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E370B" w14:textId="06481B5A" w:rsidR="00662529" w:rsidRPr="00FA1EE4" w:rsidRDefault="00FA1EE4" w:rsidP="00662529">
      <w:pPr>
        <w:pStyle w:val="Titel"/>
        <w:rPr>
          <w:lang w:val="de-DE"/>
        </w:rPr>
      </w:pPr>
      <w:r>
        <w:rPr>
          <w:lang w:val="de-DE"/>
        </w:rPr>
        <w:t xml:space="preserve">The Market </w:t>
      </w:r>
      <w:proofErr w:type="spellStart"/>
      <w:r>
        <w:rPr>
          <w:lang w:val="de-DE"/>
        </w:rPr>
        <w:t>Mechanism</w:t>
      </w:r>
      <w:proofErr w:type="spellEnd"/>
    </w:p>
    <w:p w14:paraId="7D465620" w14:textId="78D52207" w:rsidR="00BC7206" w:rsidRPr="00855E54" w:rsidRDefault="00BC7206" w:rsidP="00855E54">
      <w:pPr>
        <w:pStyle w:val="Stand"/>
      </w:pPr>
      <w:r w:rsidRPr="00855E54">
        <w:t xml:space="preserve">Stand: </w:t>
      </w:r>
      <w:r w:rsidRPr="00855E54">
        <w:fldChar w:fldCharType="begin"/>
      </w:r>
      <w:r w:rsidRPr="00855E54">
        <w:instrText xml:space="preserve"> CREATEDATE  \@ "MMMM yyyy"  \* MERGEFORMAT </w:instrText>
      </w:r>
      <w:r w:rsidRPr="00855E54">
        <w:fldChar w:fldCharType="separate"/>
      </w:r>
      <w:r w:rsidR="00662529">
        <w:rPr>
          <w:noProof/>
        </w:rPr>
        <w:t>März 2024</w:t>
      </w:r>
      <w:r w:rsidRPr="00855E54">
        <w:rPr>
          <w:noProof/>
        </w:rPr>
        <w:t xml:space="preserve"> </w:t>
      </w:r>
      <w:r w:rsidRPr="00855E54">
        <w:fldChar w:fldCharType="end"/>
      </w:r>
    </w:p>
    <w:tbl>
      <w:tblPr>
        <w:tblW w:w="9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446"/>
      </w:tblGrid>
      <w:tr w:rsidR="00266FB2" w14:paraId="356D22AE" w14:textId="77777777" w:rsidTr="00266FB2">
        <w:tc>
          <w:tcPr>
            <w:tcW w:w="2835" w:type="dxa"/>
            <w:tcBorders>
              <w:top w:val="single" w:sz="4" w:space="0" w:color="auto"/>
              <w:left w:val="single" w:sz="4" w:space="0" w:color="auto"/>
              <w:bottom w:val="single" w:sz="4" w:space="0" w:color="auto"/>
              <w:right w:val="single" w:sz="4" w:space="0" w:color="auto"/>
            </w:tcBorders>
            <w:hideMark/>
          </w:tcPr>
          <w:p w14:paraId="1B409933" w14:textId="77777777" w:rsidR="00266FB2" w:rsidRDefault="00266FB2">
            <w:pPr>
              <w:spacing w:before="60" w:after="60" w:line="240" w:lineRule="auto"/>
              <w:rPr>
                <w:b/>
                <w:bCs/>
                <w:highlight w:val="yellow"/>
              </w:rPr>
            </w:pPr>
            <w:r>
              <w:rPr>
                <w:b/>
                <w:bCs/>
              </w:rPr>
              <w:t>Jahrgangsstufe</w:t>
            </w:r>
          </w:p>
        </w:tc>
        <w:tc>
          <w:tcPr>
            <w:tcW w:w="6446" w:type="dxa"/>
            <w:tcBorders>
              <w:top w:val="single" w:sz="4" w:space="0" w:color="auto"/>
              <w:left w:val="single" w:sz="4" w:space="0" w:color="auto"/>
              <w:bottom w:val="single" w:sz="4" w:space="0" w:color="auto"/>
              <w:right w:val="single" w:sz="4" w:space="0" w:color="auto"/>
            </w:tcBorders>
          </w:tcPr>
          <w:p w14:paraId="1841F553" w14:textId="180E92F7" w:rsidR="00266FB2" w:rsidRPr="00662529" w:rsidRDefault="00662529">
            <w:pPr>
              <w:spacing w:before="60" w:after="60" w:line="240" w:lineRule="auto"/>
            </w:pPr>
            <w:r w:rsidRPr="00662529">
              <w:t>10</w:t>
            </w:r>
            <w:r>
              <w:t>, Lernbereich 10.1: Ökonomisches Handeln auf dem Markt</w:t>
            </w:r>
          </w:p>
        </w:tc>
      </w:tr>
      <w:tr w:rsidR="00266FB2" w14:paraId="0CDF957A" w14:textId="77777777" w:rsidTr="00266FB2">
        <w:tc>
          <w:tcPr>
            <w:tcW w:w="2835" w:type="dxa"/>
            <w:tcBorders>
              <w:top w:val="single" w:sz="4" w:space="0" w:color="auto"/>
              <w:left w:val="single" w:sz="4" w:space="0" w:color="auto"/>
              <w:bottom w:val="single" w:sz="4" w:space="0" w:color="auto"/>
              <w:right w:val="single" w:sz="4" w:space="0" w:color="auto"/>
            </w:tcBorders>
            <w:hideMark/>
          </w:tcPr>
          <w:p w14:paraId="36D84986" w14:textId="77777777" w:rsidR="00266FB2" w:rsidRDefault="00266FB2">
            <w:pPr>
              <w:spacing w:before="60" w:after="60" w:line="240" w:lineRule="auto"/>
              <w:rPr>
                <w:b/>
                <w:bCs/>
                <w:highlight w:val="yellow"/>
              </w:rPr>
            </w:pPr>
            <w:r>
              <w:rPr>
                <w:b/>
                <w:bCs/>
              </w:rPr>
              <w:t>Fach</w:t>
            </w:r>
          </w:p>
        </w:tc>
        <w:tc>
          <w:tcPr>
            <w:tcW w:w="6446" w:type="dxa"/>
            <w:tcBorders>
              <w:top w:val="single" w:sz="4" w:space="0" w:color="auto"/>
              <w:left w:val="single" w:sz="4" w:space="0" w:color="auto"/>
              <w:bottom w:val="single" w:sz="4" w:space="0" w:color="auto"/>
              <w:right w:val="single" w:sz="4" w:space="0" w:color="auto"/>
            </w:tcBorders>
          </w:tcPr>
          <w:p w14:paraId="22896B21" w14:textId="28C4C970" w:rsidR="00266FB2" w:rsidRPr="00662529" w:rsidRDefault="00662529">
            <w:pPr>
              <w:spacing w:before="60" w:after="60" w:line="240" w:lineRule="auto"/>
            </w:pPr>
            <w:r w:rsidRPr="00662529">
              <w:t>Wirtschaft und Recht</w:t>
            </w:r>
          </w:p>
        </w:tc>
      </w:tr>
      <w:tr w:rsidR="00266FB2" w14:paraId="64C7E7F3" w14:textId="77777777" w:rsidTr="00266FB2">
        <w:tc>
          <w:tcPr>
            <w:tcW w:w="2835" w:type="dxa"/>
            <w:tcBorders>
              <w:top w:val="single" w:sz="4" w:space="0" w:color="auto"/>
              <w:left w:val="single" w:sz="4" w:space="0" w:color="auto"/>
              <w:bottom w:val="single" w:sz="4" w:space="0" w:color="auto"/>
              <w:right w:val="single" w:sz="4" w:space="0" w:color="auto"/>
            </w:tcBorders>
            <w:hideMark/>
          </w:tcPr>
          <w:p w14:paraId="78761D8B" w14:textId="77777777" w:rsidR="00266FB2" w:rsidRDefault="00266FB2">
            <w:pPr>
              <w:spacing w:before="60" w:after="60" w:line="240" w:lineRule="auto"/>
              <w:rPr>
                <w:b/>
                <w:bCs/>
              </w:rPr>
            </w:pPr>
            <w:r>
              <w:rPr>
                <w:b/>
                <w:bCs/>
              </w:rPr>
              <w:t>Übergreifende Bildungs- und Erziehungsziele</w:t>
            </w:r>
          </w:p>
        </w:tc>
        <w:tc>
          <w:tcPr>
            <w:tcW w:w="6446" w:type="dxa"/>
            <w:tcBorders>
              <w:top w:val="single" w:sz="4" w:space="0" w:color="auto"/>
              <w:left w:val="single" w:sz="4" w:space="0" w:color="auto"/>
              <w:bottom w:val="single" w:sz="4" w:space="0" w:color="auto"/>
              <w:right w:val="single" w:sz="4" w:space="0" w:color="auto"/>
            </w:tcBorders>
          </w:tcPr>
          <w:p w14:paraId="66584E7C" w14:textId="03DD0A03" w:rsidR="00266FB2" w:rsidRPr="00662529" w:rsidRDefault="00662529">
            <w:pPr>
              <w:spacing w:before="60" w:after="60" w:line="240" w:lineRule="auto"/>
            </w:pPr>
            <w:r>
              <w:t>Ökonomische Verbraucherbildung, Alltagskompetenz und Lebensökonomie, Werteerziehung, Bildung für nachhaltige Entwicklung</w:t>
            </w:r>
          </w:p>
        </w:tc>
      </w:tr>
      <w:tr w:rsidR="00266FB2" w14:paraId="52810AED" w14:textId="77777777" w:rsidTr="00266FB2">
        <w:tc>
          <w:tcPr>
            <w:tcW w:w="2835" w:type="dxa"/>
            <w:tcBorders>
              <w:top w:val="single" w:sz="4" w:space="0" w:color="auto"/>
              <w:left w:val="single" w:sz="4" w:space="0" w:color="auto"/>
              <w:bottom w:val="single" w:sz="4" w:space="0" w:color="auto"/>
              <w:right w:val="single" w:sz="4" w:space="0" w:color="auto"/>
            </w:tcBorders>
            <w:hideMark/>
          </w:tcPr>
          <w:p w14:paraId="641A4D9C" w14:textId="77777777" w:rsidR="00266FB2" w:rsidRDefault="00266FB2">
            <w:pPr>
              <w:spacing w:before="60" w:after="60" w:line="240" w:lineRule="auto"/>
              <w:rPr>
                <w:b/>
                <w:bCs/>
              </w:rPr>
            </w:pPr>
            <w:r>
              <w:rPr>
                <w:b/>
                <w:bCs/>
              </w:rPr>
              <w:t xml:space="preserve">Zeitrahmen </w:t>
            </w:r>
          </w:p>
        </w:tc>
        <w:tc>
          <w:tcPr>
            <w:tcW w:w="6446" w:type="dxa"/>
            <w:tcBorders>
              <w:top w:val="single" w:sz="4" w:space="0" w:color="auto"/>
              <w:left w:val="single" w:sz="4" w:space="0" w:color="auto"/>
              <w:bottom w:val="single" w:sz="4" w:space="0" w:color="auto"/>
              <w:right w:val="single" w:sz="4" w:space="0" w:color="auto"/>
            </w:tcBorders>
          </w:tcPr>
          <w:p w14:paraId="60204EEF" w14:textId="3011B8F6" w:rsidR="00266FB2" w:rsidRPr="00662529" w:rsidRDefault="00FA1EE4">
            <w:pPr>
              <w:spacing w:before="60" w:after="60" w:line="240" w:lineRule="auto"/>
            </w:pPr>
            <w:r>
              <w:t>4 – 5</w:t>
            </w:r>
            <w:r w:rsidR="00662529">
              <w:t xml:space="preserve"> Unterrichtsstunden</w:t>
            </w:r>
          </w:p>
        </w:tc>
      </w:tr>
    </w:tbl>
    <w:p w14:paraId="73A8B40F" w14:textId="7912C37B" w:rsidR="000407E7" w:rsidRPr="000407E7" w:rsidRDefault="000407E7" w:rsidP="000407E7">
      <w:pPr>
        <w:rPr>
          <w:lang w:eastAsia="x-none"/>
        </w:rPr>
      </w:pPr>
    </w:p>
    <w:p w14:paraId="1F7F9537" w14:textId="4FA5D400" w:rsidR="008C1AB4" w:rsidRDefault="00C70A96" w:rsidP="00C70A96">
      <w:pPr>
        <w:pStyle w:val="berschrift1"/>
      </w:pPr>
      <w:r>
        <w:t>Kompetenzerwartungen</w:t>
      </w:r>
    </w:p>
    <w:p w14:paraId="711F417B" w14:textId="77777777" w:rsidR="00FA1EE4" w:rsidRDefault="00FA1EE4" w:rsidP="00FA1EE4">
      <w:pPr>
        <w:rPr>
          <w:lang w:eastAsia="de-DE"/>
        </w:rPr>
      </w:pPr>
      <w:r>
        <w:rPr>
          <w:lang w:eastAsia="de-DE"/>
        </w:rPr>
        <w:t>Die Schülerinnen und Schüler ...</w:t>
      </w:r>
    </w:p>
    <w:p w14:paraId="571FFC86" w14:textId="77777777" w:rsidR="00FA1EE4" w:rsidRPr="00FA1EE4" w:rsidRDefault="00FA1EE4" w:rsidP="00FA1EE4">
      <w:pPr>
        <w:pStyle w:val="Listenabsatz"/>
        <w:numPr>
          <w:ilvl w:val="0"/>
          <w:numId w:val="31"/>
        </w:numPr>
        <w:rPr>
          <w:b/>
          <w:lang w:eastAsia="de-DE"/>
        </w:rPr>
      </w:pPr>
      <w:r>
        <w:t>wenden das Marktmodell auf konkrete Beispiele an, um die Koordinationsfunktion von Märkten darzustellen. Dabei kontrastieren sie Prämissen des Marktmodells mit der Realität.</w:t>
      </w:r>
    </w:p>
    <w:p w14:paraId="01278FCD" w14:textId="77777777" w:rsidR="00FA1EE4" w:rsidRPr="00FA1EE4" w:rsidRDefault="00FA1EE4" w:rsidP="00FA1EE4">
      <w:pPr>
        <w:pStyle w:val="Listenabsatz"/>
        <w:numPr>
          <w:ilvl w:val="0"/>
          <w:numId w:val="31"/>
        </w:numPr>
        <w:rPr>
          <w:b/>
          <w:lang w:eastAsia="de-DE"/>
        </w:rPr>
      </w:pPr>
      <w:r>
        <w:t>treffen reflektierte Verbraucherentscheidungen in ökonomischen Knappheitssituationen mit Blick auf persönliche Anreizsysteme und das Prinzip der Nachhaltigkeit. […]</w:t>
      </w:r>
    </w:p>
    <w:p w14:paraId="65C46D42" w14:textId="77777777" w:rsidR="00FA1EE4" w:rsidRDefault="00FA1EE4" w:rsidP="00FA1EE4">
      <w:r>
        <w:t>Inhalte zu den Kompetenzen:</w:t>
      </w:r>
    </w:p>
    <w:p w14:paraId="3BA06940" w14:textId="43705F01" w:rsidR="00FA1EE4" w:rsidRDefault="00FA1EE4" w:rsidP="00FA1EE4">
      <w:r>
        <w:t>Prinzip der Nachhaltigkeit: ökonomische, ökologische und soziale Aspekte</w:t>
      </w:r>
    </w:p>
    <w:p w14:paraId="48F98CA5" w14:textId="77777777" w:rsidR="00FC009D" w:rsidRPr="00446E8D" w:rsidRDefault="00FC009D" w:rsidP="00FA1EE4"/>
    <w:p w14:paraId="75FBD96C" w14:textId="4B5642B2" w:rsidR="00FB3C8A" w:rsidRPr="00FA1EE4" w:rsidRDefault="00662529" w:rsidP="00FB3C8A">
      <w:pPr>
        <w:pStyle w:val="berschrift1"/>
        <w:rPr>
          <w:lang w:val="fr-FR"/>
        </w:rPr>
      </w:pPr>
      <w:r w:rsidRPr="00FA1EE4">
        <w:rPr>
          <w:lang w:val="fr-FR"/>
        </w:rPr>
        <w:t xml:space="preserve">Lead-in </w:t>
      </w:r>
    </w:p>
    <w:p w14:paraId="50C9D287" w14:textId="77777777" w:rsidR="00FA1EE4" w:rsidRPr="005E77AA" w:rsidRDefault="00FA1EE4" w:rsidP="00FA1EE4">
      <w:pPr>
        <w:rPr>
          <w:color w:val="000000" w:themeColor="text1"/>
          <w:lang w:val="en-GB"/>
        </w:rPr>
      </w:pPr>
      <w:r>
        <w:rPr>
          <w:lang w:val="en-GB"/>
        </w:rPr>
        <w:t xml:space="preserve">This is a developing sequence on the topic “The market model”. It starts </w:t>
      </w:r>
      <w:r w:rsidRPr="005E77AA">
        <w:rPr>
          <w:color w:val="000000" w:themeColor="text1"/>
          <w:lang w:val="en-GB"/>
        </w:rPr>
        <w:t xml:space="preserve">with </w:t>
      </w:r>
      <w:r>
        <w:rPr>
          <w:lang w:val="en-GB"/>
        </w:rPr>
        <w:t xml:space="preserve">the most basic concept of the market model and ends with a case study in which the students can </w:t>
      </w:r>
      <w:r w:rsidRPr="005E77AA">
        <w:rPr>
          <w:color w:val="000000" w:themeColor="text1"/>
          <w:lang w:val="en-GB"/>
        </w:rPr>
        <w:t>apply the theory</w:t>
      </w:r>
      <w:r>
        <w:rPr>
          <w:lang w:val="en-GB"/>
        </w:rPr>
        <w:t xml:space="preserve">. </w:t>
      </w:r>
      <w:r w:rsidRPr="005E77AA">
        <w:rPr>
          <w:color w:val="000000" w:themeColor="text1"/>
          <w:lang w:val="en-GB"/>
        </w:rPr>
        <w:t xml:space="preserve">Alternatively, </w:t>
      </w:r>
      <w:r>
        <w:rPr>
          <w:lang w:val="en-GB"/>
        </w:rPr>
        <w:t xml:space="preserve">at the end of the </w:t>
      </w:r>
      <w:r w:rsidRPr="005E77AA">
        <w:rPr>
          <w:color w:val="000000" w:themeColor="text1"/>
          <w:lang w:val="en-GB"/>
        </w:rPr>
        <w:t xml:space="preserve">sequence the students could do online research on whichever market may seem fitting at the time and apply their skills to producing an assessment or forecast. </w:t>
      </w:r>
    </w:p>
    <w:p w14:paraId="699E61E0" w14:textId="77777777" w:rsidR="00FA1EE4" w:rsidRPr="00FA1EE4" w:rsidRDefault="00FA1EE4" w:rsidP="00FA1EE4">
      <w:pPr>
        <w:rPr>
          <w:lang w:val="en-GB"/>
        </w:rPr>
      </w:pPr>
      <w:r w:rsidRPr="00FA1EE4">
        <w:rPr>
          <w:lang w:val="en-GB"/>
        </w:rPr>
        <w:t>The steps of this sequence are:</w:t>
      </w:r>
    </w:p>
    <w:p w14:paraId="7C1DD099" w14:textId="77777777" w:rsidR="00FA1EE4" w:rsidRPr="00FA1EE4" w:rsidRDefault="00FA1EE4" w:rsidP="00FA1EE4">
      <w:pPr>
        <w:pStyle w:val="Listenabsatz"/>
        <w:numPr>
          <w:ilvl w:val="0"/>
          <w:numId w:val="33"/>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FA1EE4">
        <w:rPr>
          <w:rFonts w:cs="Arial"/>
          <w:lang w:val="en-GB"/>
        </w:rPr>
        <w:t>Basic concepts of the market model (Tasks 1 and 2)</w:t>
      </w:r>
    </w:p>
    <w:p w14:paraId="1ED871F3" w14:textId="77777777" w:rsidR="00FA1EE4" w:rsidRPr="00FA1EE4" w:rsidRDefault="00FA1EE4" w:rsidP="00FA1EE4">
      <w:pPr>
        <w:pStyle w:val="Listenabsatz"/>
        <w:numPr>
          <w:ilvl w:val="0"/>
          <w:numId w:val="33"/>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FA1EE4">
        <w:rPr>
          <w:rFonts w:cs="Arial"/>
          <w:lang w:val="en-GB"/>
        </w:rPr>
        <w:t>Shifts in the market (Tasks 3 and 4)</w:t>
      </w:r>
    </w:p>
    <w:p w14:paraId="70982E32" w14:textId="77777777" w:rsidR="00FA1EE4" w:rsidRPr="00FA1EE4" w:rsidRDefault="00FA1EE4" w:rsidP="00FA1EE4">
      <w:pPr>
        <w:pStyle w:val="Listenabsatz"/>
        <w:numPr>
          <w:ilvl w:val="0"/>
          <w:numId w:val="33"/>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FA1EE4">
        <w:rPr>
          <w:rFonts w:cs="Arial"/>
          <w:lang w:val="en-GB"/>
        </w:rPr>
        <w:t>Short run vs. long run (Task 5)</w:t>
      </w:r>
    </w:p>
    <w:p w14:paraId="193139D7" w14:textId="77777777" w:rsidR="00FA1EE4" w:rsidRPr="00FA1EE4" w:rsidRDefault="00FA1EE4" w:rsidP="00FA1EE4">
      <w:pPr>
        <w:pStyle w:val="Listenabsatz"/>
        <w:numPr>
          <w:ilvl w:val="0"/>
          <w:numId w:val="33"/>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FA1EE4">
        <w:rPr>
          <w:rFonts w:cs="Arial"/>
          <w:lang w:val="en-GB"/>
        </w:rPr>
        <w:t>The perfect market vs. reality (Task 6)</w:t>
      </w:r>
    </w:p>
    <w:p w14:paraId="1084A262" w14:textId="77777777" w:rsidR="00FA1EE4" w:rsidRPr="005E77AA" w:rsidRDefault="00FA1EE4" w:rsidP="00FA1EE4">
      <w:pPr>
        <w:rPr>
          <w:color w:val="000000" w:themeColor="text1"/>
          <w:lang w:val="en-GB"/>
        </w:rPr>
      </w:pPr>
      <w:r>
        <w:rPr>
          <w:lang w:val="en-GB"/>
        </w:rPr>
        <w:t xml:space="preserve">What this sequence does not include is a closer look at surplus supply and demand situations </w:t>
      </w:r>
      <w:r w:rsidRPr="005E77AA">
        <w:rPr>
          <w:color w:val="000000" w:themeColor="text1"/>
          <w:lang w:val="en-GB"/>
        </w:rPr>
        <w:t xml:space="preserve">as well as issues around elasticity. </w:t>
      </w:r>
    </w:p>
    <w:p w14:paraId="04E483C2" w14:textId="31EEA0FF" w:rsidR="00662529" w:rsidRDefault="00662529" w:rsidP="00662529">
      <w:pPr>
        <w:rPr>
          <w:rFonts w:cs="Arial"/>
          <w:sz w:val="24"/>
          <w:szCs w:val="24"/>
          <w:lang w:val="en-GB"/>
        </w:rPr>
      </w:pPr>
      <w:r>
        <w:rPr>
          <w:rFonts w:cs="Arial"/>
          <w:sz w:val="24"/>
          <w:szCs w:val="24"/>
          <w:lang w:val="en-GB"/>
        </w:rPr>
        <w:tab/>
      </w:r>
    </w:p>
    <w:p w14:paraId="4409A104" w14:textId="78DB02F4" w:rsidR="00662529" w:rsidRPr="00FA1EE4" w:rsidRDefault="00ED0903" w:rsidP="00662529">
      <w:pPr>
        <w:keepNext/>
        <w:rPr>
          <w:lang w:val="fr-FR"/>
        </w:rPr>
      </w:pPr>
      <w:r>
        <w:rPr>
          <w:noProof/>
        </w:rPr>
        <mc:AlternateContent>
          <mc:Choice Requires="wps">
            <w:drawing>
              <wp:anchor distT="0" distB="0" distL="114300" distR="114300" simplePos="0" relativeHeight="251671552" behindDoc="0" locked="0" layoutInCell="1" allowOverlap="1" wp14:anchorId="1DCA7E94" wp14:editId="050D4BD2">
                <wp:simplePos x="0" y="0"/>
                <wp:positionH relativeFrom="column">
                  <wp:posOffset>2526030</wp:posOffset>
                </wp:positionH>
                <wp:positionV relativeFrom="paragraph">
                  <wp:posOffset>1356995</wp:posOffset>
                </wp:positionV>
                <wp:extent cx="1915160" cy="635"/>
                <wp:effectExtent l="0" t="0" r="0" b="0"/>
                <wp:wrapNone/>
                <wp:docPr id="6" name="Textfeld 6"/>
                <wp:cNvGraphicFramePr/>
                <a:graphic xmlns:a="http://schemas.openxmlformats.org/drawingml/2006/main">
                  <a:graphicData uri="http://schemas.microsoft.com/office/word/2010/wordprocessingShape">
                    <wps:wsp>
                      <wps:cNvSpPr txBox="1"/>
                      <wps:spPr>
                        <a:xfrm>
                          <a:off x="0" y="0"/>
                          <a:ext cx="1915160" cy="635"/>
                        </a:xfrm>
                        <a:prstGeom prst="rect">
                          <a:avLst/>
                        </a:prstGeom>
                        <a:solidFill>
                          <a:prstClr val="white"/>
                        </a:solidFill>
                        <a:ln>
                          <a:noFill/>
                        </a:ln>
                      </wps:spPr>
                      <wps:txbx>
                        <w:txbxContent>
                          <w:p w14:paraId="232ED7D0" w14:textId="0BCC6329" w:rsidR="00ED0903" w:rsidRPr="00ED0903" w:rsidRDefault="00ED0903" w:rsidP="00ED0903">
                            <w:pPr>
                              <w:pStyle w:val="Beschriftung"/>
                              <w:rPr>
                                <w:i w:val="0"/>
                                <w:noProof/>
                              </w:rPr>
                            </w:pPr>
                            <w:r w:rsidRPr="00ED0903">
                              <w:rPr>
                                <w:i w:val="0"/>
                              </w:rPr>
                              <w:t xml:space="preserve">Image 2, © </w:t>
                            </w:r>
                            <w:proofErr w:type="spellStart"/>
                            <w:r w:rsidRPr="00ED0903">
                              <w:rPr>
                                <w:i w:val="0"/>
                              </w:rPr>
                              <w:t>clipdealer</w:t>
                            </w:r>
                            <w:proofErr w:type="spellEnd"/>
                            <w:r w:rsidRPr="00ED0903">
                              <w:rPr>
                                <w:i w:val="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DCA7E94" id="_x0000_t202" coordsize="21600,21600" o:spt="202" path="m,l,21600r21600,l21600,xe">
                <v:stroke joinstyle="miter"/>
                <v:path gradientshapeok="t" o:connecttype="rect"/>
              </v:shapetype>
              <v:shape id="Textfeld 6" o:spid="_x0000_s1026" type="#_x0000_t202" style="position:absolute;margin-left:198.9pt;margin-top:106.85pt;width:150.8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" stroked="f">
                <v:textbox style="mso-fit-shape-to-text:t" inset="0,0,0,0">
                  <w:txbxContent>
                    <w:p w14:paraId="232ED7D0" w14:textId="0BCC6329" w:rsidR="00ED0903" w:rsidRPr="00ED0903" w:rsidRDefault="00ED0903" w:rsidP="00ED0903">
                      <w:pPr>
                        <w:pStyle w:val="Beschriftung"/>
                        <w:rPr>
                          <w:i w:val="0"/>
                          <w:noProof/>
                        </w:rPr>
                      </w:pPr>
                      <w:r w:rsidRPr="00ED0903">
                        <w:rPr>
                          <w:i w:val="0"/>
                        </w:rPr>
                        <w:t xml:space="preserve">Image 2, © </w:t>
                      </w:r>
                      <w:proofErr w:type="spellStart"/>
                      <w:r w:rsidRPr="00ED0903">
                        <w:rPr>
                          <w:i w:val="0"/>
                        </w:rPr>
                        <w:t>clipdealer</w:t>
                      </w:r>
                      <w:proofErr w:type="spellEnd"/>
                      <w:r w:rsidRPr="00ED0903">
                        <w:rPr>
                          <w:i w:val="0"/>
                        </w:rPr>
                        <w:t xml:space="preserve"> </w:t>
                      </w:r>
                    </w:p>
                  </w:txbxContent>
                </v:textbox>
              </v:shape>
            </w:pict>
          </mc:Fallback>
        </mc:AlternateContent>
      </w:r>
    </w:p>
    <w:p w14:paraId="1B99EFFE" w14:textId="4641290C" w:rsidR="00662529" w:rsidRDefault="00ED0903" w:rsidP="00662529">
      <w:pPr>
        <w:rPr>
          <w:rFonts w:cs="Arial"/>
          <w:sz w:val="24"/>
          <w:szCs w:val="24"/>
          <w:lang w:val="en-GB"/>
        </w:rPr>
      </w:pPr>
      <w:r>
        <w:rPr>
          <w:noProof/>
        </w:rPr>
        <mc:AlternateContent>
          <mc:Choice Requires="wps">
            <w:drawing>
              <wp:anchor distT="0" distB="0" distL="114300" distR="114300" simplePos="0" relativeHeight="251678720" behindDoc="0" locked="0" layoutInCell="1" allowOverlap="1" wp14:anchorId="6A48E671" wp14:editId="49711CC3">
                <wp:simplePos x="0" y="0"/>
                <wp:positionH relativeFrom="column">
                  <wp:posOffset>4139565</wp:posOffset>
                </wp:positionH>
                <wp:positionV relativeFrom="paragraph">
                  <wp:posOffset>1400175</wp:posOffset>
                </wp:positionV>
                <wp:extent cx="2011680" cy="635"/>
                <wp:effectExtent l="0" t="0" r="0" b="0"/>
                <wp:wrapNone/>
                <wp:docPr id="15" name="Textfeld 15"/>
                <wp:cNvGraphicFramePr/>
                <a:graphic xmlns:a="http://schemas.openxmlformats.org/drawingml/2006/main">
                  <a:graphicData uri="http://schemas.microsoft.com/office/word/2010/wordprocessingShape">
                    <wps:wsp>
                      <wps:cNvSpPr txBox="1"/>
                      <wps:spPr>
                        <a:xfrm>
                          <a:off x="0" y="0"/>
                          <a:ext cx="2011680" cy="635"/>
                        </a:xfrm>
                        <a:prstGeom prst="rect">
                          <a:avLst/>
                        </a:prstGeom>
                        <a:solidFill>
                          <a:prstClr val="white"/>
                        </a:solidFill>
                        <a:ln>
                          <a:noFill/>
                        </a:ln>
                      </wps:spPr>
                      <wps:txbx>
                        <w:txbxContent>
                          <w:p w14:paraId="7E4DB34C" w14:textId="6FA62A0B" w:rsidR="00ED0903" w:rsidRPr="00ED0903" w:rsidRDefault="00ED0903" w:rsidP="00ED0903">
                            <w:pPr>
                              <w:pStyle w:val="Beschriftung"/>
                              <w:rPr>
                                <w:i w:val="0"/>
                                <w:noProof/>
                              </w:rPr>
                            </w:pPr>
                            <w:r w:rsidRPr="00ED0903">
                              <w:rPr>
                                <w:i w:val="0"/>
                              </w:rPr>
                              <w:t>Image 6, © clipdealer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A48E671" id="Textfeld 15" o:spid="_x0000_s1027" type="#_x0000_t202" style="position:absolute;margin-left:325.95pt;margin-top:110.25pt;width:158.4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" stroked="f">
                <v:textbox style="mso-fit-shape-to-text:t" inset="0,0,0,0">
                  <w:txbxContent>
                    <w:p w14:paraId="7E4DB34C" w14:textId="6FA62A0B" w:rsidR="00ED0903" w:rsidRPr="00ED0903" w:rsidRDefault="00ED0903" w:rsidP="00ED0903">
                      <w:pPr>
                        <w:pStyle w:val="Beschriftung"/>
                        <w:rPr>
                          <w:i w:val="0"/>
                          <w:noProof/>
                        </w:rPr>
                      </w:pPr>
                      <w:r w:rsidRPr="00ED0903">
                        <w:rPr>
                          <w:i w:val="0"/>
                        </w:rPr>
                        <w:t>Image 6, © clipdealer</w:t>
                      </w:r>
                    </w:p>
                  </w:txbxContent>
                </v:textbox>
              </v:shape>
            </w:pict>
          </mc:Fallback>
        </mc:AlternateContent>
      </w:r>
      <w:r w:rsidR="00662529">
        <w:rPr>
          <w:rFonts w:cs="Arial"/>
          <w:sz w:val="24"/>
          <w:szCs w:val="24"/>
          <w:lang w:val="en-GB"/>
        </w:rPr>
        <w:tab/>
      </w:r>
      <w:r w:rsidR="00662529">
        <w:rPr>
          <w:rFonts w:cs="Arial"/>
          <w:sz w:val="24"/>
          <w:szCs w:val="24"/>
          <w:lang w:val="en-GB"/>
        </w:rPr>
        <w:tab/>
      </w:r>
      <w:r w:rsidR="00662529">
        <w:rPr>
          <w:rFonts w:cs="Arial"/>
          <w:sz w:val="24"/>
          <w:szCs w:val="24"/>
          <w:lang w:val="en-GB"/>
        </w:rPr>
        <w:tab/>
      </w:r>
      <w:r w:rsidR="00662529">
        <w:rPr>
          <w:rFonts w:cs="Arial"/>
          <w:sz w:val="24"/>
          <w:szCs w:val="24"/>
          <w:lang w:val="en-GB"/>
        </w:rPr>
        <w:tab/>
      </w:r>
      <w:r w:rsidR="00662529">
        <w:rPr>
          <w:rFonts w:cs="Arial"/>
          <w:sz w:val="24"/>
          <w:szCs w:val="24"/>
          <w:lang w:val="en-GB"/>
        </w:rPr>
        <w:tab/>
      </w:r>
    </w:p>
    <w:p w14:paraId="3417046D" w14:textId="77777777" w:rsidR="00FA1EE4" w:rsidRPr="00B4725E" w:rsidRDefault="00FA1EE4" w:rsidP="00FA1EE4">
      <w:pPr>
        <w:pStyle w:val="berschrift1"/>
        <w:rPr>
          <w:color w:val="4472C4" w:themeColor="accent1"/>
        </w:rPr>
      </w:pPr>
      <w:r>
        <w:lastRenderedPageBreak/>
        <w:t xml:space="preserve">Tasks </w:t>
      </w:r>
    </w:p>
    <w:p w14:paraId="72118B28" w14:textId="77777777" w:rsidR="00FA1EE4" w:rsidRPr="00FA1EE4" w:rsidRDefault="00FA1EE4" w:rsidP="00FA1EE4">
      <w:pPr>
        <w:shd w:val="clear" w:color="auto" w:fill="F2F2F2" w:themeFill="background1" w:themeFillShade="F2"/>
        <w:rPr>
          <w:b/>
          <w:lang w:val="en-GB"/>
        </w:rPr>
      </w:pPr>
      <w:r w:rsidRPr="00FA1EE4">
        <w:rPr>
          <w:b/>
          <w:lang w:val="en-GB"/>
        </w:rPr>
        <w:t xml:space="preserve">Task 1  </w:t>
      </w:r>
    </w:p>
    <w:p w14:paraId="26147B43" w14:textId="77777777" w:rsidR="00FA1EE4" w:rsidRPr="005E77AA" w:rsidRDefault="00FA1EE4" w:rsidP="00FA1EE4">
      <w:pPr>
        <w:rPr>
          <w:color w:val="000000" w:themeColor="text1"/>
          <w:lang w:val="en-GB"/>
        </w:rPr>
      </w:pPr>
      <w:r w:rsidRPr="005E77AA">
        <w:rPr>
          <w:color w:val="000000" w:themeColor="text1"/>
          <w:lang w:val="en-GB"/>
        </w:rPr>
        <w:t>Work in small groups.</w:t>
      </w:r>
      <w:r>
        <w:rPr>
          <w:color w:val="000000" w:themeColor="text1"/>
          <w:lang w:val="en-GB"/>
        </w:rPr>
        <w:t xml:space="preserve"> One task per group.</w:t>
      </w:r>
    </w:p>
    <w:p w14:paraId="7AC98B62" w14:textId="77777777" w:rsidR="00FA1EE4" w:rsidRPr="005E77AA" w:rsidRDefault="00FA1EE4" w:rsidP="00FA1EE4">
      <w:pPr>
        <w:rPr>
          <w:color w:val="000000" w:themeColor="text1"/>
          <w:lang w:val="en-GB"/>
        </w:rPr>
      </w:pPr>
      <w:r w:rsidRPr="00FA1EE4">
        <w:rPr>
          <w:b/>
          <w:lang w:val="en-GB"/>
        </w:rPr>
        <w:t>Group 1:</w:t>
      </w:r>
      <w:r>
        <w:rPr>
          <w:lang w:val="en-GB"/>
        </w:rPr>
        <w:t xml:space="preserve"> You are looking for a holiday job. Discuss the image (M 1) in your half of the class. Then write down how many of you </w:t>
      </w:r>
      <w:r w:rsidRPr="005E77AA">
        <w:rPr>
          <w:color w:val="000000" w:themeColor="text1"/>
          <w:lang w:val="en-GB"/>
        </w:rPr>
        <w:t xml:space="preserve">would ask the price for </w:t>
      </w:r>
      <w:r>
        <w:rPr>
          <w:lang w:val="en-GB"/>
        </w:rPr>
        <w:t xml:space="preserve">washing someone else’s car. Write down </w:t>
      </w:r>
      <w:r w:rsidRPr="005E77AA">
        <w:rPr>
          <w:color w:val="000000" w:themeColor="text1"/>
          <w:lang w:val="en-GB"/>
        </w:rPr>
        <w:t xml:space="preserve">price/pricing solutions ranging from $1 to $20. </w:t>
      </w:r>
    </w:p>
    <w:p w14:paraId="78790D82" w14:textId="77777777" w:rsidR="00FA1EE4" w:rsidRPr="005E77AA" w:rsidRDefault="00FA1EE4" w:rsidP="00FA1EE4">
      <w:pPr>
        <w:rPr>
          <w:color w:val="000000" w:themeColor="text1"/>
          <w:lang w:val="en-GB"/>
        </w:rPr>
      </w:pPr>
      <w:r w:rsidRPr="00FA1EE4">
        <w:rPr>
          <w:b/>
          <w:color w:val="000000" w:themeColor="text1"/>
          <w:lang w:val="en-GB"/>
        </w:rPr>
        <w:t>Group 2:</w:t>
      </w:r>
      <w:r w:rsidRPr="005E77AA">
        <w:rPr>
          <w:color w:val="000000" w:themeColor="text1"/>
          <w:lang w:val="en-GB"/>
        </w:rPr>
        <w:t xml:space="preserve"> You are a car owner and have a good job that pays well but leaves you little time to wash your car yourself. Discuss the </w:t>
      </w:r>
      <w:r>
        <w:rPr>
          <w:lang w:val="en-GB"/>
        </w:rPr>
        <w:t>image (M 1) in your half of the class. Then write down how many of you would be willin</w:t>
      </w:r>
      <w:r w:rsidRPr="005E77AA">
        <w:rPr>
          <w:color w:val="000000" w:themeColor="text1"/>
          <w:lang w:val="en-GB"/>
        </w:rPr>
        <w:t>g to pay what price for a car wash</w:t>
      </w:r>
      <w:r>
        <w:rPr>
          <w:lang w:val="en-GB"/>
        </w:rPr>
        <w:t xml:space="preserve">. </w:t>
      </w:r>
      <w:r w:rsidRPr="005E77AA">
        <w:rPr>
          <w:color w:val="000000" w:themeColor="text1"/>
          <w:lang w:val="en-GB"/>
        </w:rPr>
        <w:t xml:space="preserve">Write down the prices ranging from $1 to $20. </w:t>
      </w:r>
    </w:p>
    <w:p w14:paraId="57083627" w14:textId="77777777" w:rsidR="00FA1EE4" w:rsidRDefault="00FA1EE4" w:rsidP="00FA1EE4">
      <w:pPr>
        <w:rPr>
          <w:lang w:val="en-GB"/>
        </w:rPr>
      </w:pPr>
    </w:p>
    <w:p w14:paraId="66663077" w14:textId="77777777" w:rsidR="00FA1EE4" w:rsidRPr="00FA1EE4" w:rsidRDefault="00FA1EE4" w:rsidP="00FA1EE4">
      <w:pPr>
        <w:shd w:val="clear" w:color="auto" w:fill="F2F2F2" w:themeFill="background1" w:themeFillShade="F2"/>
        <w:rPr>
          <w:b/>
          <w:lang w:val="en-GB"/>
        </w:rPr>
      </w:pPr>
      <w:r w:rsidRPr="00FA1EE4">
        <w:rPr>
          <w:b/>
          <w:lang w:val="en-GB"/>
        </w:rPr>
        <w:t>Task 2</w:t>
      </w:r>
    </w:p>
    <w:p w14:paraId="795E3A57" w14:textId="77777777" w:rsidR="00FA1EE4" w:rsidRDefault="00FA1EE4" w:rsidP="00FA1EE4">
      <w:pPr>
        <w:rPr>
          <w:lang w:val="en-GB"/>
        </w:rPr>
      </w:pPr>
      <w:r>
        <w:rPr>
          <w:lang w:val="en-GB"/>
        </w:rPr>
        <w:t>Work in the class.</w:t>
      </w:r>
    </w:p>
    <w:p w14:paraId="2EF11823" w14:textId="77777777" w:rsidR="00FA1EE4" w:rsidRPr="005E77AA" w:rsidRDefault="00FA1EE4" w:rsidP="00FA1EE4">
      <w:pPr>
        <w:rPr>
          <w:color w:val="000000" w:themeColor="text1"/>
          <w:lang w:val="en-GB"/>
        </w:rPr>
      </w:pPr>
      <w:r>
        <w:rPr>
          <w:lang w:val="en-GB"/>
        </w:rPr>
        <w:t xml:space="preserve">Devise a market model that contains the relevant terms from M 2. Also add the price and number of cars washed (quantity) that could be reached in your class. </w:t>
      </w:r>
      <w:r w:rsidRPr="003C1345">
        <w:rPr>
          <w:lang w:val="en-GB"/>
        </w:rPr>
        <w:t xml:space="preserve">Discuss your findings. Also </w:t>
      </w:r>
      <w:r w:rsidRPr="005E77AA">
        <w:rPr>
          <w:color w:val="000000" w:themeColor="text1"/>
          <w:lang w:val="en-GB"/>
        </w:rPr>
        <w:t>discuss whether the price reached would be a fair one.</w:t>
      </w:r>
    </w:p>
    <w:p w14:paraId="7237CC5B" w14:textId="77777777" w:rsidR="00FA1EE4" w:rsidRDefault="00FA1EE4" w:rsidP="00FA1EE4">
      <w:pPr>
        <w:rPr>
          <w:lang w:val="en-GB"/>
        </w:rPr>
      </w:pPr>
    </w:p>
    <w:p w14:paraId="792AF8A3" w14:textId="77777777" w:rsidR="00FA1EE4" w:rsidRPr="00FA1EE4" w:rsidRDefault="00FA1EE4" w:rsidP="00FA1EE4">
      <w:pPr>
        <w:shd w:val="clear" w:color="auto" w:fill="F2F2F2" w:themeFill="background1" w:themeFillShade="F2"/>
        <w:rPr>
          <w:b/>
          <w:lang w:val="en-GB"/>
        </w:rPr>
      </w:pPr>
      <w:r w:rsidRPr="00FA1EE4">
        <w:rPr>
          <w:b/>
          <w:lang w:val="en-GB"/>
        </w:rPr>
        <w:t>Task 3</w:t>
      </w:r>
    </w:p>
    <w:p w14:paraId="009172C4" w14:textId="77777777" w:rsidR="00FA1EE4" w:rsidRPr="005E77AA" w:rsidRDefault="00FA1EE4" w:rsidP="00FA1EE4">
      <w:pPr>
        <w:rPr>
          <w:color w:val="000000" w:themeColor="text1"/>
          <w:lang w:val="en-GB"/>
        </w:rPr>
      </w:pPr>
      <w:r>
        <w:rPr>
          <w:lang w:val="en-GB"/>
        </w:rPr>
        <w:t xml:space="preserve">Let’s say you as a class have established quite a successful car wash business and are relieving your teachers of their money on a regular basis. Your parallel class has learnt </w:t>
      </w:r>
      <w:r w:rsidRPr="005E77AA">
        <w:rPr>
          <w:color w:val="000000" w:themeColor="text1"/>
          <w:lang w:val="en-GB"/>
        </w:rPr>
        <w:t>about this and has decided to move into the m</w:t>
      </w:r>
      <w:r>
        <w:rPr>
          <w:lang w:val="en-GB"/>
        </w:rPr>
        <w:t xml:space="preserve">arket as well. In your group or class discuss which curve would move where in the market model and what that would do to price and quantity. Present your findings as a market model. Also discuss which other reasons </w:t>
      </w:r>
      <w:r w:rsidRPr="005E77AA">
        <w:rPr>
          <w:color w:val="000000" w:themeColor="text1"/>
          <w:lang w:val="en-GB"/>
        </w:rPr>
        <w:t>could cause a similar shift to this.</w:t>
      </w:r>
    </w:p>
    <w:p w14:paraId="16F40DDB" w14:textId="7BC1A213" w:rsidR="00FA1EE4" w:rsidRDefault="00FA1EE4">
      <w:pPr>
        <w:spacing w:before="0" w:after="0" w:line="240" w:lineRule="auto"/>
        <w:rPr>
          <w:lang w:val="en-GB"/>
        </w:rPr>
      </w:pPr>
      <w:r>
        <w:rPr>
          <w:lang w:val="en-GB"/>
        </w:rPr>
        <w:br w:type="page"/>
      </w:r>
    </w:p>
    <w:p w14:paraId="4E73BC05" w14:textId="77777777" w:rsidR="00FA1EE4" w:rsidRDefault="00FA1EE4" w:rsidP="00FA1EE4">
      <w:pPr>
        <w:rPr>
          <w:lang w:val="en-GB"/>
        </w:rPr>
      </w:pPr>
    </w:p>
    <w:p w14:paraId="2BC44B73" w14:textId="77777777" w:rsidR="00FA1EE4" w:rsidRPr="00FA1EE4" w:rsidRDefault="00FA1EE4" w:rsidP="00FA1EE4">
      <w:pPr>
        <w:shd w:val="clear" w:color="auto" w:fill="F2F2F2" w:themeFill="background1" w:themeFillShade="F2"/>
        <w:rPr>
          <w:b/>
          <w:lang w:val="en-GB"/>
        </w:rPr>
      </w:pPr>
      <w:r w:rsidRPr="00FA1EE4">
        <w:rPr>
          <w:b/>
          <w:lang w:val="en-GB"/>
        </w:rPr>
        <w:t>Task 4</w:t>
      </w:r>
    </w:p>
    <w:p w14:paraId="248F39CB" w14:textId="77777777" w:rsidR="00FA1EE4" w:rsidRDefault="00FA1EE4" w:rsidP="00FA1EE4">
      <w:pPr>
        <w:rPr>
          <w:lang w:val="en-GB"/>
        </w:rPr>
      </w:pPr>
      <w:r w:rsidRPr="00FA1EE4">
        <w:rPr>
          <w:b/>
          <w:lang w:val="en-GB"/>
        </w:rPr>
        <w:t>Group 1:</w:t>
      </w:r>
      <w:r>
        <w:rPr>
          <w:lang w:val="en-GB"/>
        </w:rPr>
        <w:t xml:space="preserve"> There are four basic shifts that can happen in a market. In task 3 there was an increase in supply. Develop a market model for an increase in demand. Note down at least three different reasons for such a shift. Always pay attention to what happens to price and quantity. Present your findings to the class.</w:t>
      </w:r>
    </w:p>
    <w:p w14:paraId="5D408E12" w14:textId="77777777" w:rsidR="00FA1EE4" w:rsidRDefault="00FA1EE4" w:rsidP="00FA1EE4">
      <w:pPr>
        <w:rPr>
          <w:lang w:val="en-GB"/>
        </w:rPr>
      </w:pPr>
      <w:r w:rsidRPr="00FA1EE4">
        <w:rPr>
          <w:b/>
          <w:lang w:val="en-GB"/>
        </w:rPr>
        <w:t>Group 2:</w:t>
      </w:r>
      <w:r>
        <w:rPr>
          <w:lang w:val="en-GB"/>
        </w:rPr>
        <w:t xml:space="preserve"> There are four basic shifts that can happen in a market. In task 3 there was an increase in supply. Develop a market model for a decreasing supply. Note down at least three different reasons for such a shift. Always pay attention to what happens to price and quantity. Present your findings to the class.</w:t>
      </w:r>
    </w:p>
    <w:p w14:paraId="1236C798" w14:textId="77777777" w:rsidR="00FA1EE4" w:rsidRDefault="00FA1EE4" w:rsidP="00FA1EE4">
      <w:pPr>
        <w:rPr>
          <w:lang w:val="en-GB"/>
        </w:rPr>
      </w:pPr>
      <w:r w:rsidRPr="00FA1EE4">
        <w:rPr>
          <w:b/>
          <w:lang w:val="en-GB"/>
        </w:rPr>
        <w:t>Group 3:</w:t>
      </w:r>
      <w:r>
        <w:rPr>
          <w:lang w:val="en-GB"/>
        </w:rPr>
        <w:t xml:space="preserve"> There are four basic shifts that can happen in a market. In task 3 there was an increase in supply. Develop a market model for a decreasing demand. Note down at least three different reasons for such a shift. Always pay attention to what happens to price and quantity. Present your findings to the class.</w:t>
      </w:r>
    </w:p>
    <w:p w14:paraId="71A3F460" w14:textId="77777777" w:rsidR="00FA1EE4" w:rsidRDefault="00FA1EE4" w:rsidP="00FA1EE4">
      <w:pPr>
        <w:rPr>
          <w:lang w:val="en-GB"/>
        </w:rPr>
      </w:pPr>
      <w:r w:rsidRPr="00FA1EE4">
        <w:rPr>
          <w:b/>
          <w:lang w:val="en-GB"/>
        </w:rPr>
        <w:t>Class</w:t>
      </w:r>
      <w:r w:rsidRPr="005E77AA">
        <w:rPr>
          <w:color w:val="000000" w:themeColor="text1"/>
          <w:lang w:val="en-GB"/>
        </w:rPr>
        <w:t xml:space="preserve">:  Make notes on each other’s </w:t>
      </w:r>
      <w:r w:rsidRPr="003C1345">
        <w:rPr>
          <w:lang w:val="en-GB"/>
        </w:rPr>
        <w:t>solutions as they are being presented.</w:t>
      </w:r>
    </w:p>
    <w:p w14:paraId="39E30DE6" w14:textId="77777777" w:rsidR="00FA1EE4" w:rsidRDefault="00FA1EE4" w:rsidP="00FA1EE4">
      <w:pPr>
        <w:rPr>
          <w:lang w:val="en-GB"/>
        </w:rPr>
      </w:pPr>
    </w:p>
    <w:p w14:paraId="5698F051" w14:textId="77777777" w:rsidR="00FA1EE4" w:rsidRPr="00FA1EE4" w:rsidRDefault="00FA1EE4" w:rsidP="00FA1EE4">
      <w:pPr>
        <w:shd w:val="clear" w:color="auto" w:fill="F2F2F2" w:themeFill="background1" w:themeFillShade="F2"/>
        <w:rPr>
          <w:b/>
          <w:lang w:val="en-GB"/>
        </w:rPr>
      </w:pPr>
      <w:r w:rsidRPr="00FA1EE4">
        <w:rPr>
          <w:b/>
          <w:lang w:val="en-GB"/>
        </w:rPr>
        <w:t>Task 5</w:t>
      </w:r>
    </w:p>
    <w:p w14:paraId="4448435E" w14:textId="77777777" w:rsidR="00FA1EE4" w:rsidRPr="003C1345" w:rsidRDefault="00FA1EE4" w:rsidP="00FA1EE4">
      <w:pPr>
        <w:rPr>
          <w:lang w:val="en-GB"/>
        </w:rPr>
      </w:pPr>
      <w:r w:rsidRPr="003C1345">
        <w:rPr>
          <w:lang w:val="en-GB"/>
        </w:rPr>
        <w:t>Let’s assume the fictitious town in M</w:t>
      </w:r>
      <w:r>
        <w:rPr>
          <w:lang w:val="en-GB"/>
        </w:rPr>
        <w:t xml:space="preserve"> </w:t>
      </w:r>
      <w:r w:rsidRPr="003C1345">
        <w:rPr>
          <w:lang w:val="en-GB"/>
        </w:rPr>
        <w:t xml:space="preserve">3 decides to turn the yellow area into a limited </w:t>
      </w:r>
      <w:r w:rsidRPr="005E77AA">
        <w:rPr>
          <w:color w:val="000000" w:themeColor="text1"/>
          <w:lang w:val="en-GB"/>
        </w:rPr>
        <w:t>traffic zone to which o</w:t>
      </w:r>
      <w:r w:rsidRPr="003C1345">
        <w:rPr>
          <w:lang w:val="en-GB"/>
        </w:rPr>
        <w:t>nly public transport would have access. Let’s also assume that as a consequence many people in this area decide to sell their cars and buy annual public transport tickets instead</w:t>
      </w:r>
      <w:r w:rsidRPr="005E77AA">
        <w:rPr>
          <w:color w:val="000000" w:themeColor="text1"/>
          <w:lang w:val="en-GB"/>
        </w:rPr>
        <w:t xml:space="preserve">. Let’s also say </w:t>
      </w:r>
      <w:r w:rsidRPr="003C1345">
        <w:rPr>
          <w:lang w:val="en-GB"/>
        </w:rPr>
        <w:t xml:space="preserve">that you own a car wash close to this specific area. </w:t>
      </w:r>
    </w:p>
    <w:p w14:paraId="234D553A" w14:textId="77777777" w:rsidR="00FA1EE4" w:rsidRDefault="00FA1EE4" w:rsidP="00FA1EE4">
      <w:pPr>
        <w:rPr>
          <w:lang w:val="en-GB"/>
        </w:rPr>
      </w:pPr>
      <w:r w:rsidRPr="003C1345">
        <w:rPr>
          <w:lang w:val="en-GB"/>
        </w:rPr>
        <w:t xml:space="preserve">Sit down with your group and devise two market models that show what the turning of the inner city into a limited traffic zone would do to the car washes in the area </w:t>
      </w:r>
    </w:p>
    <w:p w14:paraId="68CB5102" w14:textId="77777777" w:rsidR="00FA1EE4" w:rsidRDefault="00FA1EE4" w:rsidP="00FA1EE4">
      <w:pPr>
        <w:rPr>
          <w:lang w:val="en-GB"/>
        </w:rPr>
      </w:pPr>
      <w:r w:rsidRPr="003C1345">
        <w:rPr>
          <w:lang w:val="en-GB"/>
        </w:rPr>
        <w:t xml:space="preserve">a) in the short run and </w:t>
      </w:r>
    </w:p>
    <w:p w14:paraId="5AEFA9BE" w14:textId="77777777" w:rsidR="00FA1EE4" w:rsidRDefault="00FA1EE4" w:rsidP="00FA1EE4">
      <w:pPr>
        <w:rPr>
          <w:lang w:val="en-GB"/>
        </w:rPr>
      </w:pPr>
      <w:r w:rsidRPr="003C1345">
        <w:rPr>
          <w:lang w:val="en-GB"/>
        </w:rPr>
        <w:t xml:space="preserve">b) how the market would change in the long run. </w:t>
      </w:r>
    </w:p>
    <w:p w14:paraId="374FCD11" w14:textId="77777777" w:rsidR="00FA1EE4" w:rsidRDefault="00FA1EE4" w:rsidP="00FA1EE4">
      <w:pPr>
        <w:rPr>
          <w:lang w:val="en-GB"/>
        </w:rPr>
      </w:pPr>
      <w:r>
        <w:rPr>
          <w:lang w:val="en-GB"/>
        </w:rPr>
        <w:t>List</w:t>
      </w:r>
      <w:r w:rsidRPr="003C1345">
        <w:rPr>
          <w:lang w:val="en-GB"/>
        </w:rPr>
        <w:t xml:space="preserve"> at </w:t>
      </w:r>
      <w:r w:rsidRPr="002313C5">
        <w:rPr>
          <w:color w:val="000000" w:themeColor="text1"/>
          <w:lang w:val="en-GB"/>
        </w:rPr>
        <w:t xml:space="preserve">least three aspects that </w:t>
      </w:r>
      <w:r w:rsidRPr="003C1345">
        <w:rPr>
          <w:lang w:val="en-GB"/>
        </w:rPr>
        <w:t>can affect a market in the long run. Present your findings to the class.</w:t>
      </w:r>
    </w:p>
    <w:p w14:paraId="0B7AE65C" w14:textId="77777777" w:rsidR="00FA1EE4" w:rsidRDefault="00FA1EE4" w:rsidP="00FA1EE4">
      <w:pPr>
        <w:rPr>
          <w:lang w:val="en-GB"/>
        </w:rPr>
      </w:pPr>
    </w:p>
    <w:p w14:paraId="04E42174" w14:textId="77777777" w:rsidR="00FA1EE4" w:rsidRPr="00FA1EE4" w:rsidRDefault="00FA1EE4" w:rsidP="00FA1EE4">
      <w:pPr>
        <w:shd w:val="clear" w:color="auto" w:fill="F2F2F2" w:themeFill="background1" w:themeFillShade="F2"/>
        <w:rPr>
          <w:b/>
          <w:lang w:val="en-GB"/>
        </w:rPr>
      </w:pPr>
      <w:r w:rsidRPr="00FA1EE4">
        <w:rPr>
          <w:b/>
          <w:lang w:val="en-GB"/>
        </w:rPr>
        <w:t>Task 6</w:t>
      </w:r>
    </w:p>
    <w:p w14:paraId="7A293427" w14:textId="3EE4244D" w:rsidR="00662529" w:rsidRDefault="00FA1EE4" w:rsidP="00FA1EE4">
      <w:pPr>
        <w:rPr>
          <w:lang w:val="en-GB"/>
        </w:rPr>
      </w:pPr>
      <w:r>
        <w:rPr>
          <w:lang w:val="en-GB"/>
        </w:rPr>
        <w:t xml:space="preserve">Create a table with the conditions of the perfect market as explained in M 4 contrasting these conditions with the reality of </w:t>
      </w:r>
      <w:r w:rsidRPr="003C1345">
        <w:rPr>
          <w:lang w:val="en-GB"/>
        </w:rPr>
        <w:t>a c</w:t>
      </w:r>
      <w:r>
        <w:rPr>
          <w:lang w:val="en-GB"/>
        </w:rPr>
        <w:t>ar wash business. Present your findings.</w:t>
      </w:r>
    </w:p>
    <w:p w14:paraId="3336A7B1" w14:textId="77777777" w:rsidR="00662529" w:rsidRPr="00727349" w:rsidRDefault="00662529" w:rsidP="00662529">
      <w:pPr>
        <w:rPr>
          <w:rFonts w:cs="Arial"/>
          <w:lang w:val="en"/>
        </w:rPr>
      </w:pPr>
    </w:p>
    <w:p w14:paraId="52CBFE8D" w14:textId="67E88869" w:rsidR="00662529" w:rsidRDefault="00662529" w:rsidP="00662529">
      <w:pPr>
        <w:rPr>
          <w:rFonts w:cs="Arial"/>
          <w:sz w:val="24"/>
          <w:szCs w:val="24"/>
        </w:rPr>
      </w:pPr>
    </w:p>
    <w:p w14:paraId="76F14B79" w14:textId="762BCD63" w:rsidR="00662529" w:rsidRDefault="00662529" w:rsidP="00ED0903">
      <w:pPr>
        <w:jc w:val="right"/>
        <w:rPr>
          <w:rFonts w:cs="Arial"/>
          <w:sz w:val="24"/>
          <w:szCs w:val="24"/>
        </w:rPr>
      </w:pPr>
    </w:p>
    <w:p w14:paraId="7F9DC660" w14:textId="77777777" w:rsidR="002941A8" w:rsidRDefault="002941A8">
      <w:pPr>
        <w:spacing w:before="0" w:after="0" w:line="240" w:lineRule="auto"/>
        <w:rPr>
          <w:rFonts w:cs="Arial"/>
          <w:b/>
          <w:bCs/>
          <w:sz w:val="24"/>
          <w:szCs w:val="24"/>
          <w:u w:val="single"/>
          <w:lang w:val="en-GB"/>
        </w:rPr>
      </w:pPr>
      <w:r>
        <w:rPr>
          <w:rFonts w:cs="Arial"/>
          <w:b/>
          <w:bCs/>
          <w:sz w:val="24"/>
          <w:szCs w:val="24"/>
          <w:u w:val="single"/>
          <w:lang w:val="en-GB"/>
        </w:rPr>
        <w:br w:type="page"/>
      </w:r>
    </w:p>
    <w:p w14:paraId="0602E9DA" w14:textId="77777777" w:rsidR="00662529" w:rsidRPr="00B72E1B" w:rsidRDefault="00662529" w:rsidP="00662529">
      <w:pPr>
        <w:rPr>
          <w:rFonts w:cs="Arial"/>
          <w:sz w:val="24"/>
          <w:szCs w:val="24"/>
          <w:u w:val="single"/>
          <w:lang w:val="en-GB"/>
        </w:rPr>
      </w:pPr>
      <w:r>
        <w:rPr>
          <w:rFonts w:cs="Arial"/>
          <w:noProof/>
          <w:sz w:val="24"/>
          <w:szCs w:val="24"/>
          <w:u w:val="single"/>
          <w:lang w:eastAsia="de-DE"/>
        </w:rPr>
        <w:lastRenderedPageBreak/>
        <mc:AlternateContent>
          <mc:Choice Requires="wps">
            <w:drawing>
              <wp:anchor distT="0" distB="0" distL="114300" distR="114300" simplePos="0" relativeHeight="251659264" behindDoc="1" locked="0" layoutInCell="1" allowOverlap="1" wp14:anchorId="214D6003" wp14:editId="75E6B828">
                <wp:simplePos x="0" y="0"/>
                <wp:positionH relativeFrom="margin">
                  <wp:posOffset>-280228</wp:posOffset>
                </wp:positionH>
                <wp:positionV relativeFrom="paragraph">
                  <wp:posOffset>41496</wp:posOffset>
                </wp:positionV>
                <wp:extent cx="4508389" cy="5868062"/>
                <wp:effectExtent l="19050" t="19050" r="26035" b="18415"/>
                <wp:wrapNone/>
                <wp:docPr id="35" name="Rechteck: abgerundete Ecken 35"/>
                <wp:cNvGraphicFramePr/>
                <a:graphic xmlns:a="http://schemas.openxmlformats.org/drawingml/2006/main">
                  <a:graphicData uri="http://schemas.microsoft.com/office/word/2010/wordprocessingShape">
                    <wps:wsp>
                      <wps:cNvSpPr/>
                      <wps:spPr>
                        <a:xfrm>
                          <a:off x="0" y="0"/>
                          <a:ext cx="4508389" cy="5868062"/>
                        </a:xfrm>
                        <a:prstGeom prst="roundRect">
                          <a:avLst/>
                        </a:prstGeom>
                        <a:ln w="28575">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F1A3E" id="Rechteck: abgerundete Ecken 35" o:spid="_x0000_s1026" style="position:absolute;margin-left:-22.05pt;margin-top:3.25pt;width:355pt;height:462.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" fillcolor="white [3201]" strokecolor="#00b0f0" strokeweight="2.25pt">
                <v:stroke joinstyle="miter"/>
                <w10:wrap anchorx="margin"/>
              </v:roundrect>
            </w:pict>
          </mc:Fallback>
        </mc:AlternateContent>
      </w:r>
    </w:p>
    <w:p w14:paraId="38D1F429" w14:textId="77777777" w:rsidR="00662529" w:rsidRPr="002941A8" w:rsidRDefault="00662529" w:rsidP="002941A8">
      <w:pPr>
        <w:ind w:left="360"/>
        <w:rPr>
          <w:rFonts w:cs="Arial"/>
          <w:b/>
          <w:u w:val="single"/>
        </w:rPr>
      </w:pPr>
      <w:r w:rsidRPr="002941A8">
        <w:rPr>
          <w:rFonts w:cs="Arial"/>
          <w:b/>
          <w:u w:val="single"/>
        </w:rPr>
        <w:t xml:space="preserve">Word </w:t>
      </w:r>
      <w:proofErr w:type="spellStart"/>
      <w:r w:rsidRPr="002941A8">
        <w:rPr>
          <w:rFonts w:cs="Arial"/>
          <w:b/>
          <w:u w:val="single"/>
        </w:rPr>
        <w:t>bank</w:t>
      </w:r>
      <w:proofErr w:type="spellEnd"/>
    </w:p>
    <w:p w14:paraId="0BD5B600" w14:textId="001870C2" w:rsidR="00FA1EE4" w:rsidRPr="00FA1EE4" w:rsidRDefault="00FA1EE4" w:rsidP="00FA1EE4">
      <w:pPr>
        <w:suppressLineNumbers/>
        <w:ind w:left="360"/>
        <w:rPr>
          <w:rFonts w:cs="Arial"/>
          <w:lang w:val="en-GB"/>
        </w:rPr>
      </w:pPr>
      <w:r w:rsidRPr="00FA1EE4">
        <w:rPr>
          <w:rFonts w:cs="Arial"/>
          <w:b/>
          <w:lang w:val="en-GB"/>
        </w:rPr>
        <w:t>supply</w:t>
      </w:r>
      <w:r w:rsidRPr="00FA1EE4">
        <w:rPr>
          <w:rFonts w:cs="Arial"/>
          <w:lang w:val="en-GB"/>
        </w:rPr>
        <w:t xml:space="preserve"> – </w:t>
      </w:r>
      <w:proofErr w:type="spellStart"/>
      <w:r w:rsidRPr="00FA1EE4">
        <w:rPr>
          <w:rFonts w:cs="Arial"/>
          <w:lang w:val="en-GB"/>
        </w:rPr>
        <w:t>Angebot</w:t>
      </w:r>
      <w:proofErr w:type="spellEnd"/>
    </w:p>
    <w:p w14:paraId="20B3C3C4" w14:textId="77777777" w:rsidR="00FA1EE4" w:rsidRPr="00FA1EE4" w:rsidRDefault="00FA1EE4" w:rsidP="00FA1EE4">
      <w:pPr>
        <w:suppressLineNumbers/>
        <w:ind w:left="360"/>
        <w:rPr>
          <w:rFonts w:cs="Arial"/>
          <w:lang w:val="en-GB"/>
        </w:rPr>
      </w:pPr>
      <w:r w:rsidRPr="00FA1EE4">
        <w:rPr>
          <w:rFonts w:cs="Arial"/>
          <w:b/>
          <w:lang w:val="en-GB"/>
        </w:rPr>
        <w:t>demand</w:t>
      </w:r>
      <w:r w:rsidRPr="00FA1EE4">
        <w:rPr>
          <w:rFonts w:cs="Arial"/>
          <w:lang w:val="en-GB"/>
        </w:rPr>
        <w:t xml:space="preserve"> – </w:t>
      </w:r>
      <w:proofErr w:type="spellStart"/>
      <w:r w:rsidRPr="00FA1EE4">
        <w:rPr>
          <w:rFonts w:cs="Arial"/>
          <w:lang w:val="en-GB"/>
        </w:rPr>
        <w:t>Nachfrage</w:t>
      </w:r>
      <w:proofErr w:type="spellEnd"/>
    </w:p>
    <w:p w14:paraId="2B69FEA9" w14:textId="77777777" w:rsidR="00FA1EE4" w:rsidRPr="00FA1EE4" w:rsidRDefault="00FA1EE4" w:rsidP="00FA1EE4">
      <w:pPr>
        <w:suppressLineNumbers/>
        <w:ind w:left="360"/>
        <w:rPr>
          <w:rFonts w:cs="Arial"/>
          <w:lang w:val="en-GB"/>
        </w:rPr>
      </w:pPr>
      <w:r w:rsidRPr="00FA1EE4">
        <w:rPr>
          <w:rFonts w:cs="Arial"/>
          <w:b/>
          <w:lang w:val="en-GB"/>
        </w:rPr>
        <w:t>market mechanism</w:t>
      </w:r>
      <w:r w:rsidRPr="00FA1EE4">
        <w:rPr>
          <w:rFonts w:cs="Arial"/>
          <w:lang w:val="en-GB"/>
        </w:rPr>
        <w:t xml:space="preserve"> – </w:t>
      </w:r>
      <w:proofErr w:type="spellStart"/>
      <w:r w:rsidRPr="00FA1EE4">
        <w:rPr>
          <w:rFonts w:cs="Arial"/>
          <w:lang w:val="en-GB"/>
        </w:rPr>
        <w:t>Marktmechanismus</w:t>
      </w:r>
      <w:proofErr w:type="spellEnd"/>
    </w:p>
    <w:p w14:paraId="1C5B65AD" w14:textId="77777777" w:rsidR="00FA1EE4" w:rsidRPr="00FA1EE4" w:rsidRDefault="00FA1EE4" w:rsidP="00FA1EE4">
      <w:pPr>
        <w:suppressLineNumbers/>
        <w:ind w:left="360"/>
        <w:rPr>
          <w:rFonts w:cs="Arial"/>
          <w:lang w:val="en-GB"/>
        </w:rPr>
      </w:pPr>
      <w:r w:rsidRPr="00FA1EE4">
        <w:rPr>
          <w:rFonts w:cs="Arial"/>
          <w:b/>
          <w:lang w:val="en-GB"/>
        </w:rPr>
        <w:t>equilibrium price</w:t>
      </w:r>
      <w:r w:rsidRPr="00FA1EE4">
        <w:rPr>
          <w:rFonts w:cs="Arial"/>
          <w:lang w:val="en-GB"/>
        </w:rPr>
        <w:t xml:space="preserve"> – </w:t>
      </w:r>
      <w:proofErr w:type="spellStart"/>
      <w:r w:rsidRPr="00FA1EE4">
        <w:rPr>
          <w:rFonts w:cs="Arial"/>
          <w:lang w:val="en-GB"/>
        </w:rPr>
        <w:t>Gleichgewichtspreis</w:t>
      </w:r>
      <w:proofErr w:type="spellEnd"/>
    </w:p>
    <w:p w14:paraId="79584DE0" w14:textId="68AD8932" w:rsidR="00FA1EE4" w:rsidRDefault="00FA1EE4" w:rsidP="00FA1EE4">
      <w:pPr>
        <w:suppressLineNumbers/>
        <w:ind w:left="360"/>
        <w:rPr>
          <w:rFonts w:cs="Arial"/>
          <w:lang w:val="en-GB"/>
        </w:rPr>
      </w:pPr>
      <w:r w:rsidRPr="00FA1EE4">
        <w:rPr>
          <w:rFonts w:cs="Arial"/>
          <w:b/>
          <w:lang w:val="en-GB"/>
        </w:rPr>
        <w:t>market clearing</w:t>
      </w:r>
      <w:r w:rsidRPr="00FA1EE4">
        <w:rPr>
          <w:rFonts w:cs="Arial"/>
          <w:lang w:val="en-GB"/>
        </w:rPr>
        <w:t xml:space="preserve"> – </w:t>
      </w:r>
      <w:proofErr w:type="spellStart"/>
      <w:r w:rsidRPr="00FA1EE4">
        <w:rPr>
          <w:rFonts w:cs="Arial"/>
          <w:lang w:val="en-GB"/>
        </w:rPr>
        <w:t>Markträumung</w:t>
      </w:r>
      <w:proofErr w:type="spellEnd"/>
    </w:p>
    <w:p w14:paraId="64753F78" w14:textId="77777777" w:rsidR="00D92281" w:rsidRPr="00FA1EE4" w:rsidRDefault="00D92281" w:rsidP="00FA1EE4">
      <w:pPr>
        <w:suppressLineNumbers/>
        <w:ind w:left="360"/>
        <w:rPr>
          <w:rFonts w:cs="Arial"/>
          <w:lang w:val="en-GB"/>
        </w:rPr>
      </w:pPr>
    </w:p>
    <w:p w14:paraId="4BB074C6" w14:textId="77777777" w:rsidR="00FA1EE4" w:rsidRPr="00FA1EE4" w:rsidRDefault="00FA1EE4" w:rsidP="00FA1EE4">
      <w:pPr>
        <w:suppressLineNumbers/>
        <w:ind w:left="360"/>
        <w:rPr>
          <w:rFonts w:cs="Arial"/>
          <w:lang w:val="en-GB"/>
        </w:rPr>
      </w:pPr>
      <w:r w:rsidRPr="00FA1EE4">
        <w:rPr>
          <w:rFonts w:cs="Arial"/>
          <w:b/>
          <w:lang w:val="en-GB"/>
        </w:rPr>
        <w:t>curve</w:t>
      </w:r>
      <w:r w:rsidRPr="00FA1EE4">
        <w:rPr>
          <w:rFonts w:cs="Arial"/>
          <w:lang w:val="en-GB"/>
        </w:rPr>
        <w:t xml:space="preserve"> – </w:t>
      </w:r>
      <w:proofErr w:type="spellStart"/>
      <w:r w:rsidRPr="00FA1EE4">
        <w:rPr>
          <w:rFonts w:cs="Arial"/>
          <w:lang w:val="en-GB"/>
        </w:rPr>
        <w:t>Kurve</w:t>
      </w:r>
      <w:proofErr w:type="spellEnd"/>
    </w:p>
    <w:p w14:paraId="4B7CA712" w14:textId="77777777" w:rsidR="00FA1EE4" w:rsidRPr="00FA1EE4" w:rsidRDefault="00FA1EE4" w:rsidP="00FA1EE4">
      <w:pPr>
        <w:suppressLineNumbers/>
        <w:ind w:left="360"/>
        <w:rPr>
          <w:rFonts w:cs="Arial"/>
          <w:lang w:val="en-GB"/>
        </w:rPr>
      </w:pPr>
      <w:r w:rsidRPr="00FA1EE4">
        <w:rPr>
          <w:rFonts w:cs="Arial"/>
          <w:b/>
          <w:lang w:val="en-GB"/>
        </w:rPr>
        <w:t>downward-sloping</w:t>
      </w:r>
      <w:r w:rsidRPr="00FA1EE4">
        <w:rPr>
          <w:rFonts w:cs="Arial"/>
          <w:lang w:val="en-GB"/>
        </w:rPr>
        <w:t xml:space="preserve"> – </w:t>
      </w:r>
      <w:proofErr w:type="spellStart"/>
      <w:r w:rsidRPr="00FA1EE4">
        <w:rPr>
          <w:rFonts w:cs="Arial"/>
          <w:lang w:val="en-GB"/>
        </w:rPr>
        <w:t>fallende</w:t>
      </w:r>
      <w:proofErr w:type="spellEnd"/>
      <w:r w:rsidRPr="00FA1EE4">
        <w:rPr>
          <w:rFonts w:cs="Arial"/>
          <w:lang w:val="en-GB"/>
        </w:rPr>
        <w:t xml:space="preserve"> (</w:t>
      </w:r>
      <w:proofErr w:type="spellStart"/>
      <w:r w:rsidRPr="00FA1EE4">
        <w:rPr>
          <w:rFonts w:cs="Arial"/>
          <w:lang w:val="en-GB"/>
        </w:rPr>
        <w:t>Kurve</w:t>
      </w:r>
      <w:proofErr w:type="spellEnd"/>
      <w:r w:rsidRPr="00FA1EE4">
        <w:rPr>
          <w:rFonts w:cs="Arial"/>
          <w:lang w:val="en-GB"/>
        </w:rPr>
        <w:t>)</w:t>
      </w:r>
    </w:p>
    <w:p w14:paraId="082240E6" w14:textId="66A7B1CD" w:rsidR="00FA1EE4" w:rsidRDefault="00FA1EE4" w:rsidP="00FA1EE4">
      <w:pPr>
        <w:suppressLineNumbers/>
        <w:ind w:left="360"/>
        <w:rPr>
          <w:rFonts w:cs="Arial"/>
          <w:lang w:val="en-GB"/>
        </w:rPr>
      </w:pPr>
      <w:r w:rsidRPr="00FA1EE4">
        <w:rPr>
          <w:rFonts w:cs="Arial"/>
          <w:b/>
          <w:lang w:val="en-GB"/>
        </w:rPr>
        <w:t>upward-sloping</w:t>
      </w:r>
      <w:r w:rsidRPr="00FA1EE4">
        <w:rPr>
          <w:rFonts w:cs="Arial"/>
          <w:lang w:val="en-GB"/>
        </w:rPr>
        <w:t xml:space="preserve"> – </w:t>
      </w:r>
      <w:proofErr w:type="spellStart"/>
      <w:r w:rsidRPr="00FA1EE4">
        <w:rPr>
          <w:rFonts w:cs="Arial"/>
          <w:lang w:val="en-GB"/>
        </w:rPr>
        <w:t>steigende</w:t>
      </w:r>
      <w:proofErr w:type="spellEnd"/>
      <w:r w:rsidRPr="00FA1EE4">
        <w:rPr>
          <w:rFonts w:cs="Arial"/>
          <w:lang w:val="en-GB"/>
        </w:rPr>
        <w:t xml:space="preserve"> (</w:t>
      </w:r>
      <w:proofErr w:type="spellStart"/>
      <w:r w:rsidRPr="00FA1EE4">
        <w:rPr>
          <w:rFonts w:cs="Arial"/>
          <w:lang w:val="en-GB"/>
        </w:rPr>
        <w:t>Kurve</w:t>
      </w:r>
      <w:proofErr w:type="spellEnd"/>
      <w:r w:rsidRPr="00FA1EE4">
        <w:rPr>
          <w:rFonts w:cs="Arial"/>
          <w:lang w:val="en-GB"/>
        </w:rPr>
        <w:t>)</w:t>
      </w:r>
    </w:p>
    <w:p w14:paraId="4A5CE442" w14:textId="77777777" w:rsidR="00D92281" w:rsidRPr="00FA1EE4" w:rsidRDefault="00D92281" w:rsidP="00FA1EE4">
      <w:pPr>
        <w:suppressLineNumbers/>
        <w:ind w:left="360"/>
        <w:rPr>
          <w:rFonts w:cs="Arial"/>
          <w:lang w:val="en-GB"/>
        </w:rPr>
      </w:pPr>
    </w:p>
    <w:p w14:paraId="2520657D" w14:textId="77777777" w:rsidR="00FA1EE4" w:rsidRPr="00FA1EE4" w:rsidRDefault="00FA1EE4" w:rsidP="00FA1EE4">
      <w:pPr>
        <w:suppressLineNumbers/>
        <w:ind w:left="360"/>
        <w:rPr>
          <w:rFonts w:cs="Arial"/>
          <w:lang w:val="en-GB"/>
        </w:rPr>
      </w:pPr>
      <w:r w:rsidRPr="00FA1EE4">
        <w:rPr>
          <w:rFonts w:cs="Arial"/>
          <w:b/>
          <w:lang w:val="en-GB"/>
        </w:rPr>
        <w:t>surplus supply / supply surplus</w:t>
      </w:r>
      <w:r w:rsidRPr="00FA1EE4">
        <w:rPr>
          <w:rFonts w:cs="Arial"/>
          <w:lang w:val="en-GB"/>
        </w:rPr>
        <w:t xml:space="preserve"> – </w:t>
      </w:r>
      <w:proofErr w:type="spellStart"/>
      <w:r w:rsidRPr="00FA1EE4">
        <w:rPr>
          <w:rFonts w:cs="Arial"/>
          <w:lang w:val="en-GB"/>
        </w:rPr>
        <w:t>Angebotsüberhang</w:t>
      </w:r>
      <w:proofErr w:type="spellEnd"/>
    </w:p>
    <w:p w14:paraId="66E22D25" w14:textId="77777777" w:rsidR="00FA1EE4" w:rsidRPr="00FA1EE4" w:rsidRDefault="00FA1EE4" w:rsidP="00FA1EE4">
      <w:pPr>
        <w:suppressLineNumbers/>
        <w:ind w:left="360"/>
        <w:rPr>
          <w:rFonts w:cs="Arial"/>
        </w:rPr>
      </w:pPr>
      <w:proofErr w:type="spellStart"/>
      <w:r w:rsidRPr="00FA1EE4">
        <w:rPr>
          <w:rFonts w:cs="Arial"/>
          <w:b/>
        </w:rPr>
        <w:t>surplus</w:t>
      </w:r>
      <w:proofErr w:type="spellEnd"/>
      <w:r w:rsidRPr="00FA1EE4">
        <w:rPr>
          <w:rFonts w:cs="Arial"/>
          <w:b/>
        </w:rPr>
        <w:t xml:space="preserve"> </w:t>
      </w:r>
      <w:proofErr w:type="spellStart"/>
      <w:r w:rsidRPr="00FA1EE4">
        <w:rPr>
          <w:rFonts w:cs="Arial"/>
          <w:b/>
        </w:rPr>
        <w:t>demand</w:t>
      </w:r>
      <w:proofErr w:type="spellEnd"/>
      <w:r w:rsidRPr="00FA1EE4">
        <w:rPr>
          <w:rFonts w:cs="Arial"/>
          <w:b/>
        </w:rPr>
        <w:t xml:space="preserve"> / </w:t>
      </w:r>
      <w:proofErr w:type="spellStart"/>
      <w:r w:rsidRPr="00FA1EE4">
        <w:rPr>
          <w:rFonts w:cs="Arial"/>
          <w:b/>
        </w:rPr>
        <w:t>demand</w:t>
      </w:r>
      <w:proofErr w:type="spellEnd"/>
      <w:r w:rsidRPr="00FA1EE4">
        <w:rPr>
          <w:rFonts w:cs="Arial"/>
          <w:b/>
        </w:rPr>
        <w:t xml:space="preserve"> </w:t>
      </w:r>
      <w:proofErr w:type="spellStart"/>
      <w:r w:rsidRPr="00FA1EE4">
        <w:rPr>
          <w:rFonts w:cs="Arial"/>
          <w:b/>
        </w:rPr>
        <w:t>surplus</w:t>
      </w:r>
      <w:proofErr w:type="spellEnd"/>
      <w:r w:rsidRPr="00FA1EE4">
        <w:rPr>
          <w:rFonts w:cs="Arial"/>
        </w:rPr>
        <w:t xml:space="preserve"> </w:t>
      </w:r>
      <w:r w:rsidRPr="00FA1EE4">
        <w:rPr>
          <w:rFonts w:cs="Arial"/>
          <w:lang w:val="en-GB"/>
        </w:rPr>
        <w:t>–</w:t>
      </w:r>
      <w:r w:rsidRPr="00FA1EE4">
        <w:rPr>
          <w:rFonts w:cs="Arial"/>
        </w:rPr>
        <w:t xml:space="preserve"> Nachfrageüberhang</w:t>
      </w:r>
    </w:p>
    <w:p w14:paraId="7B77555C" w14:textId="77777777" w:rsidR="00D92281" w:rsidRDefault="00D92281" w:rsidP="00FA1EE4">
      <w:pPr>
        <w:suppressLineNumbers/>
        <w:ind w:left="360"/>
        <w:rPr>
          <w:rFonts w:cs="Arial"/>
          <w:b/>
        </w:rPr>
      </w:pPr>
    </w:p>
    <w:p w14:paraId="0DEAE240" w14:textId="0110C58D" w:rsidR="00FA1EE4" w:rsidRPr="00FA1EE4" w:rsidRDefault="00FA1EE4" w:rsidP="00FA1EE4">
      <w:pPr>
        <w:suppressLineNumbers/>
        <w:ind w:left="360"/>
        <w:rPr>
          <w:rFonts w:cs="Arial"/>
        </w:rPr>
      </w:pPr>
      <w:proofErr w:type="spellStart"/>
      <w:r w:rsidRPr="00FA1EE4">
        <w:rPr>
          <w:rFonts w:cs="Arial"/>
          <w:b/>
        </w:rPr>
        <w:t>turnover</w:t>
      </w:r>
      <w:proofErr w:type="spellEnd"/>
      <w:r w:rsidRPr="00FA1EE4">
        <w:rPr>
          <w:rFonts w:cs="Arial"/>
        </w:rPr>
        <w:t xml:space="preserve"> – Umsatz</w:t>
      </w:r>
    </w:p>
    <w:p w14:paraId="06F663C1" w14:textId="77777777" w:rsidR="00FA1EE4" w:rsidRPr="00FA1EE4" w:rsidRDefault="00FA1EE4" w:rsidP="00FA1EE4">
      <w:pPr>
        <w:suppressLineNumbers/>
        <w:ind w:left="360"/>
        <w:rPr>
          <w:rFonts w:cs="Arial"/>
        </w:rPr>
      </w:pPr>
      <w:proofErr w:type="spellStart"/>
      <w:r w:rsidRPr="00FA1EE4">
        <w:rPr>
          <w:rFonts w:cs="Arial"/>
          <w:b/>
        </w:rPr>
        <w:t>commodity</w:t>
      </w:r>
      <w:proofErr w:type="spellEnd"/>
      <w:r w:rsidRPr="00FA1EE4">
        <w:rPr>
          <w:rFonts w:cs="Arial"/>
        </w:rPr>
        <w:t xml:space="preserve"> </w:t>
      </w:r>
      <w:r w:rsidRPr="00FA1EE4">
        <w:rPr>
          <w:rFonts w:cs="Arial"/>
          <w:lang w:val="en-GB"/>
        </w:rPr>
        <w:t>–</w:t>
      </w:r>
      <w:r w:rsidRPr="00FA1EE4">
        <w:rPr>
          <w:rFonts w:cs="Arial"/>
        </w:rPr>
        <w:t xml:space="preserve"> Ware</w:t>
      </w:r>
    </w:p>
    <w:p w14:paraId="355DA6ED" w14:textId="77777777" w:rsidR="00FA1EE4" w:rsidRPr="00FA1EE4" w:rsidRDefault="00FA1EE4" w:rsidP="00FA1EE4">
      <w:pPr>
        <w:suppressLineNumbers/>
        <w:ind w:left="360"/>
        <w:rPr>
          <w:rFonts w:cs="Arial"/>
        </w:rPr>
      </w:pPr>
      <w:proofErr w:type="spellStart"/>
      <w:r w:rsidRPr="00FA1EE4">
        <w:rPr>
          <w:rFonts w:cs="Arial"/>
          <w:b/>
        </w:rPr>
        <w:t>competition</w:t>
      </w:r>
      <w:proofErr w:type="spellEnd"/>
      <w:r w:rsidRPr="00FA1EE4">
        <w:rPr>
          <w:rFonts w:cs="Arial"/>
        </w:rPr>
        <w:t xml:space="preserve"> </w:t>
      </w:r>
      <w:r w:rsidRPr="00FA1EE4">
        <w:rPr>
          <w:rFonts w:cs="Arial"/>
          <w:lang w:val="en-GB"/>
        </w:rPr>
        <w:t>–</w:t>
      </w:r>
      <w:r w:rsidRPr="00FA1EE4">
        <w:rPr>
          <w:rFonts w:cs="Arial"/>
        </w:rPr>
        <w:t xml:space="preserve"> Wettbewerb</w:t>
      </w:r>
    </w:p>
    <w:p w14:paraId="64D99455" w14:textId="77777777" w:rsidR="00FA1EE4" w:rsidRPr="00FA1EE4" w:rsidRDefault="00FA1EE4" w:rsidP="00FA1EE4">
      <w:pPr>
        <w:suppressLineNumbers/>
        <w:ind w:left="360"/>
        <w:rPr>
          <w:rFonts w:cs="Arial"/>
        </w:rPr>
      </w:pPr>
      <w:proofErr w:type="spellStart"/>
      <w:r w:rsidRPr="00FA1EE4">
        <w:rPr>
          <w:rFonts w:cs="Arial"/>
          <w:b/>
        </w:rPr>
        <w:t>revenue</w:t>
      </w:r>
      <w:proofErr w:type="spellEnd"/>
      <w:r w:rsidRPr="00FA1EE4">
        <w:rPr>
          <w:rFonts w:cs="Arial"/>
        </w:rPr>
        <w:t xml:space="preserve"> – Einkommen, Einnahmen, Ertrag</w:t>
      </w:r>
    </w:p>
    <w:p w14:paraId="0A1C709A" w14:textId="77777777" w:rsidR="00FA1EE4" w:rsidRPr="00FA1EE4" w:rsidRDefault="00FA1EE4" w:rsidP="00FA1EE4">
      <w:pPr>
        <w:suppressLineNumbers/>
        <w:ind w:left="360"/>
        <w:rPr>
          <w:rFonts w:cs="Arial"/>
          <w:lang w:val="en-GB"/>
        </w:rPr>
      </w:pPr>
      <w:r w:rsidRPr="00FA1EE4">
        <w:rPr>
          <w:rFonts w:cs="Arial"/>
          <w:b/>
          <w:lang w:val="en-GB"/>
        </w:rPr>
        <w:t>coordinating function</w:t>
      </w:r>
      <w:r w:rsidRPr="00FA1EE4">
        <w:rPr>
          <w:rFonts w:cs="Arial"/>
          <w:lang w:val="en-GB"/>
        </w:rPr>
        <w:t xml:space="preserve"> – </w:t>
      </w:r>
      <w:proofErr w:type="spellStart"/>
      <w:r w:rsidRPr="00FA1EE4">
        <w:rPr>
          <w:rFonts w:cs="Arial"/>
          <w:lang w:val="en-GB"/>
        </w:rPr>
        <w:t>Koordinationsfunktion</w:t>
      </w:r>
      <w:proofErr w:type="spellEnd"/>
    </w:p>
    <w:p w14:paraId="71B6D120" w14:textId="77777777" w:rsidR="00662529" w:rsidRPr="007C26E8" w:rsidRDefault="00662529" w:rsidP="00662529">
      <w:pPr>
        <w:rPr>
          <w:rFonts w:cs="Arial"/>
          <w:bCs/>
          <w:sz w:val="24"/>
          <w:szCs w:val="24"/>
          <w:lang w:val="en-GB"/>
        </w:rPr>
      </w:pPr>
      <w:r w:rsidRPr="007C26E8">
        <w:rPr>
          <w:rFonts w:cs="Arial"/>
          <w:bCs/>
          <w:sz w:val="24"/>
          <w:szCs w:val="24"/>
          <w:lang w:val="en-GB"/>
        </w:rPr>
        <w:br w:type="page"/>
      </w:r>
    </w:p>
    <w:p w14:paraId="0D81B6BC" w14:textId="77777777" w:rsidR="00662529" w:rsidRPr="0015030D" w:rsidRDefault="00662529" w:rsidP="002941A8">
      <w:pPr>
        <w:pStyle w:val="berschrift1"/>
      </w:pPr>
      <w:r w:rsidRPr="0015030D">
        <w:lastRenderedPageBreak/>
        <w:t>Material</w:t>
      </w:r>
    </w:p>
    <w:p w14:paraId="577F948F" w14:textId="77777777" w:rsidR="00D92281" w:rsidRPr="00D92281" w:rsidRDefault="00D92281" w:rsidP="00D92281">
      <w:pPr>
        <w:suppressLineNumbers/>
        <w:rPr>
          <w:rFonts w:cs="Arial"/>
          <w:b/>
          <w:bCs/>
          <w:lang w:val="en-GB"/>
        </w:rPr>
      </w:pPr>
      <w:r w:rsidRPr="00D92281">
        <w:rPr>
          <w:rFonts w:cs="Arial"/>
          <w:b/>
          <w:bCs/>
          <w:lang w:val="en-GB"/>
        </w:rPr>
        <w:t>M 1</w:t>
      </w:r>
    </w:p>
    <w:p w14:paraId="54731048" w14:textId="77777777" w:rsidR="00D92281" w:rsidRPr="00D92281" w:rsidRDefault="00D92281" w:rsidP="00D92281">
      <w:pPr>
        <w:suppressLineNumbers/>
        <w:rPr>
          <w:rFonts w:cs="Arial"/>
          <w:b/>
          <w:bCs/>
          <w:lang w:val="en-GB"/>
        </w:rPr>
      </w:pPr>
      <w:r w:rsidRPr="00D92281">
        <w:rPr>
          <w:rFonts w:cs="Arial"/>
          <w:b/>
          <w:bCs/>
          <w:lang w:val="en-GB"/>
        </w:rPr>
        <w:t>Offer: Car Wash $___</w:t>
      </w:r>
    </w:p>
    <w:p w14:paraId="1EE10607" w14:textId="77777777" w:rsidR="00D92281" w:rsidRDefault="00D92281" w:rsidP="00D92281">
      <w:pPr>
        <w:keepNext/>
      </w:pPr>
      <w:r>
        <w:rPr>
          <w:noProof/>
        </w:rPr>
        <w:drawing>
          <wp:inline distT="0" distB="0" distL="0" distR="0" wp14:anchorId="5A7A46CF" wp14:editId="1FFB5702">
            <wp:extent cx="3867150" cy="257810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803" cy="2578535"/>
                    </a:xfrm>
                    <a:prstGeom prst="rect">
                      <a:avLst/>
                    </a:prstGeom>
                    <a:noFill/>
                    <a:ln>
                      <a:noFill/>
                    </a:ln>
                  </pic:spPr>
                </pic:pic>
              </a:graphicData>
            </a:graphic>
          </wp:inline>
        </w:drawing>
      </w:r>
    </w:p>
    <w:p w14:paraId="39B10074" w14:textId="1842532D" w:rsidR="00D92281" w:rsidRPr="00D92281" w:rsidRDefault="00D92281" w:rsidP="00D92281">
      <w:pPr>
        <w:pStyle w:val="Beschriftung"/>
        <w:rPr>
          <w:i w:val="0"/>
        </w:rPr>
      </w:pPr>
      <w:r w:rsidRPr="00D92281">
        <w:rPr>
          <w:i w:val="0"/>
        </w:rPr>
        <w:t xml:space="preserve">© </w:t>
      </w:r>
      <w:proofErr w:type="spellStart"/>
      <w:r w:rsidRPr="00D92281">
        <w:rPr>
          <w:i w:val="0"/>
        </w:rPr>
        <w:t>clipdealer</w:t>
      </w:r>
      <w:proofErr w:type="spellEnd"/>
      <w:r w:rsidRPr="00D92281">
        <w:rPr>
          <w:i w:val="0"/>
        </w:rPr>
        <w:t xml:space="preserve"> </w:t>
      </w:r>
    </w:p>
    <w:p w14:paraId="5D448E4B" w14:textId="29AAF761" w:rsidR="00D92281" w:rsidRDefault="00D92281" w:rsidP="00D92281">
      <w:pPr>
        <w:rPr>
          <w:lang w:val="en-GB"/>
        </w:rPr>
      </w:pPr>
      <w:r>
        <w:rPr>
          <w:lang w:val="en-GB"/>
        </w:rPr>
        <w:br w:type="page"/>
      </w:r>
    </w:p>
    <w:p w14:paraId="2A13C1EB" w14:textId="77777777" w:rsidR="00D92281" w:rsidRPr="00D92281" w:rsidRDefault="00D92281" w:rsidP="00D92281">
      <w:pPr>
        <w:rPr>
          <w:rFonts w:cs="Arial"/>
          <w:b/>
          <w:bCs/>
          <w:lang w:val="en-GB"/>
        </w:rPr>
      </w:pPr>
      <w:r w:rsidRPr="00D92281">
        <w:rPr>
          <w:rFonts w:cs="Arial"/>
          <w:b/>
          <w:bCs/>
          <w:lang w:val="en-GB"/>
        </w:rPr>
        <w:lastRenderedPageBreak/>
        <w:t>M 2 The market</w:t>
      </w:r>
    </w:p>
    <w:p w14:paraId="530312B6" w14:textId="77777777" w:rsidR="00D92281" w:rsidRDefault="00D92281" w:rsidP="00D92281">
      <w:pPr>
        <w:rPr>
          <w:rFonts w:cs="Arial"/>
          <w:sz w:val="24"/>
          <w:szCs w:val="24"/>
          <w:lang w:val="en-GB"/>
        </w:rPr>
      </w:pPr>
    </w:p>
    <w:p w14:paraId="37F1AEC1" w14:textId="77777777" w:rsidR="00D92281" w:rsidRPr="00D92281" w:rsidRDefault="00D92281" w:rsidP="00D92281">
      <w:pPr>
        <w:spacing w:after="100" w:afterAutospacing="1"/>
        <w:jc w:val="both"/>
        <w:rPr>
          <w:rFonts w:cs="Arial"/>
          <w:lang w:val="en-GB"/>
        </w:rPr>
      </w:pPr>
      <w:r w:rsidRPr="00D92281">
        <w:rPr>
          <w:rFonts w:cs="Arial"/>
          <w:color w:val="000000" w:themeColor="text1"/>
          <w:lang w:val="en-GB"/>
        </w:rPr>
        <w:t xml:space="preserve">Think of a </w:t>
      </w:r>
      <w:r w:rsidRPr="00D92281">
        <w:rPr>
          <w:rFonts w:cs="Arial"/>
          <w:b/>
          <w:bCs/>
          <w:color w:val="000000" w:themeColor="text1"/>
          <w:lang w:val="en-GB"/>
        </w:rPr>
        <w:t>market</w:t>
      </w:r>
      <w:r w:rsidRPr="00D92281">
        <w:rPr>
          <w:rFonts w:cs="Arial"/>
          <w:color w:val="000000" w:themeColor="text1"/>
          <w:lang w:val="en-GB"/>
        </w:rPr>
        <w:t xml:space="preserve"> as </w:t>
      </w:r>
      <w:r w:rsidRPr="00D92281">
        <w:rPr>
          <w:rFonts w:cs="Arial"/>
          <w:lang w:val="en-GB"/>
        </w:rPr>
        <w:t xml:space="preserve">an arena in which </w:t>
      </w:r>
      <w:r w:rsidRPr="00D92281">
        <w:rPr>
          <w:rFonts w:cs="Arial"/>
          <w:b/>
          <w:bCs/>
          <w:lang w:val="en-GB"/>
        </w:rPr>
        <w:t>buyers</w:t>
      </w:r>
      <w:r w:rsidRPr="00D92281">
        <w:rPr>
          <w:rFonts w:cs="Arial"/>
          <w:lang w:val="en-GB"/>
        </w:rPr>
        <w:t xml:space="preserve"> and </w:t>
      </w:r>
      <w:r w:rsidRPr="00D92281">
        <w:rPr>
          <w:rFonts w:cs="Arial"/>
          <w:b/>
          <w:bCs/>
          <w:lang w:val="en-GB"/>
        </w:rPr>
        <w:t>sellers</w:t>
      </w:r>
      <w:r w:rsidRPr="00D92281">
        <w:rPr>
          <w:rFonts w:cs="Arial"/>
          <w:lang w:val="en-GB"/>
        </w:rPr>
        <w:t xml:space="preserve"> for a particular </w:t>
      </w:r>
      <w:r w:rsidRPr="00D92281">
        <w:rPr>
          <w:rFonts w:cs="Arial"/>
          <w:b/>
          <w:bCs/>
          <w:lang w:val="en-GB"/>
        </w:rPr>
        <w:t>good</w:t>
      </w:r>
      <w:r w:rsidRPr="00D92281">
        <w:rPr>
          <w:rFonts w:cs="Arial"/>
          <w:lang w:val="en-GB"/>
        </w:rPr>
        <w:t xml:space="preserve"> or </w:t>
      </w:r>
      <w:r w:rsidRPr="00D92281">
        <w:rPr>
          <w:rFonts w:cs="Arial"/>
          <w:b/>
          <w:bCs/>
          <w:lang w:val="en-GB"/>
        </w:rPr>
        <w:t>service</w:t>
      </w:r>
      <w:r w:rsidRPr="00D92281">
        <w:rPr>
          <w:rFonts w:cs="Arial"/>
          <w:lang w:val="en-GB"/>
        </w:rPr>
        <w:t xml:space="preserve"> are brought together </w:t>
      </w:r>
      <w:r w:rsidRPr="00D92281">
        <w:rPr>
          <w:rFonts w:cs="Arial"/>
          <w:color w:val="000000" w:themeColor="text1"/>
          <w:lang w:val="en-GB"/>
        </w:rPr>
        <w:t xml:space="preserve">to exchange. They </w:t>
      </w:r>
      <w:r w:rsidRPr="00D92281">
        <w:rPr>
          <w:rFonts w:cs="Arial"/>
          <w:lang w:val="en-GB"/>
        </w:rPr>
        <w:t xml:space="preserve">are in </w:t>
      </w:r>
      <w:r w:rsidRPr="00D92281">
        <w:rPr>
          <w:rFonts w:cs="Arial"/>
          <w:b/>
          <w:bCs/>
          <w:lang w:val="en-GB"/>
        </w:rPr>
        <w:t>competition</w:t>
      </w:r>
      <w:r w:rsidRPr="00D92281">
        <w:rPr>
          <w:rFonts w:cs="Arial"/>
          <w:lang w:val="en-GB"/>
        </w:rPr>
        <w:t xml:space="preserve"> with each other. Markets are not limited to a particular place like the exchange at your local supermarket. The exchange of goods and services can be agreed on over the internet or the telephone. </w:t>
      </w:r>
      <w:r w:rsidRPr="00D92281">
        <w:rPr>
          <w:rFonts w:cs="Arial"/>
          <w:iCs/>
          <w:color w:val="000000" w:themeColor="text1"/>
          <w:lang w:val="en-GB"/>
        </w:rPr>
        <w:t>All that needs to follow</w:t>
      </w:r>
      <w:r w:rsidRPr="00D92281">
        <w:rPr>
          <w:rFonts w:cs="Arial"/>
          <w:color w:val="000000" w:themeColor="text1"/>
          <w:lang w:val="en-GB"/>
        </w:rPr>
        <w:t xml:space="preserve"> is the shipment </w:t>
      </w:r>
      <w:r w:rsidRPr="00D92281">
        <w:rPr>
          <w:rFonts w:cs="Arial"/>
          <w:lang w:val="en-GB"/>
        </w:rPr>
        <w:t xml:space="preserve">of goods or a business trip to provide the agreed-on service in a particular </w:t>
      </w:r>
      <w:r w:rsidRPr="00D92281">
        <w:rPr>
          <w:rFonts w:cs="Arial"/>
          <w:color w:val="000000" w:themeColor="text1"/>
          <w:lang w:val="en-GB"/>
        </w:rPr>
        <w:t xml:space="preserve">place on our planet. The </w:t>
      </w:r>
      <w:r w:rsidRPr="00D92281">
        <w:rPr>
          <w:rFonts w:cs="Arial"/>
          <w:lang w:val="en-GB"/>
        </w:rPr>
        <w:t xml:space="preserve">total quantity of a good or </w:t>
      </w:r>
      <w:r w:rsidRPr="00D92281">
        <w:rPr>
          <w:rFonts w:cs="Arial"/>
          <w:color w:val="000000" w:themeColor="text1"/>
          <w:lang w:val="en-GB"/>
        </w:rPr>
        <w:t xml:space="preserve">service requested by </w:t>
      </w:r>
      <w:r w:rsidRPr="00D92281">
        <w:rPr>
          <w:rFonts w:cs="Arial"/>
          <w:lang w:val="en-GB"/>
        </w:rPr>
        <w:t>the buyers is called “</w:t>
      </w:r>
      <w:r w:rsidRPr="00D92281">
        <w:rPr>
          <w:rFonts w:cs="Arial"/>
          <w:b/>
          <w:bCs/>
          <w:lang w:val="en-GB"/>
        </w:rPr>
        <w:t>demand</w:t>
      </w:r>
      <w:r w:rsidRPr="00D92281">
        <w:rPr>
          <w:rFonts w:cs="Arial"/>
          <w:lang w:val="en-GB"/>
        </w:rPr>
        <w:t>”, while the total quantity of a good or service offered by the sellers is called “</w:t>
      </w:r>
      <w:r w:rsidRPr="00D92281">
        <w:rPr>
          <w:rFonts w:cs="Arial"/>
          <w:b/>
          <w:bCs/>
          <w:lang w:val="en-GB"/>
        </w:rPr>
        <w:t>supply</w:t>
      </w:r>
      <w:r w:rsidRPr="00D92281">
        <w:rPr>
          <w:rFonts w:cs="Arial"/>
          <w:lang w:val="en-GB"/>
        </w:rPr>
        <w:t>”.</w:t>
      </w:r>
    </w:p>
    <w:p w14:paraId="4DC9E566" w14:textId="77777777" w:rsidR="00D92281" w:rsidRPr="00D92281" w:rsidRDefault="00D92281" w:rsidP="00D92281">
      <w:pPr>
        <w:suppressLineNumbers/>
        <w:spacing w:after="0"/>
        <w:jc w:val="both"/>
        <w:rPr>
          <w:rFonts w:cs="Arial"/>
          <w:lang w:val="en-GB"/>
        </w:rPr>
      </w:pPr>
      <w:r w:rsidRPr="00D92281">
        <w:rPr>
          <w:rFonts w:cs="Arial"/>
          <w:lang w:val="en-GB"/>
        </w:rPr>
        <w:t xml:space="preserve">As we see from our initial example, after a while pretty much everyone who is engaged in this market </w:t>
      </w:r>
      <w:r w:rsidRPr="00D92281">
        <w:rPr>
          <w:rFonts w:cs="Arial"/>
          <w:color w:val="000000" w:themeColor="text1"/>
          <w:lang w:val="en-GB"/>
        </w:rPr>
        <w:t xml:space="preserve">has an idea what </w:t>
      </w:r>
      <w:r w:rsidRPr="00D92281">
        <w:rPr>
          <w:rFonts w:cs="Arial"/>
          <w:lang w:val="en-GB"/>
        </w:rPr>
        <w:t xml:space="preserve">this service should cost. Buyers are willing to pay a particular price while sellers are willing to accept </w:t>
      </w:r>
      <w:r w:rsidRPr="00D92281">
        <w:rPr>
          <w:rFonts w:cs="Arial"/>
          <w:color w:val="000000" w:themeColor="text1"/>
          <w:lang w:val="en-GB"/>
        </w:rPr>
        <w:t xml:space="preserve">that price in terms of </w:t>
      </w:r>
      <w:r w:rsidRPr="00D92281">
        <w:rPr>
          <w:rFonts w:cs="Arial"/>
          <w:lang w:val="en-GB"/>
        </w:rPr>
        <w:t xml:space="preserve">their production costs and the profit they need to make all the work worth their while. Supply and demand </w:t>
      </w:r>
      <w:r w:rsidRPr="00D92281">
        <w:rPr>
          <w:rFonts w:cs="Arial"/>
          <w:color w:val="000000" w:themeColor="text1"/>
          <w:lang w:val="en-GB"/>
        </w:rPr>
        <w:t>come</w:t>
      </w:r>
      <w:r w:rsidRPr="00D92281">
        <w:rPr>
          <w:rFonts w:cs="Arial"/>
          <w:color w:val="4472C4" w:themeColor="accent1"/>
          <w:lang w:val="en-GB"/>
        </w:rPr>
        <w:t xml:space="preserve"> </w:t>
      </w:r>
      <w:r w:rsidRPr="00D92281">
        <w:rPr>
          <w:rFonts w:cs="Arial"/>
          <w:lang w:val="en-GB"/>
        </w:rPr>
        <w:t xml:space="preserve">together and the market </w:t>
      </w:r>
      <w:r w:rsidRPr="00D92281">
        <w:rPr>
          <w:rFonts w:cs="Arial"/>
          <w:color w:val="000000" w:themeColor="text1"/>
          <w:lang w:val="en-GB"/>
        </w:rPr>
        <w:t xml:space="preserve">reaches </w:t>
      </w:r>
      <w:r w:rsidRPr="00D92281">
        <w:rPr>
          <w:rFonts w:cs="Arial"/>
          <w:lang w:val="en-GB"/>
        </w:rPr>
        <w:t xml:space="preserve">its </w:t>
      </w:r>
      <w:r w:rsidRPr="00D92281">
        <w:rPr>
          <w:rFonts w:cs="Arial"/>
          <w:b/>
          <w:bCs/>
          <w:lang w:val="en-GB"/>
        </w:rPr>
        <w:t>equilibrium</w:t>
      </w:r>
      <w:r w:rsidRPr="00D92281">
        <w:rPr>
          <w:rFonts w:cs="Arial"/>
          <w:lang w:val="en-GB"/>
        </w:rPr>
        <w:t>. At this particular price, all goods that are offered are absorbed by the buyers (</w:t>
      </w:r>
      <w:r w:rsidRPr="00D92281">
        <w:rPr>
          <w:rFonts w:cs="Arial"/>
          <w:b/>
          <w:bCs/>
          <w:lang w:val="en-GB"/>
        </w:rPr>
        <w:t>market clearing</w:t>
      </w:r>
      <w:r w:rsidRPr="00D92281">
        <w:rPr>
          <w:rFonts w:cs="Arial"/>
          <w:lang w:val="en-GB"/>
        </w:rPr>
        <w:t xml:space="preserve">). In this way the market has coordinated </w:t>
      </w:r>
      <w:r w:rsidRPr="00D92281">
        <w:rPr>
          <w:rFonts w:cs="Arial"/>
          <w:b/>
          <w:bCs/>
          <w:lang w:val="en-GB"/>
        </w:rPr>
        <w:t>demand</w:t>
      </w:r>
      <w:r w:rsidRPr="00D92281">
        <w:rPr>
          <w:rFonts w:cs="Arial"/>
          <w:lang w:val="en-GB"/>
        </w:rPr>
        <w:t xml:space="preserve"> and </w:t>
      </w:r>
      <w:r w:rsidRPr="00D92281">
        <w:rPr>
          <w:rFonts w:cs="Arial"/>
          <w:b/>
          <w:bCs/>
          <w:lang w:val="en-GB"/>
        </w:rPr>
        <w:t>supply</w:t>
      </w:r>
      <w:r w:rsidRPr="00D92281">
        <w:rPr>
          <w:rFonts w:cs="Arial"/>
          <w:lang w:val="en-GB"/>
        </w:rPr>
        <w:t xml:space="preserve"> and fulfilled its </w:t>
      </w:r>
      <w:r w:rsidRPr="00D92281">
        <w:rPr>
          <w:rFonts w:cs="Arial"/>
          <w:b/>
          <w:bCs/>
          <w:lang w:val="en-GB"/>
        </w:rPr>
        <w:t xml:space="preserve">coordinating function. </w:t>
      </w:r>
      <w:r w:rsidRPr="00D92281">
        <w:rPr>
          <w:rFonts w:cs="Arial"/>
          <w:lang w:val="en-GB"/>
        </w:rPr>
        <w:t>People are provided with goods and services at a reasonable price, sellers make a profit and a living.</w:t>
      </w:r>
    </w:p>
    <w:p w14:paraId="61577A55" w14:textId="77777777" w:rsidR="00D92281" w:rsidRDefault="00D92281" w:rsidP="00D92281">
      <w:pPr>
        <w:suppressLineNumbers/>
        <w:rPr>
          <w:rFonts w:cs="Arial"/>
          <w:sz w:val="20"/>
          <w:szCs w:val="20"/>
          <w:lang w:val="en-GB"/>
        </w:rPr>
      </w:pPr>
    </w:p>
    <w:p w14:paraId="73FCF2D5" w14:textId="77777777" w:rsidR="00D92281" w:rsidRDefault="00D92281" w:rsidP="00D92281">
      <w:pPr>
        <w:suppressLineNumbers/>
        <w:rPr>
          <w:rFonts w:cs="Arial"/>
          <w:sz w:val="20"/>
          <w:szCs w:val="20"/>
          <w:lang w:val="en-GB"/>
        </w:rPr>
      </w:pPr>
    </w:p>
    <w:p w14:paraId="49FCBB0E" w14:textId="77777777" w:rsidR="00D92281" w:rsidRDefault="00D92281" w:rsidP="00D92281">
      <w:pPr>
        <w:suppressLineNumbers/>
        <w:rPr>
          <w:rFonts w:cs="Arial"/>
          <w:sz w:val="20"/>
          <w:szCs w:val="20"/>
          <w:lang w:val="en-GB"/>
        </w:rPr>
      </w:pPr>
      <w:r>
        <w:rPr>
          <w:rFonts w:cs="Arial"/>
          <w:noProof/>
          <w:sz w:val="20"/>
          <w:szCs w:val="20"/>
          <w:lang w:eastAsia="de-DE"/>
        </w:rPr>
        <mc:AlternateContent>
          <mc:Choice Requires="wpg">
            <w:drawing>
              <wp:anchor distT="0" distB="0" distL="114300" distR="114300" simplePos="0" relativeHeight="251722752" behindDoc="0" locked="0" layoutInCell="1" allowOverlap="1" wp14:anchorId="0845991C" wp14:editId="710F6F2E">
                <wp:simplePos x="0" y="0"/>
                <wp:positionH relativeFrom="column">
                  <wp:posOffset>568058</wp:posOffset>
                </wp:positionH>
                <wp:positionV relativeFrom="paragraph">
                  <wp:posOffset>17780</wp:posOffset>
                </wp:positionV>
                <wp:extent cx="4090670" cy="2462463"/>
                <wp:effectExtent l="95250" t="38100" r="62230" b="109855"/>
                <wp:wrapNone/>
                <wp:docPr id="48" name="Gruppieren 16"/>
                <wp:cNvGraphicFramePr/>
                <a:graphic xmlns:a="http://schemas.openxmlformats.org/drawingml/2006/main">
                  <a:graphicData uri="http://schemas.microsoft.com/office/word/2010/wordprocessingGroup">
                    <wpg:wgp>
                      <wpg:cNvGrpSpPr/>
                      <wpg:grpSpPr bwMode="auto">
                        <a:xfrm>
                          <a:off x="0" y="0"/>
                          <a:ext cx="4090670" cy="2462463"/>
                          <a:chOff x="0" y="0"/>
                          <a:chExt cx="4090670" cy="2462463"/>
                        </a:xfrm>
                      </wpg:grpSpPr>
                      <wps:wsp>
                        <wps:cNvPr id="49" name="Gerade Verbindung mit Pfeil 49"/>
                        <wps:cNvCnPr/>
                        <wps:spPr bwMode="auto">
                          <a:xfrm flipV="1">
                            <a:off x="0" y="0"/>
                            <a:ext cx="0" cy="24618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0" name="Gerade Verbindung mit Pfeil 50"/>
                        <wps:cNvCnPr/>
                        <wps:spPr bwMode="auto">
                          <a:xfrm>
                            <a:off x="0" y="2462463"/>
                            <a:ext cx="40906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B80A7DB" id="Gruppieren 16" o:spid="_x0000_s1026" style="position:absolute;margin-left:44.75pt;margin-top:1.4pt;width:322.1pt;height:193.9pt;z-index:251722752" coordsize="40906,2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">
                <v:shapetype id="_x0000_t32" coordsize="21600,21600" o:spt="32" o:oned="t" path="m,l21600,21600e" filled="f">
                  <v:path arrowok="t" fillok="f" o:connecttype="none"/>
                  <o:lock v:ext="edit" shapetype="t"/>
                </v:shapetype>
                <v:shape id="Gerade Verbindung mit Pfeil 49" o:spid="_x0000_s1027" type="#_x0000_t32" style="position:absolute;width:0;height:246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" strokecolor="#4472c4 [3204]" strokeweight=".5pt">
                  <v:stroke endarrow="open" joinstyle="miter"/>
                </v:shape>
                <v:shape id="Gerade Verbindung mit Pfeil 50" o:spid="_x0000_s1028" type="#_x0000_t32" style="position:absolute;top:24624;width:40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" strokecolor="#4472c4 [3204]" strokeweight=".5pt">
                  <v:stroke endarrow="open" joinstyle="miter"/>
                </v:shape>
              </v:group>
            </w:pict>
          </mc:Fallback>
        </mc:AlternateContent>
      </w:r>
      <w:r>
        <w:rPr>
          <w:rFonts w:cs="Arial"/>
          <w:sz w:val="20"/>
          <w:szCs w:val="20"/>
          <w:lang w:val="en-GB"/>
        </w:rPr>
        <w:t>price</w:t>
      </w:r>
    </w:p>
    <w:p w14:paraId="7FA0F4A7" w14:textId="77777777" w:rsidR="00D92281" w:rsidRDefault="00D92281" w:rsidP="00D92281">
      <w:pPr>
        <w:suppressLineNumbers/>
        <w:rPr>
          <w:rFonts w:cs="Arial"/>
          <w:sz w:val="20"/>
          <w:szCs w:val="20"/>
          <w:lang w:val="en-GB"/>
        </w:rPr>
      </w:pPr>
    </w:p>
    <w:p w14:paraId="5CD6B270" w14:textId="77777777" w:rsidR="00D92281" w:rsidRDefault="00D92281" w:rsidP="00D92281">
      <w:pPr>
        <w:suppressLineNumbers/>
        <w:rPr>
          <w:rFonts w:cs="Arial"/>
          <w:sz w:val="20"/>
          <w:szCs w:val="20"/>
          <w:lang w:val="en-GB"/>
        </w:rPr>
      </w:pPr>
    </w:p>
    <w:p w14:paraId="3388519F" w14:textId="77777777" w:rsidR="00D92281" w:rsidRDefault="00D92281" w:rsidP="00D92281">
      <w:pPr>
        <w:suppressLineNumbers/>
        <w:rPr>
          <w:rFonts w:cs="Arial"/>
          <w:sz w:val="20"/>
          <w:szCs w:val="20"/>
          <w:lang w:val="en-GB"/>
        </w:rPr>
      </w:pPr>
    </w:p>
    <w:p w14:paraId="0FB01FED" w14:textId="77777777" w:rsidR="00D92281" w:rsidRDefault="00D92281" w:rsidP="00D92281">
      <w:pPr>
        <w:suppressLineNumbers/>
        <w:rPr>
          <w:rFonts w:cs="Arial"/>
          <w:sz w:val="20"/>
          <w:szCs w:val="20"/>
          <w:lang w:val="en-GB"/>
        </w:rPr>
      </w:pPr>
    </w:p>
    <w:p w14:paraId="72C56E6F" w14:textId="77777777" w:rsidR="00D92281" w:rsidRDefault="00D92281" w:rsidP="00D92281">
      <w:pPr>
        <w:suppressLineNumbers/>
        <w:rPr>
          <w:rFonts w:cs="Arial"/>
          <w:sz w:val="20"/>
          <w:szCs w:val="20"/>
          <w:lang w:val="en-GB"/>
        </w:rPr>
      </w:pPr>
    </w:p>
    <w:p w14:paraId="1B2A8007" w14:textId="77777777" w:rsidR="00D92281" w:rsidRDefault="00D92281" w:rsidP="00D92281">
      <w:pPr>
        <w:suppressLineNumbers/>
        <w:rPr>
          <w:rFonts w:cs="Arial"/>
          <w:sz w:val="20"/>
          <w:szCs w:val="20"/>
          <w:lang w:val="en-GB"/>
        </w:rPr>
      </w:pPr>
    </w:p>
    <w:p w14:paraId="487E4F01" w14:textId="77777777" w:rsidR="00D92281" w:rsidRDefault="00D92281" w:rsidP="00D92281">
      <w:pPr>
        <w:suppressLineNumbers/>
        <w:rPr>
          <w:rFonts w:cs="Arial"/>
          <w:sz w:val="20"/>
          <w:szCs w:val="20"/>
          <w:lang w:val="en-GB"/>
        </w:rPr>
      </w:pPr>
    </w:p>
    <w:p w14:paraId="30A9B7A0" w14:textId="77777777" w:rsidR="00D92281" w:rsidRDefault="00D92281" w:rsidP="00D92281">
      <w:pPr>
        <w:suppressLineNumbers/>
        <w:rPr>
          <w:rFonts w:cs="Arial"/>
          <w:sz w:val="20"/>
          <w:szCs w:val="20"/>
          <w:lang w:val="en-GB"/>
        </w:rPr>
      </w:pPr>
    </w:p>
    <w:p w14:paraId="79F63BEE" w14:textId="77777777" w:rsidR="00D92281" w:rsidRDefault="00D92281" w:rsidP="00D92281">
      <w:pPr>
        <w:suppressLineNumbers/>
        <w:tabs>
          <w:tab w:val="left" w:pos="7516"/>
        </w:tabs>
        <w:rPr>
          <w:rFonts w:cs="Arial"/>
          <w:sz w:val="20"/>
          <w:szCs w:val="20"/>
          <w:lang w:val="en-GB"/>
        </w:rPr>
      </w:pPr>
      <w:r>
        <w:rPr>
          <w:rFonts w:cs="Arial"/>
          <w:sz w:val="20"/>
          <w:szCs w:val="20"/>
          <w:lang w:val="en-GB"/>
        </w:rPr>
        <w:tab/>
        <w:t>quantity</w:t>
      </w:r>
    </w:p>
    <w:p w14:paraId="76660C40" w14:textId="77777777" w:rsidR="00D92281" w:rsidRDefault="00D92281" w:rsidP="00D92281">
      <w:pPr>
        <w:suppressLineNumbers/>
        <w:rPr>
          <w:rFonts w:cs="Arial"/>
          <w:sz w:val="20"/>
          <w:szCs w:val="20"/>
          <w:lang w:val="en-GB"/>
        </w:rPr>
      </w:pPr>
    </w:p>
    <w:p w14:paraId="43F0D794" w14:textId="77777777" w:rsidR="00D92281" w:rsidRDefault="00D92281" w:rsidP="00D92281">
      <w:pPr>
        <w:rPr>
          <w:rFonts w:cs="Arial"/>
          <w:sz w:val="24"/>
          <w:szCs w:val="24"/>
          <w:lang w:val="en-GB"/>
        </w:rPr>
      </w:pPr>
      <w:r>
        <w:rPr>
          <w:rFonts w:cs="Arial"/>
          <w:sz w:val="24"/>
          <w:szCs w:val="24"/>
          <w:lang w:val="en-GB"/>
        </w:rPr>
        <w:br w:type="page"/>
      </w:r>
    </w:p>
    <w:p w14:paraId="098B2B00" w14:textId="77777777" w:rsidR="00D92281" w:rsidRPr="00D92281" w:rsidRDefault="00D92281" w:rsidP="00D92281">
      <w:pPr>
        <w:rPr>
          <w:rFonts w:eastAsia="Times New Roman" w:cs="Arial"/>
          <w:b/>
          <w:bCs/>
          <w:lang w:val="en-GB" w:eastAsia="de-DE"/>
        </w:rPr>
      </w:pPr>
      <w:r w:rsidRPr="00D92281">
        <w:rPr>
          <w:rFonts w:cs="Arial"/>
          <w:b/>
          <w:bCs/>
          <w:lang w:val="en-GB"/>
        </w:rPr>
        <w:lastRenderedPageBreak/>
        <w:t xml:space="preserve">M 3 </w:t>
      </w:r>
      <w:r w:rsidRPr="00D92281">
        <w:rPr>
          <w:rFonts w:eastAsia="Times New Roman" w:cs="Arial"/>
          <w:b/>
          <w:bCs/>
          <w:lang w:val="en-GB" w:eastAsia="de-DE"/>
        </w:rPr>
        <w:t>Cars out of cities</w:t>
      </w:r>
    </w:p>
    <w:p w14:paraId="3AFD577F" w14:textId="77777777" w:rsidR="00D92281" w:rsidRPr="00D92281" w:rsidRDefault="00D92281" w:rsidP="00D92281">
      <w:pPr>
        <w:jc w:val="both"/>
        <w:rPr>
          <w:rFonts w:cs="Arial"/>
          <w:lang w:val="en-GB"/>
        </w:rPr>
      </w:pPr>
      <w:r w:rsidRPr="00D92281">
        <w:rPr>
          <w:rFonts w:cs="Arial"/>
          <w:lang w:val="en-GB"/>
        </w:rPr>
        <w:t>Many German towns are discussing environmental issues and how to make their inner cities cleaner. Scandals around car emissions, a strong international environmental movement</w:t>
      </w:r>
      <w:r w:rsidRPr="00D92281">
        <w:rPr>
          <w:rFonts w:cs="Arial"/>
          <w:color w:val="4472C4" w:themeColor="accent1"/>
          <w:lang w:val="en-GB"/>
        </w:rPr>
        <w:t>,</w:t>
      </w:r>
      <w:r w:rsidRPr="00D92281">
        <w:rPr>
          <w:rFonts w:cs="Arial"/>
          <w:lang w:val="en-GB"/>
        </w:rPr>
        <w:t xml:space="preserve"> and court rulings have fuelled such discussions recently.</w:t>
      </w:r>
    </w:p>
    <w:p w14:paraId="24127B54" w14:textId="77777777" w:rsidR="00D92281" w:rsidRPr="00D92281" w:rsidRDefault="00D92281" w:rsidP="00D92281">
      <w:pPr>
        <w:jc w:val="both"/>
        <w:rPr>
          <w:rFonts w:cs="Arial"/>
          <w:lang w:val="en-GB"/>
        </w:rPr>
      </w:pPr>
      <w:r w:rsidRPr="00D92281">
        <w:rPr>
          <w:rFonts w:cs="Arial"/>
          <w:lang w:val="en-GB"/>
        </w:rPr>
        <w:t xml:space="preserve">Below there is a map of a </w:t>
      </w:r>
      <w:r w:rsidRPr="00D92281">
        <w:rPr>
          <w:rFonts w:cs="Arial"/>
          <w:color w:val="000000" w:themeColor="text1"/>
          <w:lang w:val="en-GB"/>
        </w:rPr>
        <w:t xml:space="preserve">fictitious town which we assume has banned cars from its </w:t>
      </w:r>
      <w:r w:rsidRPr="00D92281">
        <w:rPr>
          <w:rFonts w:cs="Arial"/>
          <w:lang w:val="en-GB"/>
        </w:rPr>
        <w:t>inner city (yellow area).</w:t>
      </w:r>
    </w:p>
    <w:p w14:paraId="74121756" w14:textId="77777777" w:rsidR="00D92281" w:rsidRDefault="00D92281" w:rsidP="00D92281">
      <w:pPr>
        <w:rPr>
          <w:lang w:val="en-GB"/>
        </w:rPr>
      </w:pPr>
    </w:p>
    <w:p w14:paraId="75162591" w14:textId="77777777" w:rsidR="00D92281" w:rsidRDefault="00D92281" w:rsidP="00D92281">
      <w:pPr>
        <w:rPr>
          <w:lang w:val="en-GB"/>
        </w:rPr>
      </w:pPr>
    </w:p>
    <w:p w14:paraId="3765093C" w14:textId="77777777" w:rsidR="00D92281" w:rsidRDefault="00D92281" w:rsidP="00D92281">
      <w:pPr>
        <w:keepNext/>
      </w:pPr>
      <w:r>
        <w:rPr>
          <w:noProof/>
          <w:lang w:eastAsia="de-DE"/>
        </w:rPr>
        <w:drawing>
          <wp:inline distT="0" distB="0" distL="0" distR="0" wp14:anchorId="782937C3" wp14:editId="604D1E03">
            <wp:extent cx="3250031" cy="3262580"/>
            <wp:effectExtent l="0" t="0" r="762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9">
                      <a:extLst>
                        <a:ext uri="{28A0092B-C50C-407E-A947-70E740481C1C}">
                          <a14:useLocalDpi xmlns:a14="http://schemas.microsoft.com/office/drawing/2010/main" val="0"/>
                        </a:ext>
                      </a:extLst>
                    </a:blip>
                    <a:srcRect t="4762" r="57188" b="22409"/>
                    <a:stretch/>
                  </pic:blipFill>
                  <pic:spPr bwMode="auto">
                    <a:xfrm>
                      <a:off x="0" y="0"/>
                      <a:ext cx="3256446" cy="3269019"/>
                    </a:xfrm>
                    <a:prstGeom prst="rect">
                      <a:avLst/>
                    </a:prstGeom>
                    <a:noFill/>
                    <a:ln>
                      <a:noFill/>
                    </a:ln>
                    <a:extLst>
                      <a:ext uri="{53640926-AAD7-44D8-BBD7-CCE9431645EC}">
                        <a14:shadowObscured xmlns:a14="http://schemas.microsoft.com/office/drawing/2010/main"/>
                      </a:ext>
                    </a:extLst>
                  </pic:spPr>
                </pic:pic>
              </a:graphicData>
            </a:graphic>
          </wp:inline>
        </w:drawing>
      </w:r>
    </w:p>
    <w:p w14:paraId="6DAC1818" w14:textId="2A030376" w:rsidR="00D92281" w:rsidRPr="00822C0A" w:rsidRDefault="00D92281" w:rsidP="00D92281">
      <w:pPr>
        <w:pStyle w:val="Beschriftung"/>
        <w:rPr>
          <w:rFonts w:cs="Arial"/>
          <w:i w:val="0"/>
          <w:sz w:val="20"/>
          <w:szCs w:val="20"/>
          <w:lang w:val="fr-FR"/>
        </w:rPr>
      </w:pPr>
      <w:r w:rsidRPr="00822C0A">
        <w:rPr>
          <w:i w:val="0"/>
          <w:lang w:val="fr-FR"/>
        </w:rPr>
        <w:t xml:space="preserve">© clipdealer </w:t>
      </w:r>
    </w:p>
    <w:p w14:paraId="7E254AA0" w14:textId="77777777" w:rsidR="00D92281" w:rsidRPr="00E076AD" w:rsidRDefault="00D92281" w:rsidP="00D92281">
      <w:pPr>
        <w:suppressLineNumbers/>
        <w:rPr>
          <w:rFonts w:cs="Arial"/>
          <w:sz w:val="24"/>
          <w:szCs w:val="24"/>
          <w:lang w:val="fr-FR"/>
        </w:rPr>
      </w:pPr>
      <w:r w:rsidRPr="00E076AD">
        <w:rPr>
          <w:rFonts w:cs="Arial"/>
          <w:sz w:val="24"/>
          <w:szCs w:val="24"/>
          <w:lang w:val="fr-FR"/>
        </w:rPr>
        <w:br w:type="page"/>
      </w:r>
    </w:p>
    <w:p w14:paraId="77ACCA57" w14:textId="77777777" w:rsidR="00D92281" w:rsidRPr="00D92281" w:rsidRDefault="00D92281" w:rsidP="00D92281">
      <w:pPr>
        <w:rPr>
          <w:b/>
          <w:lang w:val="en-GB"/>
        </w:rPr>
      </w:pPr>
      <w:r w:rsidRPr="00D92281">
        <w:rPr>
          <w:b/>
          <w:lang w:val="en-GB"/>
        </w:rPr>
        <w:lastRenderedPageBreak/>
        <w:t>M 4 The perfect market</w:t>
      </w:r>
    </w:p>
    <w:p w14:paraId="3ADB734D" w14:textId="77777777" w:rsidR="00D92281" w:rsidRPr="00D92281" w:rsidRDefault="00D92281" w:rsidP="00D92281">
      <w:pPr>
        <w:pStyle w:val="StandardWeb"/>
        <w:jc w:val="both"/>
        <w:rPr>
          <w:rFonts w:ascii="Arial" w:hAnsi="Arial" w:cs="Arial"/>
          <w:color w:val="4472C4" w:themeColor="accent1"/>
          <w:sz w:val="22"/>
          <w:szCs w:val="22"/>
          <w:lang w:val="en-GB"/>
        </w:rPr>
      </w:pPr>
      <w:r w:rsidRPr="00D92281">
        <w:rPr>
          <w:rFonts w:ascii="Arial" w:hAnsi="Arial" w:cs="Arial"/>
          <w:sz w:val="22"/>
          <w:szCs w:val="22"/>
          <w:lang w:val="en-GB"/>
        </w:rPr>
        <w:t xml:space="preserve">A perfect market is a theoretical concept in economics that implies perfect competition. There is a set of conditions that comes with this concept. It includes that no single market participant is able to affect the price of any commodity that is bought or sold. It is the powers of supply and demand that lead to equilibrium for every commodity and which determine the exact price for every commodity at any given point in time. Although this concept is purely theoretical and does not apply directly to real market situations, </w:t>
      </w:r>
      <w:r w:rsidRPr="00D92281">
        <w:rPr>
          <w:rFonts w:ascii="Arial" w:hAnsi="Arial" w:cs="Arial"/>
          <w:color w:val="000000" w:themeColor="text1"/>
          <w:sz w:val="22"/>
          <w:szCs w:val="22"/>
          <w:lang w:val="en-GB"/>
        </w:rPr>
        <w:t xml:space="preserve">it is widely used as a model to make theoretical assumptions and as a point of comparison for real market situations.   </w:t>
      </w:r>
    </w:p>
    <w:p w14:paraId="0FE32904" w14:textId="77777777" w:rsidR="00D92281" w:rsidRPr="00D92281" w:rsidRDefault="00D92281" w:rsidP="00D92281">
      <w:pPr>
        <w:pStyle w:val="StandardWeb"/>
        <w:jc w:val="both"/>
        <w:rPr>
          <w:rFonts w:ascii="Arial" w:hAnsi="Arial" w:cs="Arial"/>
          <w:sz w:val="22"/>
          <w:szCs w:val="22"/>
          <w:lang w:val="en-GB"/>
        </w:rPr>
      </w:pPr>
      <w:r w:rsidRPr="00D92281">
        <w:rPr>
          <w:rFonts w:ascii="Arial" w:hAnsi="Arial" w:cs="Arial"/>
          <w:sz w:val="22"/>
          <w:szCs w:val="22"/>
          <w:lang w:val="en-GB"/>
        </w:rPr>
        <w:t xml:space="preserve">The market model is not at all about justice or whether a certain development or price is fair or not. It is solely descriptive, which means that it only states what happens in this simplified model. In the same way, other scientific fields use models to describe something and through this process reach some sort of approximation to reality and better understand what happens in reality. </w:t>
      </w:r>
    </w:p>
    <w:p w14:paraId="18A94257" w14:textId="77777777" w:rsidR="00D92281" w:rsidRPr="00D92281" w:rsidRDefault="00D92281" w:rsidP="00D92281">
      <w:pPr>
        <w:pStyle w:val="StandardWeb"/>
        <w:jc w:val="both"/>
        <w:rPr>
          <w:rFonts w:ascii="Arial" w:hAnsi="Arial" w:cs="Arial"/>
          <w:sz w:val="22"/>
          <w:szCs w:val="22"/>
          <w:lang w:val="en-GB"/>
        </w:rPr>
      </w:pPr>
      <w:r w:rsidRPr="00D92281">
        <w:rPr>
          <w:rFonts w:ascii="Arial" w:hAnsi="Arial" w:cs="Arial"/>
          <w:color w:val="000000" w:themeColor="text1"/>
          <w:sz w:val="22"/>
          <w:szCs w:val="22"/>
          <w:lang w:val="en-GB"/>
        </w:rPr>
        <w:t xml:space="preserve">Other conditions for a perfect market are that the number of buyers and sellers is infinitely large so that no one market participant can affect market prices. There are no restrictions to accessing a perfect market </w:t>
      </w:r>
      <w:r w:rsidRPr="00D92281">
        <w:rPr>
          <w:rFonts w:ascii="Arial" w:hAnsi="Arial" w:cs="Arial"/>
          <w:sz w:val="22"/>
          <w:szCs w:val="22"/>
          <w:lang w:val="en-GB"/>
        </w:rPr>
        <w:t>either. Anyone could start buying and selling commodities and services without paying attention to any regulations that would otherwise prevent them from doing so. The goods in a perfect market are completely homogenous, which means that they do not differ at all from one supplier to the next for the same commodity or service</w:t>
      </w:r>
      <w:r w:rsidRPr="00D92281">
        <w:rPr>
          <w:rFonts w:ascii="Arial" w:hAnsi="Arial" w:cs="Arial"/>
          <w:color w:val="000000" w:themeColor="text1"/>
          <w:sz w:val="22"/>
          <w:szCs w:val="22"/>
          <w:lang w:val="en-GB"/>
        </w:rPr>
        <w:t>. Everyone in this market is in possession of perfect information, which means that everyone k</w:t>
      </w:r>
      <w:r w:rsidRPr="00D92281">
        <w:rPr>
          <w:rFonts w:ascii="Arial" w:hAnsi="Arial" w:cs="Arial"/>
          <w:sz w:val="22"/>
          <w:szCs w:val="22"/>
          <w:lang w:val="en-GB"/>
        </w:rPr>
        <w:t xml:space="preserve">nows </w:t>
      </w:r>
      <w:r w:rsidRPr="00D92281">
        <w:rPr>
          <w:rFonts w:ascii="Arial" w:hAnsi="Arial" w:cs="Arial"/>
          <w:color w:val="000000" w:themeColor="text1"/>
          <w:sz w:val="22"/>
          <w:szCs w:val="22"/>
          <w:lang w:val="en-GB"/>
        </w:rPr>
        <w:t xml:space="preserve">everything about everything that is relevant to an economic decision, e.g. how much one commodity costs in another </w:t>
      </w:r>
      <w:r w:rsidRPr="00D92281">
        <w:rPr>
          <w:rFonts w:ascii="Arial" w:hAnsi="Arial" w:cs="Arial"/>
          <w:sz w:val="22"/>
          <w:szCs w:val="22"/>
          <w:lang w:val="en-GB"/>
        </w:rPr>
        <w:t xml:space="preserve">shop across town. Everyone in this market acts rationally solely </w:t>
      </w:r>
      <w:r w:rsidRPr="00D92281">
        <w:rPr>
          <w:rFonts w:ascii="Arial" w:hAnsi="Arial" w:cs="Arial"/>
          <w:color w:val="000000" w:themeColor="text1"/>
          <w:sz w:val="22"/>
          <w:szCs w:val="22"/>
          <w:lang w:val="en-GB"/>
        </w:rPr>
        <w:t>to maximise their own utility ignoring all other</w:t>
      </w:r>
      <w:r w:rsidRPr="00D92281">
        <w:rPr>
          <w:rFonts w:ascii="Arial" w:hAnsi="Arial" w:cs="Arial"/>
          <w:iCs/>
          <w:color w:val="000000" w:themeColor="text1"/>
          <w:sz w:val="22"/>
          <w:szCs w:val="22"/>
          <w:lang w:val="en-GB"/>
        </w:rPr>
        <w:t xml:space="preserve"> preferences</w:t>
      </w:r>
      <w:r w:rsidRPr="00D92281">
        <w:rPr>
          <w:rFonts w:ascii="Arial" w:hAnsi="Arial" w:cs="Arial"/>
          <w:i/>
          <w:iCs/>
          <w:color w:val="4472C4" w:themeColor="accent1"/>
          <w:sz w:val="22"/>
          <w:szCs w:val="22"/>
          <w:lang w:val="en-GB"/>
        </w:rPr>
        <w:t>.</w:t>
      </w:r>
      <w:r w:rsidRPr="00D92281">
        <w:rPr>
          <w:rFonts w:ascii="Arial" w:hAnsi="Arial" w:cs="Arial"/>
          <w:color w:val="4472C4" w:themeColor="accent1"/>
          <w:sz w:val="22"/>
          <w:szCs w:val="22"/>
          <w:lang w:val="en-GB"/>
        </w:rPr>
        <w:t xml:space="preserve"> </w:t>
      </w:r>
      <w:r w:rsidRPr="00D92281">
        <w:rPr>
          <w:rFonts w:ascii="Arial" w:hAnsi="Arial" w:cs="Arial"/>
          <w:sz w:val="22"/>
          <w:szCs w:val="22"/>
          <w:lang w:val="en-GB"/>
        </w:rPr>
        <w:t xml:space="preserve">This means e.g. that you would buy a commodity </w:t>
      </w:r>
      <w:r w:rsidRPr="00D92281">
        <w:rPr>
          <w:rFonts w:ascii="Arial" w:hAnsi="Arial" w:cs="Arial"/>
          <w:color w:val="000000" w:themeColor="text1"/>
          <w:sz w:val="22"/>
          <w:szCs w:val="22"/>
          <w:lang w:val="en-GB"/>
        </w:rPr>
        <w:t>at €1 cheaper from someone you don’t like instead of paying €1 more to your b</w:t>
      </w:r>
      <w:r w:rsidRPr="00D92281">
        <w:rPr>
          <w:rFonts w:ascii="Arial" w:hAnsi="Arial" w:cs="Arial"/>
          <w:sz w:val="22"/>
          <w:szCs w:val="22"/>
          <w:lang w:val="en-GB"/>
        </w:rPr>
        <w:t xml:space="preserve">est friend who sells exactly the same commodity. Additionally, any exchange of labour force, capital, and resources is perfectly mobile and can be moved to adjust new market requirements for free. Any changes in a perfect market happen without delay and have an instantaneous effect on price and quantity. </w:t>
      </w:r>
    </w:p>
    <w:p w14:paraId="3062CCD0" w14:textId="77777777" w:rsidR="00D92281" w:rsidRPr="00D92281" w:rsidRDefault="00D92281" w:rsidP="00D92281">
      <w:pPr>
        <w:pStyle w:val="StandardWeb"/>
        <w:jc w:val="both"/>
        <w:rPr>
          <w:rFonts w:ascii="Arial" w:hAnsi="Arial" w:cs="Arial"/>
          <w:sz w:val="22"/>
          <w:szCs w:val="22"/>
          <w:lang w:val="en-GB"/>
        </w:rPr>
      </w:pPr>
      <w:r w:rsidRPr="00D92281">
        <w:rPr>
          <w:rFonts w:ascii="Arial" w:hAnsi="Arial" w:cs="Arial"/>
          <w:sz w:val="22"/>
          <w:szCs w:val="22"/>
          <w:lang w:val="en-GB"/>
        </w:rPr>
        <w:t xml:space="preserve">Sounds unrealistic? Of course, it is. </w:t>
      </w:r>
      <w:r w:rsidRPr="00D92281">
        <w:rPr>
          <w:rFonts w:ascii="Arial" w:hAnsi="Arial" w:cs="Arial"/>
          <w:color w:val="000000" w:themeColor="text1"/>
          <w:sz w:val="22"/>
          <w:szCs w:val="22"/>
          <w:lang w:val="en-GB"/>
        </w:rPr>
        <w:t xml:space="preserve">Still, the behaviour of many markets is close </w:t>
      </w:r>
      <w:r w:rsidRPr="00D92281">
        <w:rPr>
          <w:rFonts w:ascii="Arial" w:hAnsi="Arial" w:cs="Arial"/>
          <w:sz w:val="22"/>
          <w:szCs w:val="22"/>
          <w:lang w:val="en-GB"/>
        </w:rPr>
        <w:t>enough to this theoretical concept to make it a valuable tool, e.g., to explain economic concepts or to investigate how real market situations deviate from the model.</w:t>
      </w:r>
    </w:p>
    <w:p w14:paraId="59580CCC" w14:textId="77777777" w:rsidR="00D92281" w:rsidRDefault="00D92281" w:rsidP="00D92281">
      <w:pPr>
        <w:pStyle w:val="StandardWeb"/>
        <w:suppressLineNumbers/>
        <w:jc w:val="both"/>
        <w:rPr>
          <w:rFonts w:ascii="Arial" w:hAnsi="Arial" w:cs="Arial"/>
          <w:lang w:val="en-GB"/>
        </w:rPr>
      </w:pPr>
    </w:p>
    <w:p w14:paraId="05E511D1" w14:textId="77777777" w:rsidR="00D92281" w:rsidRDefault="00D92281" w:rsidP="00D92281">
      <w:pPr>
        <w:pStyle w:val="StandardWeb"/>
        <w:suppressLineNumbers/>
        <w:jc w:val="both"/>
        <w:rPr>
          <w:rFonts w:ascii="Arial" w:hAnsi="Arial" w:cs="Arial"/>
          <w:sz w:val="22"/>
          <w:szCs w:val="22"/>
          <w:lang w:val="en-GB"/>
        </w:rPr>
      </w:pPr>
    </w:p>
    <w:p w14:paraId="3FE932DA" w14:textId="77777777" w:rsidR="00D92281" w:rsidRDefault="00D92281" w:rsidP="00D92281">
      <w:pPr>
        <w:pStyle w:val="StandardWeb"/>
        <w:jc w:val="both"/>
        <w:rPr>
          <w:rFonts w:ascii="Arial" w:hAnsi="Arial" w:cs="Arial"/>
          <w:lang w:val="en-GB"/>
        </w:rPr>
      </w:pPr>
    </w:p>
    <w:p w14:paraId="7050AA50" w14:textId="77777777" w:rsidR="00D92281" w:rsidRDefault="00D92281" w:rsidP="00D92281">
      <w:pPr>
        <w:rPr>
          <w:rFonts w:cs="Arial"/>
          <w:sz w:val="24"/>
          <w:szCs w:val="24"/>
          <w:lang w:val="en-GB"/>
        </w:rPr>
      </w:pPr>
      <w:r>
        <w:rPr>
          <w:rFonts w:cs="Arial"/>
          <w:sz w:val="24"/>
          <w:szCs w:val="24"/>
          <w:lang w:val="en-GB"/>
        </w:rPr>
        <w:br w:type="page"/>
      </w:r>
    </w:p>
    <w:p w14:paraId="61A2A616" w14:textId="77777777" w:rsidR="00D92281" w:rsidRDefault="00D92281" w:rsidP="00D92281">
      <w:pPr>
        <w:pStyle w:val="berschrift1"/>
      </w:pPr>
      <w:r>
        <w:lastRenderedPageBreak/>
        <w:t>Notes on the lesson plan</w:t>
      </w:r>
    </w:p>
    <w:p w14:paraId="37CA90E7" w14:textId="77777777" w:rsidR="00D92281" w:rsidRDefault="00D92281" w:rsidP="00D92281">
      <w:pPr>
        <w:rPr>
          <w:lang w:val="en-GB"/>
        </w:rPr>
      </w:pPr>
      <w:r>
        <w:rPr>
          <w:lang w:val="en-GB"/>
        </w:rPr>
        <w:t xml:space="preserve">Task 1 – 4: You can let your students work on their own, occasionally checking how they are doing. You’ll see how they cope and where and when it is necessary </w:t>
      </w:r>
      <w:r w:rsidRPr="002313C5">
        <w:rPr>
          <w:color w:val="000000" w:themeColor="text1"/>
          <w:lang w:val="en-GB"/>
        </w:rPr>
        <w:t xml:space="preserve">to act. </w:t>
      </w:r>
      <w:r>
        <w:rPr>
          <w:lang w:val="en-GB"/>
        </w:rPr>
        <w:t>For more influence on results, you can add the following passage to task 1:</w:t>
      </w:r>
    </w:p>
    <w:p w14:paraId="7125D1DF" w14:textId="77777777" w:rsidR="00D92281" w:rsidRPr="00F4150E" w:rsidRDefault="00D92281" w:rsidP="00D92281">
      <w:pPr>
        <w:rPr>
          <w:color w:val="4472C4" w:themeColor="accent1"/>
          <w:lang w:val="en-GB"/>
        </w:rPr>
      </w:pPr>
      <w:r w:rsidRPr="001112A8">
        <w:rPr>
          <w:color w:val="000000" w:themeColor="text1"/>
          <w:lang w:val="en-GB"/>
        </w:rPr>
        <w:t>“</w:t>
      </w:r>
      <w:r w:rsidRPr="001112A8">
        <w:rPr>
          <w:iCs/>
          <w:color w:val="000000" w:themeColor="text1"/>
          <w:lang w:val="en-GB"/>
        </w:rPr>
        <w:t>Your teacher will transfer</w:t>
      </w:r>
      <w:r w:rsidRPr="001112A8">
        <w:rPr>
          <w:color w:val="000000" w:themeColor="text1"/>
          <w:lang w:val="en-GB"/>
        </w:rPr>
        <w:t xml:space="preserve"> your answers into a coordinated system on the board. </w:t>
      </w:r>
      <w:r>
        <w:rPr>
          <w:color w:val="000000" w:themeColor="text1"/>
          <w:lang w:val="en-GB"/>
        </w:rPr>
        <w:t>Make notes</w:t>
      </w:r>
      <w:r w:rsidRPr="001112A8">
        <w:rPr>
          <w:color w:val="000000" w:themeColor="text1"/>
          <w:lang w:val="en-GB"/>
        </w:rPr>
        <w:t>.”</w:t>
      </w:r>
    </w:p>
    <w:p w14:paraId="52F13DB0" w14:textId="77777777" w:rsidR="00D92281" w:rsidRDefault="00D92281" w:rsidP="00D92281">
      <w:pPr>
        <w:rPr>
          <w:lang w:val="en-GB"/>
        </w:rPr>
      </w:pPr>
      <w:r>
        <w:rPr>
          <w:lang w:val="en-GB"/>
        </w:rPr>
        <w:t>If you prefer, you can also develop task 2 together with your students.</w:t>
      </w:r>
    </w:p>
    <w:p w14:paraId="0BD87583" w14:textId="77777777" w:rsidR="00D92281" w:rsidRDefault="00D92281" w:rsidP="00D92281">
      <w:pPr>
        <w:rPr>
          <w:lang w:val="en-GB"/>
        </w:rPr>
      </w:pPr>
      <w:r>
        <w:rPr>
          <w:lang w:val="en-GB"/>
        </w:rPr>
        <w:t xml:space="preserve">After task 4 you should definitely look over the solutions for tasks 1 and 2 and </w:t>
      </w:r>
      <w:r w:rsidRPr="001112A8">
        <w:rPr>
          <w:color w:val="000000" w:themeColor="text1"/>
          <w:lang w:val="en-GB"/>
        </w:rPr>
        <w:t xml:space="preserve">have the </w:t>
      </w:r>
      <w:r>
        <w:rPr>
          <w:lang w:val="en-GB"/>
        </w:rPr>
        <w:t>students present their findings for tasks 3 and 4 to make sure that they have grasped the most basic concepts of the market model.</w:t>
      </w:r>
    </w:p>
    <w:p w14:paraId="151DF42E" w14:textId="373B8166" w:rsidR="00D92281" w:rsidRDefault="00D92281" w:rsidP="00D92281">
      <w:pPr>
        <w:rPr>
          <w:lang w:val="en-GB"/>
        </w:rPr>
      </w:pPr>
      <w:r w:rsidRPr="008F6FF0">
        <w:rPr>
          <w:lang w:val="en-GB"/>
        </w:rPr>
        <w:t>We are aware that there</w:t>
      </w:r>
      <w:r>
        <w:rPr>
          <w:lang w:val="en-GB"/>
        </w:rPr>
        <w:t xml:space="preserve"> are different currencies in the</w:t>
      </w:r>
      <w:r w:rsidRPr="008F6FF0">
        <w:rPr>
          <w:lang w:val="en-GB"/>
        </w:rPr>
        <w:t>s</w:t>
      </w:r>
      <w:r>
        <w:rPr>
          <w:lang w:val="en-GB"/>
        </w:rPr>
        <w:t>e</w:t>
      </w:r>
      <w:r w:rsidRPr="008F6FF0">
        <w:rPr>
          <w:lang w:val="en-GB"/>
        </w:rPr>
        <w:t xml:space="preserve"> task</w:t>
      </w:r>
      <w:r>
        <w:rPr>
          <w:lang w:val="en-GB"/>
        </w:rPr>
        <w:t>s</w:t>
      </w:r>
      <w:r w:rsidRPr="008F6FF0">
        <w:rPr>
          <w:lang w:val="en-GB"/>
        </w:rPr>
        <w:t>. This is intentional as we did not want to limit ourselves to one particular currency area. After all markets do not depend on one particular currency.</w:t>
      </w:r>
    </w:p>
    <w:p w14:paraId="00E006DE" w14:textId="2D7419D6" w:rsidR="00D92281" w:rsidRDefault="00D92281">
      <w:pPr>
        <w:spacing w:before="0" w:after="0" w:line="240" w:lineRule="auto"/>
        <w:rPr>
          <w:rFonts w:cs="Arial"/>
          <w:sz w:val="24"/>
          <w:szCs w:val="24"/>
          <w:lang w:val="en-GB"/>
        </w:rPr>
      </w:pPr>
      <w:r>
        <w:rPr>
          <w:rFonts w:cs="Arial"/>
          <w:sz w:val="24"/>
          <w:szCs w:val="24"/>
          <w:lang w:val="en-GB"/>
        </w:rPr>
        <w:br w:type="page"/>
      </w:r>
    </w:p>
    <w:p w14:paraId="392D566A" w14:textId="77777777" w:rsidR="00D92281" w:rsidRDefault="00D92281" w:rsidP="00D92281">
      <w:pPr>
        <w:pStyle w:val="berschrift1"/>
      </w:pPr>
      <w:r>
        <w:lastRenderedPageBreak/>
        <w:t xml:space="preserve">Possible </w:t>
      </w:r>
      <w:proofErr w:type="spellStart"/>
      <w:r>
        <w:t>findings</w:t>
      </w:r>
      <w:proofErr w:type="spellEnd"/>
    </w:p>
    <w:p w14:paraId="1B58E1D9" w14:textId="77777777" w:rsidR="00D92281" w:rsidRPr="00D92281" w:rsidRDefault="00D92281" w:rsidP="00D92281">
      <w:pPr>
        <w:suppressLineNumbers/>
        <w:rPr>
          <w:rFonts w:cs="Arial"/>
          <w:b/>
          <w:bCs/>
          <w:lang w:val="en-GB"/>
        </w:rPr>
      </w:pPr>
      <w:r w:rsidRPr="00D92281">
        <w:rPr>
          <w:rFonts w:cs="Arial"/>
          <w:b/>
          <w:bCs/>
          <w:lang w:val="en-GB"/>
        </w:rPr>
        <w:t>Task 1</w:t>
      </w:r>
    </w:p>
    <w:p w14:paraId="3BDD044B" w14:textId="77777777" w:rsidR="00D92281" w:rsidRPr="00D92281" w:rsidRDefault="00D92281" w:rsidP="00D92281">
      <w:pPr>
        <w:suppressLineNumbers/>
        <w:rPr>
          <w:rFonts w:cs="Arial"/>
          <w:lang w:val="en-GB"/>
        </w:rPr>
      </w:pPr>
      <w:r w:rsidRPr="00D92281">
        <w:rPr>
          <w:rFonts w:cs="Arial"/>
          <w:lang w:val="en-GB"/>
        </w:rPr>
        <w:t>There should be a rough standard supply and demand curve that follows the numbers the students have come up with.</w:t>
      </w:r>
    </w:p>
    <w:p w14:paraId="28FA8F82" w14:textId="77777777" w:rsidR="00D92281" w:rsidRPr="00D92281" w:rsidRDefault="00D92281" w:rsidP="00D92281">
      <w:pPr>
        <w:suppressLineNumbers/>
        <w:rPr>
          <w:rFonts w:cs="Arial"/>
          <w:lang w:val="en-GB"/>
        </w:rPr>
      </w:pPr>
      <w:r w:rsidRPr="00D92281">
        <w:rPr>
          <w:rFonts w:cs="Arial"/>
          <w:lang w:val="en-GB"/>
        </w:rPr>
        <w:t>e.g.</w:t>
      </w:r>
    </w:p>
    <w:p w14:paraId="2F603509" w14:textId="77777777" w:rsidR="00D92281" w:rsidRPr="00D92281" w:rsidRDefault="00D92281" w:rsidP="00D92281">
      <w:pPr>
        <w:suppressLineNumbers/>
        <w:rPr>
          <w:rFonts w:cs="Arial"/>
          <w:lang w:val="en-GB"/>
        </w:rPr>
      </w:pPr>
      <w:r w:rsidRPr="00D92281">
        <w:rPr>
          <w:rFonts w:cs="Arial"/>
          <w:noProof/>
          <w:lang w:eastAsia="de-DE"/>
        </w:rPr>
        <mc:AlternateContent>
          <mc:Choice Requires="wps">
            <w:drawing>
              <wp:anchor distT="0" distB="0" distL="114300" distR="114300" simplePos="0" relativeHeight="251706368" behindDoc="0" locked="0" layoutInCell="1" allowOverlap="1" wp14:anchorId="098541C5" wp14:editId="5838CC86">
                <wp:simplePos x="0" y="0"/>
                <wp:positionH relativeFrom="column">
                  <wp:posOffset>344805</wp:posOffset>
                </wp:positionH>
                <wp:positionV relativeFrom="paragraph">
                  <wp:posOffset>120650</wp:posOffset>
                </wp:positionV>
                <wp:extent cx="38100" cy="1943100"/>
                <wp:effectExtent l="76200" t="38100" r="57150" b="19050"/>
                <wp:wrapNone/>
                <wp:docPr id="51" name="Gerade Verbindung mit Pfeil 51"/>
                <wp:cNvGraphicFramePr/>
                <a:graphic xmlns:a="http://schemas.openxmlformats.org/drawingml/2006/main">
                  <a:graphicData uri="http://schemas.microsoft.com/office/word/2010/wordprocessingShape">
                    <wps:wsp>
                      <wps:cNvCnPr/>
                      <wps:spPr bwMode="auto">
                        <a:xfrm flipH="1" flipV="1">
                          <a:off x="0" y="0"/>
                          <a:ext cx="38100" cy="1943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E9FB58" id="Gerade Verbindung mit Pfeil 51" o:spid="_x0000_s1026" type="#_x0000_t32" style="position:absolute;margin-left:27.15pt;margin-top:9.5pt;width:3pt;height:153pt;flip:x 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" strokecolor="#4472c4 [3204]" strokeweight=".5pt">
                <v:stroke endarrow="block" joinstyle="miter"/>
              </v:shape>
            </w:pict>
          </mc:Fallback>
        </mc:AlternateContent>
      </w:r>
      <w:r w:rsidRPr="00D92281">
        <w:rPr>
          <w:rFonts w:cs="Arial"/>
          <w:lang w:val="en-GB"/>
        </w:rPr>
        <w:t>price</w:t>
      </w:r>
    </w:p>
    <w:p w14:paraId="18DF66B3" w14:textId="77777777" w:rsidR="00D92281" w:rsidRDefault="00D92281" w:rsidP="00D92281">
      <w:pPr>
        <w:suppressLineNumbers/>
        <w:rPr>
          <w:rFonts w:cs="Arial"/>
          <w:sz w:val="24"/>
          <w:szCs w:val="24"/>
          <w:lang w:val="en-GB"/>
        </w:rPr>
      </w:pPr>
      <w:r>
        <w:rPr>
          <w:rFonts w:cs="Arial"/>
          <w:noProof/>
          <w:sz w:val="24"/>
          <w:szCs w:val="24"/>
          <w:lang w:eastAsia="de-DE"/>
        </w:rPr>
        <mc:AlternateContent>
          <mc:Choice Requires="wps">
            <w:drawing>
              <wp:anchor distT="0" distB="0" distL="114300" distR="114300" simplePos="0" relativeHeight="251708416" behindDoc="0" locked="0" layoutInCell="1" allowOverlap="1" wp14:anchorId="160B2618" wp14:editId="44C13265">
                <wp:simplePos x="0" y="0"/>
                <wp:positionH relativeFrom="column">
                  <wp:posOffset>1113155</wp:posOffset>
                </wp:positionH>
                <wp:positionV relativeFrom="paragraph">
                  <wp:posOffset>96520</wp:posOffset>
                </wp:positionV>
                <wp:extent cx="2368550" cy="1327150"/>
                <wp:effectExtent l="0" t="0" r="31750" b="25400"/>
                <wp:wrapNone/>
                <wp:docPr id="52" name="Gerader Verbinder 9"/>
                <wp:cNvGraphicFramePr/>
                <a:graphic xmlns:a="http://schemas.openxmlformats.org/drawingml/2006/main">
                  <a:graphicData uri="http://schemas.microsoft.com/office/word/2010/wordprocessingShape">
                    <wps:wsp>
                      <wps:cNvCnPr/>
                      <wps:spPr bwMode="auto">
                        <a:xfrm>
                          <a:off x="0" y="0"/>
                          <a:ext cx="2368550" cy="132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63E47" id="Gerader Verbinder 9"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87.65pt,7.6pt" to="274.1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" strokecolor="#4472c4 [3204]" strokeweight=".5pt">
                <v:stroke joinstyle="miter"/>
              </v:line>
            </w:pict>
          </mc:Fallback>
        </mc:AlternateContent>
      </w:r>
    </w:p>
    <w:p w14:paraId="4D739EFE" w14:textId="77777777" w:rsidR="00D92281" w:rsidRPr="00D92281" w:rsidRDefault="00D92281" w:rsidP="00D92281">
      <w:pPr>
        <w:suppressLineNumbers/>
        <w:tabs>
          <w:tab w:val="left" w:pos="5330"/>
        </w:tabs>
        <w:rPr>
          <w:rFonts w:cs="Arial"/>
          <w:lang w:val="en-GB"/>
        </w:rPr>
      </w:pPr>
      <w:r>
        <w:rPr>
          <w:rFonts w:cs="Arial"/>
          <w:noProof/>
          <w:sz w:val="24"/>
          <w:szCs w:val="24"/>
          <w:lang w:eastAsia="de-DE"/>
        </w:rPr>
        <mc:AlternateContent>
          <mc:Choice Requires="wps">
            <w:drawing>
              <wp:anchor distT="0" distB="0" distL="114300" distR="114300" simplePos="0" relativeHeight="251707392" behindDoc="0" locked="0" layoutInCell="1" allowOverlap="1" wp14:anchorId="42B73810" wp14:editId="09EEA2D2">
                <wp:simplePos x="0" y="0"/>
                <wp:positionH relativeFrom="column">
                  <wp:posOffset>903605</wp:posOffset>
                </wp:positionH>
                <wp:positionV relativeFrom="paragraph">
                  <wp:posOffset>27940</wp:posOffset>
                </wp:positionV>
                <wp:extent cx="2222500" cy="1231900"/>
                <wp:effectExtent l="0" t="0" r="25400" b="25400"/>
                <wp:wrapNone/>
                <wp:docPr id="53" name="Gerader Verbinder 8"/>
                <wp:cNvGraphicFramePr/>
                <a:graphic xmlns:a="http://schemas.openxmlformats.org/drawingml/2006/main">
                  <a:graphicData uri="http://schemas.microsoft.com/office/word/2010/wordprocessingShape">
                    <wps:wsp>
                      <wps:cNvCnPr/>
                      <wps:spPr bwMode="auto">
                        <a:xfrm flipV="1">
                          <a:off x="0" y="0"/>
                          <a:ext cx="2222500" cy="1231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6EBAF" id="Gerader Verbinder 8"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71.15pt,2.2pt" to="246.1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" strokecolor="#4472c4 [3204]" strokeweight=".5pt">
                <v:stroke joinstyle="miter"/>
              </v:line>
            </w:pict>
          </mc:Fallback>
        </mc:AlternateContent>
      </w:r>
      <w:r>
        <w:rPr>
          <w:rFonts w:cs="Arial"/>
          <w:sz w:val="24"/>
          <w:szCs w:val="24"/>
          <w:lang w:val="en-GB"/>
        </w:rPr>
        <w:tab/>
      </w:r>
      <w:r w:rsidRPr="00D92281">
        <w:rPr>
          <w:rFonts w:cs="Arial"/>
          <w:lang w:val="en-GB"/>
        </w:rPr>
        <w:t>supply</w:t>
      </w:r>
    </w:p>
    <w:p w14:paraId="67A7586D" w14:textId="77777777" w:rsidR="00D92281" w:rsidRDefault="00D92281" w:rsidP="00D92281">
      <w:pPr>
        <w:suppressLineNumbers/>
        <w:rPr>
          <w:rFonts w:cs="Arial"/>
          <w:sz w:val="24"/>
          <w:szCs w:val="24"/>
          <w:lang w:val="en-GB"/>
        </w:rPr>
      </w:pPr>
    </w:p>
    <w:p w14:paraId="19F84BDB" w14:textId="77777777" w:rsidR="00D92281" w:rsidRDefault="00D92281" w:rsidP="00D92281">
      <w:pPr>
        <w:suppressLineNumbers/>
        <w:rPr>
          <w:rFonts w:cs="Arial"/>
          <w:sz w:val="24"/>
          <w:szCs w:val="24"/>
          <w:lang w:val="en-GB"/>
        </w:rPr>
      </w:pPr>
    </w:p>
    <w:p w14:paraId="6582C681" w14:textId="77777777" w:rsidR="00D92281" w:rsidRPr="00D92281" w:rsidRDefault="00D92281" w:rsidP="00D92281">
      <w:pPr>
        <w:suppressLineNumbers/>
        <w:tabs>
          <w:tab w:val="left" w:pos="5710"/>
        </w:tabs>
        <w:rPr>
          <w:rFonts w:cs="Arial"/>
          <w:lang w:val="en-GB"/>
        </w:rPr>
      </w:pPr>
      <w:r>
        <w:rPr>
          <w:rFonts w:cs="Arial"/>
          <w:sz w:val="24"/>
          <w:szCs w:val="24"/>
          <w:lang w:val="en-GB"/>
        </w:rPr>
        <w:tab/>
      </w:r>
      <w:r w:rsidRPr="00D92281">
        <w:rPr>
          <w:rFonts w:cs="Arial"/>
          <w:lang w:val="en-GB"/>
        </w:rPr>
        <w:t>demand</w:t>
      </w:r>
    </w:p>
    <w:p w14:paraId="65063AAC" w14:textId="77777777" w:rsidR="00D92281" w:rsidRDefault="00D92281" w:rsidP="00D92281">
      <w:pPr>
        <w:suppressLineNumbers/>
        <w:rPr>
          <w:rFonts w:cs="Arial"/>
          <w:sz w:val="24"/>
          <w:szCs w:val="24"/>
          <w:lang w:val="en-GB"/>
        </w:rPr>
      </w:pPr>
    </w:p>
    <w:p w14:paraId="3B05C355" w14:textId="77777777" w:rsidR="00D92281" w:rsidRPr="00D92281" w:rsidRDefault="00D92281" w:rsidP="00D92281">
      <w:pPr>
        <w:suppressLineNumbers/>
        <w:tabs>
          <w:tab w:val="left" w:pos="7130"/>
        </w:tabs>
        <w:rPr>
          <w:rFonts w:cs="Arial"/>
          <w:lang w:val="en-GB"/>
        </w:rPr>
      </w:pPr>
      <w:r>
        <w:rPr>
          <w:rFonts w:cs="Arial"/>
          <w:noProof/>
          <w:sz w:val="24"/>
          <w:szCs w:val="24"/>
          <w:lang w:eastAsia="de-DE"/>
        </w:rPr>
        <mc:AlternateContent>
          <mc:Choice Requires="wps">
            <w:drawing>
              <wp:anchor distT="0" distB="0" distL="114300" distR="114300" simplePos="0" relativeHeight="251705344" behindDoc="0" locked="0" layoutInCell="1" allowOverlap="1" wp14:anchorId="22E90013" wp14:editId="5FB48BB4">
                <wp:simplePos x="0" y="0"/>
                <wp:positionH relativeFrom="column">
                  <wp:posOffset>363855</wp:posOffset>
                </wp:positionH>
                <wp:positionV relativeFrom="paragraph">
                  <wp:posOffset>60324</wp:posOffset>
                </wp:positionV>
                <wp:extent cx="4032250" cy="45719"/>
                <wp:effectExtent l="0" t="38100" r="25400" b="88265"/>
                <wp:wrapNone/>
                <wp:docPr id="54" name="Gerade Verbindung mit Pfeil 5"/>
                <wp:cNvGraphicFramePr/>
                <a:graphic xmlns:a="http://schemas.openxmlformats.org/drawingml/2006/main">
                  <a:graphicData uri="http://schemas.microsoft.com/office/word/2010/wordprocessingShape">
                    <wps:wsp>
                      <wps:cNvCnPr/>
                      <wps:spPr bwMode="auto">
                        <a:xfrm>
                          <a:off x="0" y="0"/>
                          <a:ext cx="40322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90AE8A" id="Gerade Verbindung mit Pfeil 5" o:spid="_x0000_s1026" type="#_x0000_t32" style="position:absolute;margin-left:28.65pt;margin-top:4.75pt;width:317.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" strokecolor="#4472c4 [3204]" strokeweight=".5pt">
                <v:stroke endarrow="block" joinstyle="miter"/>
              </v:shape>
            </w:pict>
          </mc:Fallback>
        </mc:AlternateContent>
      </w:r>
      <w:r>
        <w:rPr>
          <w:rFonts w:cs="Arial"/>
          <w:sz w:val="24"/>
          <w:szCs w:val="24"/>
          <w:lang w:val="en-GB"/>
        </w:rPr>
        <w:tab/>
      </w:r>
      <w:r w:rsidRPr="00D92281">
        <w:rPr>
          <w:rFonts w:cs="Arial"/>
          <w:lang w:val="en-GB"/>
        </w:rPr>
        <w:t>quantity</w:t>
      </w:r>
    </w:p>
    <w:p w14:paraId="67236E77" w14:textId="77777777" w:rsidR="00D92281" w:rsidRDefault="00D92281" w:rsidP="00D92281">
      <w:pPr>
        <w:suppressLineNumbers/>
        <w:rPr>
          <w:rFonts w:cs="Arial"/>
          <w:sz w:val="24"/>
          <w:szCs w:val="24"/>
          <w:lang w:val="en-GB"/>
        </w:rPr>
      </w:pPr>
    </w:p>
    <w:p w14:paraId="5551BC39" w14:textId="77777777" w:rsidR="00D92281" w:rsidRPr="00D92281" w:rsidRDefault="00D92281" w:rsidP="00D92281">
      <w:pPr>
        <w:suppressLineNumbers/>
        <w:rPr>
          <w:rFonts w:cs="Arial"/>
          <w:b/>
          <w:bCs/>
          <w:lang w:val="en-GB"/>
        </w:rPr>
      </w:pPr>
      <w:r w:rsidRPr="00D92281">
        <w:rPr>
          <w:rFonts w:cs="Arial"/>
          <w:b/>
          <w:bCs/>
          <w:lang w:val="en-GB"/>
        </w:rPr>
        <w:t>Task 2</w:t>
      </w:r>
    </w:p>
    <w:p w14:paraId="3BAEAD40" w14:textId="77777777" w:rsidR="00D92281" w:rsidRPr="00D92281" w:rsidRDefault="00D92281" w:rsidP="00D92281">
      <w:pPr>
        <w:suppressLineNumbers/>
        <w:rPr>
          <w:rFonts w:cs="Arial"/>
          <w:lang w:val="en-GB"/>
        </w:rPr>
      </w:pPr>
      <w:r w:rsidRPr="00D92281">
        <w:rPr>
          <w:rFonts w:cs="Arial"/>
          <w:lang w:val="en-GB"/>
        </w:rPr>
        <w:t>e.g.</w:t>
      </w:r>
    </w:p>
    <w:p w14:paraId="37394239" w14:textId="77777777" w:rsidR="00D92281" w:rsidRPr="00D92281" w:rsidRDefault="00D92281" w:rsidP="00D92281">
      <w:pPr>
        <w:suppressLineNumbers/>
        <w:rPr>
          <w:rFonts w:cs="Arial"/>
          <w:lang w:val="en-GB"/>
        </w:rPr>
      </w:pPr>
      <w:r w:rsidRPr="00D92281">
        <w:rPr>
          <w:rFonts w:cs="Arial"/>
          <w:noProof/>
          <w:lang w:eastAsia="de-DE"/>
        </w:rPr>
        <mc:AlternateContent>
          <mc:Choice Requires="wps">
            <w:drawing>
              <wp:anchor distT="0" distB="0" distL="114300" distR="114300" simplePos="0" relativeHeight="251710464" behindDoc="0" locked="0" layoutInCell="1" allowOverlap="1" wp14:anchorId="2C605813" wp14:editId="071FA906">
                <wp:simplePos x="0" y="0"/>
                <wp:positionH relativeFrom="column">
                  <wp:posOffset>344805</wp:posOffset>
                </wp:positionH>
                <wp:positionV relativeFrom="paragraph">
                  <wp:posOffset>120650</wp:posOffset>
                </wp:positionV>
                <wp:extent cx="38100" cy="1943100"/>
                <wp:effectExtent l="76200" t="38100" r="57150" b="19050"/>
                <wp:wrapNone/>
                <wp:docPr id="55" name="Gerade Verbindung mit Pfeil 10"/>
                <wp:cNvGraphicFramePr/>
                <a:graphic xmlns:a="http://schemas.openxmlformats.org/drawingml/2006/main">
                  <a:graphicData uri="http://schemas.microsoft.com/office/word/2010/wordprocessingShape">
                    <wps:wsp>
                      <wps:cNvCnPr/>
                      <wps:spPr bwMode="auto">
                        <a:xfrm flipH="1" flipV="1">
                          <a:off x="0" y="0"/>
                          <a:ext cx="38100" cy="1943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BD8F73" id="Gerade Verbindung mit Pfeil 10" o:spid="_x0000_s1026" type="#_x0000_t32" style="position:absolute;margin-left:27.15pt;margin-top:9.5pt;width:3pt;height:153pt;flip:x 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" strokecolor="#4472c4 [3204]" strokeweight=".5pt">
                <v:stroke endarrow="block" joinstyle="miter"/>
              </v:shape>
            </w:pict>
          </mc:Fallback>
        </mc:AlternateContent>
      </w:r>
      <w:r w:rsidRPr="00D92281">
        <w:rPr>
          <w:rFonts w:cs="Arial"/>
          <w:lang w:val="en-GB"/>
        </w:rPr>
        <w:t>price</w:t>
      </w:r>
    </w:p>
    <w:p w14:paraId="2AAE539C" w14:textId="77777777" w:rsidR="00D92281" w:rsidRDefault="00D92281" w:rsidP="00D92281">
      <w:pPr>
        <w:suppressLineNumbers/>
        <w:rPr>
          <w:rFonts w:cs="Arial"/>
          <w:sz w:val="24"/>
          <w:szCs w:val="24"/>
          <w:lang w:val="en-GB"/>
        </w:rPr>
      </w:pPr>
      <w:r>
        <w:rPr>
          <w:rFonts w:cs="Arial"/>
          <w:noProof/>
          <w:sz w:val="24"/>
          <w:szCs w:val="24"/>
          <w:lang w:eastAsia="de-DE"/>
        </w:rPr>
        <mc:AlternateContent>
          <mc:Choice Requires="wps">
            <w:drawing>
              <wp:anchor distT="0" distB="0" distL="114300" distR="114300" simplePos="0" relativeHeight="251712512" behindDoc="0" locked="0" layoutInCell="1" allowOverlap="1" wp14:anchorId="64A3EFAB" wp14:editId="002E5E93">
                <wp:simplePos x="0" y="0"/>
                <wp:positionH relativeFrom="column">
                  <wp:posOffset>1113155</wp:posOffset>
                </wp:positionH>
                <wp:positionV relativeFrom="paragraph">
                  <wp:posOffset>96520</wp:posOffset>
                </wp:positionV>
                <wp:extent cx="2368550" cy="1327150"/>
                <wp:effectExtent l="0" t="0" r="31750" b="25400"/>
                <wp:wrapNone/>
                <wp:docPr id="56" name="Gerader Verbinder 11"/>
                <wp:cNvGraphicFramePr/>
                <a:graphic xmlns:a="http://schemas.openxmlformats.org/drawingml/2006/main">
                  <a:graphicData uri="http://schemas.microsoft.com/office/word/2010/wordprocessingShape">
                    <wps:wsp>
                      <wps:cNvCnPr/>
                      <wps:spPr bwMode="auto">
                        <a:xfrm>
                          <a:off x="0" y="0"/>
                          <a:ext cx="2368550" cy="132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3D1B9" id="Gerader Verbinder 11"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87.65pt,7.6pt" to="274.1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" strokecolor="#4472c4 [3204]" strokeweight=".5pt">
                <v:stroke joinstyle="miter"/>
              </v:line>
            </w:pict>
          </mc:Fallback>
        </mc:AlternateContent>
      </w:r>
    </w:p>
    <w:p w14:paraId="7CCA4569" w14:textId="77777777" w:rsidR="00D92281" w:rsidRPr="00D92281" w:rsidRDefault="00D92281" w:rsidP="00D92281">
      <w:pPr>
        <w:suppressLineNumbers/>
        <w:tabs>
          <w:tab w:val="left" w:pos="5330"/>
        </w:tabs>
        <w:rPr>
          <w:rFonts w:cs="Arial"/>
          <w:lang w:val="en-GB"/>
        </w:rPr>
      </w:pPr>
      <w:r>
        <w:rPr>
          <w:rFonts w:cs="Arial"/>
          <w:noProof/>
          <w:sz w:val="24"/>
          <w:szCs w:val="24"/>
          <w:lang w:eastAsia="de-DE"/>
        </w:rPr>
        <mc:AlternateContent>
          <mc:Choice Requires="wps">
            <w:drawing>
              <wp:anchor distT="0" distB="0" distL="114300" distR="114300" simplePos="0" relativeHeight="251711488" behindDoc="0" locked="0" layoutInCell="1" allowOverlap="1" wp14:anchorId="0DEECCA7" wp14:editId="1D2DCC55">
                <wp:simplePos x="0" y="0"/>
                <wp:positionH relativeFrom="column">
                  <wp:posOffset>903605</wp:posOffset>
                </wp:positionH>
                <wp:positionV relativeFrom="paragraph">
                  <wp:posOffset>27940</wp:posOffset>
                </wp:positionV>
                <wp:extent cx="2222500" cy="1231900"/>
                <wp:effectExtent l="0" t="0" r="25400" b="25400"/>
                <wp:wrapNone/>
                <wp:docPr id="57" name="Gerader Verbinder 12"/>
                <wp:cNvGraphicFramePr/>
                <a:graphic xmlns:a="http://schemas.openxmlformats.org/drawingml/2006/main">
                  <a:graphicData uri="http://schemas.microsoft.com/office/word/2010/wordprocessingShape">
                    <wps:wsp>
                      <wps:cNvCnPr/>
                      <wps:spPr bwMode="auto">
                        <a:xfrm flipV="1">
                          <a:off x="0" y="0"/>
                          <a:ext cx="2222500" cy="1231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F90AF5" id="Gerader Verbinder 12"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71.15pt,2.2pt" to="246.1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" strokecolor="#4472c4 [3204]" strokeweight=".5pt">
                <v:stroke joinstyle="miter"/>
              </v:line>
            </w:pict>
          </mc:Fallback>
        </mc:AlternateContent>
      </w:r>
      <w:r>
        <w:rPr>
          <w:rFonts w:cs="Arial"/>
          <w:sz w:val="24"/>
          <w:szCs w:val="24"/>
          <w:lang w:val="en-GB"/>
        </w:rPr>
        <w:tab/>
      </w:r>
      <w:r w:rsidRPr="00D92281">
        <w:rPr>
          <w:rFonts w:cs="Arial"/>
          <w:lang w:val="en-GB"/>
        </w:rPr>
        <w:t>supply</w:t>
      </w:r>
    </w:p>
    <w:p w14:paraId="76D5C0C2" w14:textId="77777777" w:rsidR="00D92281" w:rsidRPr="00D92281" w:rsidRDefault="00D92281" w:rsidP="00D92281">
      <w:pPr>
        <w:suppressLineNumbers/>
        <w:tabs>
          <w:tab w:val="center" w:pos="4536"/>
        </w:tabs>
        <w:rPr>
          <w:rFonts w:cs="Arial"/>
          <w:lang w:val="en-GB"/>
        </w:rPr>
      </w:pPr>
      <w:r w:rsidRPr="00D92281">
        <w:rPr>
          <w:rFonts w:cs="Arial"/>
          <w:noProof/>
          <w:lang w:eastAsia="de-DE"/>
        </w:rPr>
        <mc:AlternateContent>
          <mc:Choice Requires="wps">
            <w:drawing>
              <wp:anchor distT="0" distB="0" distL="114300" distR="114300" simplePos="0" relativeHeight="251721728" behindDoc="0" locked="0" layoutInCell="1" allowOverlap="1" wp14:anchorId="01049A6D" wp14:editId="28A50078">
                <wp:simplePos x="0" y="0"/>
                <wp:positionH relativeFrom="column">
                  <wp:posOffset>1960970</wp:posOffset>
                </wp:positionH>
                <wp:positionV relativeFrom="paragraph">
                  <wp:posOffset>182154</wp:posOffset>
                </wp:positionV>
                <wp:extent cx="352153" cy="339816"/>
                <wp:effectExtent l="0" t="0" r="29209" b="22225"/>
                <wp:wrapNone/>
                <wp:docPr id="58" name="Gerader Verbinder 42"/>
                <wp:cNvGraphicFramePr/>
                <a:graphic xmlns:a="http://schemas.openxmlformats.org/drawingml/2006/main">
                  <a:graphicData uri="http://schemas.microsoft.com/office/word/2010/wordprocessingShape">
                    <wps:wsp>
                      <wps:cNvCnPr/>
                      <wps:spPr bwMode="auto">
                        <a:xfrm>
                          <a:off x="0" y="0"/>
                          <a:ext cx="352153" cy="339816"/>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71893" id="Gerader Verbinder 4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4pt,14.35pt" to="182.1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" strokecolor="#ffc000 [3207]" strokeweight="1pt">
                <v:stroke joinstyle="miter"/>
              </v:line>
            </w:pict>
          </mc:Fallback>
        </mc:AlternateContent>
      </w:r>
      <w:r w:rsidRPr="00D92281">
        <w:rPr>
          <w:rFonts w:cs="Arial"/>
          <w:noProof/>
          <w:lang w:eastAsia="de-DE"/>
        </w:rPr>
        <mc:AlternateContent>
          <mc:Choice Requires="wps">
            <w:drawing>
              <wp:anchor distT="0" distB="0" distL="114300" distR="114300" simplePos="0" relativeHeight="251720704" behindDoc="0" locked="0" layoutInCell="1" allowOverlap="1" wp14:anchorId="5D0FD043" wp14:editId="42B5896C">
                <wp:simplePos x="0" y="0"/>
                <wp:positionH relativeFrom="column">
                  <wp:posOffset>1588679</wp:posOffset>
                </wp:positionH>
                <wp:positionV relativeFrom="paragraph">
                  <wp:posOffset>182698</wp:posOffset>
                </wp:positionV>
                <wp:extent cx="705395" cy="718457"/>
                <wp:effectExtent l="0" t="0" r="19050" b="24765"/>
                <wp:wrapNone/>
                <wp:docPr id="59" name="Gerader Verbinder 41"/>
                <wp:cNvGraphicFramePr/>
                <a:graphic xmlns:a="http://schemas.openxmlformats.org/drawingml/2006/main">
                  <a:graphicData uri="http://schemas.microsoft.com/office/word/2010/wordprocessingShape">
                    <wps:wsp>
                      <wps:cNvCnPr/>
                      <wps:spPr bwMode="auto">
                        <a:xfrm>
                          <a:off x="0" y="0"/>
                          <a:ext cx="705394" cy="718457"/>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01D35" id="Gerader Verbinder 4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1pt,14.4pt" to="180.6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" strokecolor="#ffc000 [3207]" strokeweight="1pt">
                <v:stroke joinstyle="miter"/>
              </v:line>
            </w:pict>
          </mc:Fallback>
        </mc:AlternateContent>
      </w:r>
      <w:r w:rsidRPr="00D92281">
        <w:rPr>
          <w:rFonts w:cs="Arial"/>
          <w:noProof/>
          <w:lang w:eastAsia="de-DE"/>
        </w:rPr>
        <mc:AlternateContent>
          <mc:Choice Requires="wps">
            <w:drawing>
              <wp:anchor distT="0" distB="0" distL="114300" distR="114300" simplePos="0" relativeHeight="251719680" behindDoc="0" locked="0" layoutInCell="1" allowOverlap="1" wp14:anchorId="4965C5C2" wp14:editId="60606EED">
                <wp:simplePos x="0" y="0"/>
                <wp:positionH relativeFrom="column">
                  <wp:posOffset>1165950</wp:posOffset>
                </wp:positionH>
                <wp:positionV relativeFrom="paragraph">
                  <wp:posOffset>184150</wp:posOffset>
                </wp:positionV>
                <wp:extent cx="1142183" cy="1062718"/>
                <wp:effectExtent l="0" t="0" r="20320" b="23495"/>
                <wp:wrapNone/>
                <wp:docPr id="60" name="Gerader Verbinder 40"/>
                <wp:cNvGraphicFramePr/>
                <a:graphic xmlns:a="http://schemas.openxmlformats.org/drawingml/2006/main">
                  <a:graphicData uri="http://schemas.microsoft.com/office/word/2010/wordprocessingShape">
                    <wps:wsp>
                      <wps:cNvCnPr/>
                      <wps:spPr bwMode="auto">
                        <a:xfrm>
                          <a:off x="0" y="0"/>
                          <a:ext cx="1142183" cy="1062718"/>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FEFBE" id="Gerader Verbinder 4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pt,14.5pt" to="181.7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" strokecolor="#ffc000 [3207]" strokeweight="1pt">
                <v:stroke joinstyle="miter"/>
              </v:line>
            </w:pict>
          </mc:Fallback>
        </mc:AlternateContent>
      </w:r>
      <w:r w:rsidRPr="00D92281">
        <w:rPr>
          <w:rFonts w:cs="Arial"/>
          <w:noProof/>
          <w:lang w:eastAsia="de-DE"/>
        </w:rPr>
        <mc:AlternateContent>
          <mc:Choice Requires="wps">
            <w:drawing>
              <wp:anchor distT="0" distB="0" distL="114300" distR="114300" simplePos="0" relativeHeight="251718656" behindDoc="0" locked="0" layoutInCell="1" allowOverlap="1" wp14:anchorId="6E8C76ED" wp14:editId="1DBB5377">
                <wp:simplePos x="0" y="0"/>
                <wp:positionH relativeFrom="column">
                  <wp:posOffset>713468</wp:posOffset>
                </wp:positionH>
                <wp:positionV relativeFrom="paragraph">
                  <wp:posOffset>150042</wp:posOffset>
                </wp:positionV>
                <wp:extent cx="1142183" cy="1062718"/>
                <wp:effectExtent l="0" t="0" r="20320" b="23495"/>
                <wp:wrapNone/>
                <wp:docPr id="61" name="Gerader Verbinder 61"/>
                <wp:cNvGraphicFramePr/>
                <a:graphic xmlns:a="http://schemas.openxmlformats.org/drawingml/2006/main">
                  <a:graphicData uri="http://schemas.microsoft.com/office/word/2010/wordprocessingShape">
                    <wps:wsp>
                      <wps:cNvCnPr/>
                      <wps:spPr bwMode="auto">
                        <a:xfrm>
                          <a:off x="0" y="0"/>
                          <a:ext cx="1142183" cy="1062718"/>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A00D1" id="Gerader Verbinder 6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11.8pt" to="146.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" strokecolor="#ffc000 [3207]" strokeweight="1pt">
                <v:stroke joinstyle="miter"/>
              </v:line>
            </w:pict>
          </mc:Fallback>
        </mc:AlternateContent>
      </w:r>
      <w:r w:rsidRPr="00D92281">
        <w:rPr>
          <w:rFonts w:cs="Arial"/>
          <w:noProof/>
          <w:lang w:eastAsia="de-DE"/>
        </w:rPr>
        <mc:AlternateContent>
          <mc:Choice Requires="wps">
            <w:drawing>
              <wp:anchor distT="0" distB="0" distL="114300" distR="114300" simplePos="0" relativeHeight="251714560" behindDoc="0" locked="0" layoutInCell="1" allowOverlap="1" wp14:anchorId="367DCF54" wp14:editId="13878DDA">
                <wp:simplePos x="0" y="0"/>
                <wp:positionH relativeFrom="column">
                  <wp:posOffset>2294255</wp:posOffset>
                </wp:positionH>
                <wp:positionV relativeFrom="paragraph">
                  <wp:posOffset>169545</wp:posOffset>
                </wp:positionV>
                <wp:extent cx="19050" cy="1060450"/>
                <wp:effectExtent l="0" t="0" r="19050" b="6350"/>
                <wp:wrapNone/>
                <wp:docPr id="62" name="Gerader Verbinder 15"/>
                <wp:cNvGraphicFramePr/>
                <a:graphic xmlns:a="http://schemas.openxmlformats.org/drawingml/2006/main">
                  <a:graphicData uri="http://schemas.microsoft.com/office/word/2010/wordprocessingShape">
                    <wps:wsp>
                      <wps:cNvCnPr/>
                      <wps:spPr bwMode="auto">
                        <a:xfrm>
                          <a:off x="0" y="0"/>
                          <a:ext cx="19050" cy="10604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6EEB1" id="Gerader Verbinder 1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80.65pt,13.35pt" to="182.1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" strokecolor="#4472c4 [3204]" strokeweight=".5pt">
                <v:stroke dashstyle="dash" joinstyle="miter"/>
              </v:line>
            </w:pict>
          </mc:Fallback>
        </mc:AlternateContent>
      </w:r>
      <w:r w:rsidRPr="00D92281">
        <w:rPr>
          <w:rFonts w:cs="Arial"/>
          <w:noProof/>
          <w:lang w:eastAsia="de-DE"/>
        </w:rPr>
        <mc:AlternateContent>
          <mc:Choice Requires="wps">
            <w:drawing>
              <wp:anchor distT="0" distB="0" distL="114300" distR="114300" simplePos="0" relativeHeight="251713536" behindDoc="0" locked="0" layoutInCell="1" allowOverlap="1" wp14:anchorId="5259B0D9" wp14:editId="55E247B4">
                <wp:simplePos x="0" y="0"/>
                <wp:positionH relativeFrom="column">
                  <wp:posOffset>370205</wp:posOffset>
                </wp:positionH>
                <wp:positionV relativeFrom="paragraph">
                  <wp:posOffset>163195</wp:posOffset>
                </wp:positionV>
                <wp:extent cx="1924050" cy="19050"/>
                <wp:effectExtent l="0" t="0" r="19050" b="19050"/>
                <wp:wrapNone/>
                <wp:docPr id="63" name="Gerader Verbinder 14"/>
                <wp:cNvGraphicFramePr/>
                <a:graphic xmlns:a="http://schemas.openxmlformats.org/drawingml/2006/main">
                  <a:graphicData uri="http://schemas.microsoft.com/office/word/2010/wordprocessingShape">
                    <wps:wsp>
                      <wps:cNvCnPr/>
                      <wps:spPr bwMode="auto">
                        <a:xfrm flipH="1" flipV="1">
                          <a:off x="0" y="0"/>
                          <a:ext cx="1924050" cy="190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2666A9" id="Gerader Verbinder 14" o:spid="_x0000_s1026" style="position:absolute;flip:x y;z-index:251713536;visibility:visible;mso-wrap-style:square;mso-wrap-distance-left:9pt;mso-wrap-distance-top:0;mso-wrap-distance-right:9pt;mso-wrap-distance-bottom:0;mso-position-horizontal:absolute;mso-position-horizontal-relative:text;mso-position-vertical:absolute;mso-position-vertical-relative:text" from="29.15pt,12.85pt" to="180.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" strokecolor="#4472c4 [3204]" strokeweight=".5pt">
                <v:stroke dashstyle="dash" joinstyle="miter"/>
              </v:line>
            </w:pict>
          </mc:Fallback>
        </mc:AlternateContent>
      </w:r>
      <w:r w:rsidRPr="00D92281">
        <w:rPr>
          <w:rFonts w:cs="Arial"/>
          <w:lang w:val="en-GB"/>
        </w:rPr>
        <w:tab/>
        <w:t>market equilibrium / market clearing</w:t>
      </w:r>
    </w:p>
    <w:p w14:paraId="0150B6CF" w14:textId="77777777" w:rsidR="00D92281" w:rsidRPr="00D92281" w:rsidRDefault="00D92281" w:rsidP="00D92281">
      <w:pPr>
        <w:suppressLineNumbers/>
        <w:rPr>
          <w:rFonts w:cs="Arial"/>
          <w:lang w:val="en-GB"/>
        </w:rPr>
      </w:pPr>
      <w:r w:rsidRPr="00D92281">
        <w:rPr>
          <w:rFonts w:cs="Arial"/>
          <w:noProof/>
          <w:lang w:eastAsia="de-DE"/>
        </w:rPr>
        <mc:AlternateContent>
          <mc:Choice Requires="wps">
            <w:drawing>
              <wp:anchor distT="0" distB="0" distL="114300" distR="114300" simplePos="0" relativeHeight="251717632" behindDoc="0" locked="0" layoutInCell="1" allowOverlap="1" wp14:anchorId="64E59A2E" wp14:editId="5758D617">
                <wp:simplePos x="0" y="0"/>
                <wp:positionH relativeFrom="column">
                  <wp:posOffset>432616</wp:posOffset>
                </wp:positionH>
                <wp:positionV relativeFrom="paragraph">
                  <wp:posOffset>9434</wp:posOffset>
                </wp:positionV>
                <wp:extent cx="1011646" cy="912948"/>
                <wp:effectExtent l="0" t="0" r="36195" b="20955"/>
                <wp:wrapNone/>
                <wp:docPr id="64" name="Gerader Verbinder 38"/>
                <wp:cNvGraphicFramePr/>
                <a:graphic xmlns:a="http://schemas.openxmlformats.org/drawingml/2006/main">
                  <a:graphicData uri="http://schemas.microsoft.com/office/word/2010/wordprocessingShape">
                    <wps:wsp>
                      <wps:cNvCnPr/>
                      <wps:spPr bwMode="auto">
                        <a:xfrm>
                          <a:off x="0" y="0"/>
                          <a:ext cx="1011646" cy="912948"/>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48D2E" id="Gerader Verbinder 3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75pt" to="113.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" strokecolor="#ffc000 [3207]" strokeweight="1pt">
                <v:stroke joinstyle="miter"/>
              </v:line>
            </w:pict>
          </mc:Fallback>
        </mc:AlternateContent>
      </w:r>
      <w:r w:rsidRPr="00D92281">
        <w:rPr>
          <w:rFonts w:cs="Arial"/>
          <w:lang w:val="en-GB"/>
        </w:rPr>
        <w:t xml:space="preserve">price at </w:t>
      </w:r>
      <w:proofErr w:type="spellStart"/>
      <w:r w:rsidRPr="00D92281">
        <w:rPr>
          <w:rFonts w:cs="Arial"/>
          <w:lang w:val="en-GB"/>
        </w:rPr>
        <w:t>m.e.</w:t>
      </w:r>
      <w:proofErr w:type="spellEnd"/>
    </w:p>
    <w:p w14:paraId="1081DF12" w14:textId="77777777" w:rsidR="00D92281" w:rsidRDefault="00D92281" w:rsidP="00D92281">
      <w:pPr>
        <w:suppressLineNumbers/>
        <w:tabs>
          <w:tab w:val="left" w:pos="1615"/>
          <w:tab w:val="left" w:pos="5710"/>
        </w:tabs>
        <w:rPr>
          <w:rFonts w:cs="Arial"/>
          <w:sz w:val="24"/>
          <w:szCs w:val="24"/>
          <w:lang w:val="en-GB"/>
        </w:rPr>
      </w:pPr>
      <w:r>
        <w:rPr>
          <w:rFonts w:cs="Arial"/>
          <w:noProof/>
          <w:sz w:val="24"/>
          <w:szCs w:val="24"/>
          <w:lang w:eastAsia="de-DE"/>
        </w:rPr>
        <mc:AlternateContent>
          <mc:Choice Requires="wps">
            <w:drawing>
              <wp:anchor distT="0" distB="0" distL="114300" distR="114300" simplePos="0" relativeHeight="251716608" behindDoc="0" locked="0" layoutInCell="1" allowOverlap="1" wp14:anchorId="061A021B" wp14:editId="2ECF7FCE">
                <wp:simplePos x="0" y="0"/>
                <wp:positionH relativeFrom="column">
                  <wp:posOffset>380365</wp:posOffset>
                </wp:positionH>
                <wp:positionV relativeFrom="paragraph">
                  <wp:posOffset>5988</wp:posOffset>
                </wp:positionV>
                <wp:extent cx="653143" cy="632460"/>
                <wp:effectExtent l="0" t="0" r="33020" b="34290"/>
                <wp:wrapNone/>
                <wp:docPr id="65" name="Gerader Verbinder 37"/>
                <wp:cNvGraphicFramePr/>
                <a:graphic xmlns:a="http://schemas.openxmlformats.org/drawingml/2006/main">
                  <a:graphicData uri="http://schemas.microsoft.com/office/word/2010/wordprocessingShape">
                    <wps:wsp>
                      <wps:cNvCnPr/>
                      <wps:spPr bwMode="auto">
                        <a:xfrm>
                          <a:off x="0" y="0"/>
                          <a:ext cx="653143" cy="632459"/>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B18A5" id="Gerader Verbinder 3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5pt,.45pt" to="81.4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" strokecolor="#ffc000 [3207]" strokeweight="1pt">
                <v:stroke joinstyle="miter"/>
              </v:line>
            </w:pict>
          </mc:Fallback>
        </mc:AlternateContent>
      </w:r>
      <w:r>
        <w:rPr>
          <w:rFonts w:cs="Arial"/>
          <w:sz w:val="24"/>
          <w:szCs w:val="24"/>
          <w:lang w:val="en-GB"/>
        </w:rPr>
        <w:tab/>
      </w:r>
      <w:r>
        <w:rPr>
          <w:rFonts w:cs="Arial"/>
          <w:sz w:val="24"/>
          <w:szCs w:val="24"/>
          <w:highlight w:val="yellow"/>
          <w:lang w:val="en-GB"/>
        </w:rPr>
        <w:t>turnover</w:t>
      </w:r>
      <w:r>
        <w:rPr>
          <w:rFonts w:cs="Arial"/>
          <w:sz w:val="24"/>
          <w:szCs w:val="24"/>
          <w:lang w:val="en-GB"/>
        </w:rPr>
        <w:tab/>
      </w:r>
      <w:r w:rsidRPr="00D92281">
        <w:rPr>
          <w:rFonts w:cs="Arial"/>
          <w:lang w:val="en-GB"/>
        </w:rPr>
        <w:t>demand</w:t>
      </w:r>
    </w:p>
    <w:p w14:paraId="61576E09" w14:textId="77777777" w:rsidR="00D92281" w:rsidRDefault="00D92281" w:rsidP="00D92281">
      <w:pPr>
        <w:suppressLineNumbers/>
        <w:rPr>
          <w:rFonts w:cs="Arial"/>
          <w:sz w:val="24"/>
          <w:szCs w:val="24"/>
          <w:lang w:val="en-GB"/>
        </w:rPr>
      </w:pPr>
      <w:r>
        <w:rPr>
          <w:rFonts w:cs="Arial"/>
          <w:noProof/>
          <w:sz w:val="24"/>
          <w:szCs w:val="24"/>
          <w:lang w:eastAsia="de-DE"/>
        </w:rPr>
        <mc:AlternateContent>
          <mc:Choice Requires="wps">
            <w:drawing>
              <wp:anchor distT="0" distB="0" distL="114300" distR="114300" simplePos="0" relativeHeight="251715584" behindDoc="0" locked="0" layoutInCell="1" allowOverlap="1" wp14:anchorId="6966CBF0" wp14:editId="27AAA8AE">
                <wp:simplePos x="0" y="0"/>
                <wp:positionH relativeFrom="column">
                  <wp:posOffset>399959</wp:posOffset>
                </wp:positionH>
                <wp:positionV relativeFrom="paragraph">
                  <wp:posOffset>61323</wp:posOffset>
                </wp:positionV>
                <wp:extent cx="274320" cy="286294"/>
                <wp:effectExtent l="0" t="0" r="30480" b="19050"/>
                <wp:wrapNone/>
                <wp:docPr id="66" name="Gerader Verbinder 36"/>
                <wp:cNvGraphicFramePr/>
                <a:graphic xmlns:a="http://schemas.openxmlformats.org/drawingml/2006/main">
                  <a:graphicData uri="http://schemas.microsoft.com/office/word/2010/wordprocessingShape">
                    <wps:wsp>
                      <wps:cNvCnPr/>
                      <wps:spPr bwMode="auto">
                        <a:xfrm>
                          <a:off x="0" y="0"/>
                          <a:ext cx="274320" cy="286294"/>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CC283" id="Gerader Verbinder 3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4.85pt" to="53.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" strokecolor="#ffc000 [3207]" strokeweight="1pt">
                <v:stroke joinstyle="miter"/>
              </v:line>
            </w:pict>
          </mc:Fallback>
        </mc:AlternateContent>
      </w:r>
    </w:p>
    <w:p w14:paraId="722532F5" w14:textId="77777777" w:rsidR="00D92281" w:rsidRPr="00D92281" w:rsidRDefault="00D92281" w:rsidP="00D92281">
      <w:pPr>
        <w:suppressLineNumbers/>
        <w:tabs>
          <w:tab w:val="left" w:pos="7130"/>
        </w:tabs>
        <w:rPr>
          <w:rFonts w:cs="Arial"/>
          <w:lang w:val="en-GB"/>
        </w:rPr>
      </w:pPr>
      <w:r>
        <w:rPr>
          <w:rFonts w:cs="Arial"/>
          <w:noProof/>
          <w:sz w:val="24"/>
          <w:szCs w:val="24"/>
          <w:lang w:eastAsia="de-DE"/>
        </w:rPr>
        <mc:AlternateContent>
          <mc:Choice Requires="wps">
            <w:drawing>
              <wp:anchor distT="0" distB="0" distL="114300" distR="114300" simplePos="0" relativeHeight="251709440" behindDoc="0" locked="0" layoutInCell="1" allowOverlap="1" wp14:anchorId="5915E3AA" wp14:editId="37CBE366">
                <wp:simplePos x="0" y="0"/>
                <wp:positionH relativeFrom="column">
                  <wp:posOffset>363855</wp:posOffset>
                </wp:positionH>
                <wp:positionV relativeFrom="paragraph">
                  <wp:posOffset>60324</wp:posOffset>
                </wp:positionV>
                <wp:extent cx="4032250" cy="45719"/>
                <wp:effectExtent l="0" t="38100" r="25400" b="88265"/>
                <wp:wrapNone/>
                <wp:docPr id="67" name="Gerade Verbindung mit Pfeil 13"/>
                <wp:cNvGraphicFramePr/>
                <a:graphic xmlns:a="http://schemas.openxmlformats.org/drawingml/2006/main">
                  <a:graphicData uri="http://schemas.microsoft.com/office/word/2010/wordprocessingShape">
                    <wps:wsp>
                      <wps:cNvCnPr/>
                      <wps:spPr bwMode="auto">
                        <a:xfrm>
                          <a:off x="0" y="0"/>
                          <a:ext cx="40322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E8DF6F" id="Gerade Verbindung mit Pfeil 13" o:spid="_x0000_s1026" type="#_x0000_t32" style="position:absolute;margin-left:28.65pt;margin-top:4.75pt;width:317.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" strokecolor="#4472c4 [3204]" strokeweight=".5pt">
                <v:stroke endarrow="block" joinstyle="miter"/>
              </v:shape>
            </w:pict>
          </mc:Fallback>
        </mc:AlternateContent>
      </w:r>
      <w:r>
        <w:rPr>
          <w:rFonts w:cs="Arial"/>
          <w:sz w:val="24"/>
          <w:szCs w:val="24"/>
          <w:lang w:val="en-GB"/>
        </w:rPr>
        <w:tab/>
      </w:r>
      <w:r w:rsidRPr="00D92281">
        <w:rPr>
          <w:rFonts w:cs="Arial"/>
          <w:lang w:val="en-GB"/>
        </w:rPr>
        <w:t>quantity</w:t>
      </w:r>
    </w:p>
    <w:p w14:paraId="1820E7E1" w14:textId="77777777" w:rsidR="00D92281" w:rsidRPr="00D92281" w:rsidRDefault="00D92281" w:rsidP="00D92281">
      <w:pPr>
        <w:suppressLineNumbers/>
        <w:tabs>
          <w:tab w:val="left" w:pos="3770"/>
        </w:tabs>
        <w:rPr>
          <w:rFonts w:cs="Arial"/>
          <w:lang w:val="en-GB"/>
        </w:rPr>
      </w:pPr>
      <w:r>
        <w:rPr>
          <w:rFonts w:cs="Arial"/>
          <w:sz w:val="24"/>
          <w:szCs w:val="24"/>
          <w:lang w:val="en-GB"/>
        </w:rPr>
        <w:tab/>
      </w:r>
      <w:r w:rsidRPr="00D92281">
        <w:rPr>
          <w:rFonts w:cs="Arial"/>
          <w:lang w:val="en-GB"/>
        </w:rPr>
        <w:t xml:space="preserve">quantity at </w:t>
      </w:r>
      <w:proofErr w:type="spellStart"/>
      <w:r w:rsidRPr="00D92281">
        <w:rPr>
          <w:rFonts w:cs="Arial"/>
          <w:lang w:val="en-GB"/>
        </w:rPr>
        <w:t>m.e.</w:t>
      </w:r>
      <w:proofErr w:type="spellEnd"/>
    </w:p>
    <w:p w14:paraId="416C546A" w14:textId="77777777" w:rsidR="00D92281" w:rsidRPr="00D92281" w:rsidRDefault="00D92281" w:rsidP="00D92281">
      <w:pPr>
        <w:suppressLineNumbers/>
        <w:tabs>
          <w:tab w:val="left" w:pos="3770"/>
        </w:tabs>
        <w:rPr>
          <w:rFonts w:cs="Arial"/>
          <w:lang w:val="en-GB"/>
        </w:rPr>
      </w:pPr>
      <w:r w:rsidRPr="00D92281">
        <w:rPr>
          <w:rFonts w:cs="Arial"/>
          <w:lang w:val="en-GB"/>
        </w:rPr>
        <w:t xml:space="preserve">The possible findings for this task depend on how many of these concepts are known to the students and to </w:t>
      </w:r>
      <w:r w:rsidRPr="00D92281">
        <w:rPr>
          <w:rFonts w:cs="Arial"/>
          <w:color w:val="000000" w:themeColor="text1"/>
          <w:lang w:val="en-GB"/>
        </w:rPr>
        <w:t xml:space="preserve">what extent </w:t>
      </w:r>
      <w:r w:rsidRPr="00D92281">
        <w:rPr>
          <w:rFonts w:cs="Arial"/>
          <w:lang w:val="en-GB"/>
        </w:rPr>
        <w:t>the teacher would like to explore this model with the students.</w:t>
      </w:r>
    </w:p>
    <w:p w14:paraId="73EF50C1" w14:textId="77777777" w:rsidR="00D92281" w:rsidRDefault="00D92281" w:rsidP="00D92281">
      <w:pPr>
        <w:rPr>
          <w:rFonts w:cs="Arial"/>
          <w:b/>
          <w:bCs/>
          <w:sz w:val="24"/>
          <w:szCs w:val="24"/>
          <w:lang w:val="en-GB"/>
        </w:rPr>
      </w:pPr>
      <w:r>
        <w:rPr>
          <w:rFonts w:cs="Arial"/>
          <w:b/>
          <w:bCs/>
          <w:sz w:val="24"/>
          <w:szCs w:val="24"/>
          <w:lang w:val="en-GB"/>
        </w:rPr>
        <w:br w:type="page"/>
      </w:r>
    </w:p>
    <w:p w14:paraId="3EF9EBAF" w14:textId="77777777" w:rsidR="00D92281" w:rsidRPr="00D92281" w:rsidRDefault="00D92281" w:rsidP="00D92281">
      <w:pPr>
        <w:rPr>
          <w:rFonts w:cs="Arial"/>
          <w:b/>
          <w:bCs/>
          <w:lang w:val="en-GB"/>
        </w:rPr>
      </w:pPr>
      <w:r w:rsidRPr="00D92281">
        <w:rPr>
          <w:rFonts w:cs="Arial"/>
          <w:b/>
          <w:bCs/>
          <w:lang w:val="en-GB"/>
        </w:rPr>
        <w:lastRenderedPageBreak/>
        <w:t>Task 3</w:t>
      </w:r>
    </w:p>
    <w:p w14:paraId="0BC5819E" w14:textId="77777777" w:rsidR="00D92281" w:rsidRPr="00D92281" w:rsidRDefault="00D92281" w:rsidP="00D92281">
      <w:pPr>
        <w:suppressLineNumbers/>
        <w:rPr>
          <w:rFonts w:cs="Arial"/>
          <w:lang w:val="en-GB"/>
        </w:rPr>
      </w:pPr>
      <w:r w:rsidRPr="00D92281">
        <w:rPr>
          <w:rFonts w:cs="Arial"/>
          <w:lang w:val="en-GB"/>
        </w:rPr>
        <w:t xml:space="preserve">Standard increase in supply situation with the supply curve moving down. </w:t>
      </w:r>
    </w:p>
    <w:p w14:paraId="330A4E0F" w14:textId="77777777" w:rsidR="00D92281" w:rsidRPr="00D92281" w:rsidRDefault="00D92281" w:rsidP="00D92281">
      <w:pPr>
        <w:suppressLineNumbers/>
        <w:rPr>
          <w:rFonts w:cs="Arial"/>
          <w:lang w:val="en-GB"/>
        </w:rPr>
      </w:pPr>
      <w:r w:rsidRPr="00D92281">
        <w:rPr>
          <w:rFonts w:cs="Arial"/>
          <w:lang w:val="en-GB"/>
        </w:rPr>
        <w:t>Students should be made aware of the effects on price and quantity and note them down in the market model.</w:t>
      </w:r>
    </w:p>
    <w:p w14:paraId="0E16DA23" w14:textId="77777777" w:rsidR="00D92281" w:rsidRPr="00D92281" w:rsidRDefault="00D92281" w:rsidP="00D92281">
      <w:pPr>
        <w:suppressLineNumbers/>
        <w:rPr>
          <w:rFonts w:cs="Arial"/>
          <w:lang w:val="en-GB"/>
        </w:rPr>
      </w:pPr>
      <w:r w:rsidRPr="00D92281">
        <w:rPr>
          <w:rFonts w:cs="Arial"/>
          <w:lang w:val="en-GB"/>
        </w:rPr>
        <w:t>Other causes with a similar outcome could be:</w:t>
      </w:r>
    </w:p>
    <w:p w14:paraId="1DBB1CC6" w14:textId="77777777" w:rsidR="00D92281" w:rsidRPr="00D92281" w:rsidRDefault="00D92281" w:rsidP="00D92281">
      <w:pPr>
        <w:suppressLineNumbers/>
        <w:rPr>
          <w:rFonts w:cs="Arial"/>
          <w:lang w:val="en-GB"/>
        </w:rPr>
      </w:pPr>
      <w:r w:rsidRPr="00D92281">
        <w:rPr>
          <w:rFonts w:cs="Arial"/>
          <w:lang w:val="en-GB"/>
        </w:rPr>
        <w:t>e.g.</w:t>
      </w:r>
    </w:p>
    <w:p w14:paraId="2E4BAA47" w14:textId="77777777" w:rsidR="00D92281" w:rsidRPr="00D92281" w:rsidRDefault="00D92281" w:rsidP="00D92281">
      <w:pPr>
        <w:pStyle w:val="Listenabsatz"/>
        <w:numPr>
          <w:ilvl w:val="0"/>
          <w:numId w:val="37"/>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Instead of new businesses moving in</w:t>
      </w:r>
      <w:r w:rsidRPr="00D92281">
        <w:rPr>
          <w:rFonts w:cs="Arial"/>
          <w:color w:val="4472C4" w:themeColor="accent1"/>
          <w:lang w:val="en-GB"/>
        </w:rPr>
        <w:t>,</w:t>
      </w:r>
      <w:r w:rsidRPr="00D92281">
        <w:rPr>
          <w:rFonts w:cs="Arial"/>
          <w:lang w:val="en-GB"/>
        </w:rPr>
        <w:t xml:space="preserve"> the existing ones could employ more workers and expand their businesses</w:t>
      </w:r>
    </w:p>
    <w:p w14:paraId="27D0312C" w14:textId="77777777" w:rsidR="00D92281" w:rsidRPr="00D92281" w:rsidRDefault="00D92281" w:rsidP="00D92281">
      <w:pPr>
        <w:pStyle w:val="Listenabsatz"/>
        <w:numPr>
          <w:ilvl w:val="0"/>
          <w:numId w:val="37"/>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Prices for business costs could fall; because of competition this will result in lower prices for the customers</w:t>
      </w:r>
    </w:p>
    <w:p w14:paraId="78FB347B" w14:textId="77777777" w:rsidR="00D92281" w:rsidRPr="00D92281" w:rsidRDefault="00D92281" w:rsidP="00D92281">
      <w:pPr>
        <w:pStyle w:val="Listenabsatz"/>
        <w:numPr>
          <w:ilvl w:val="0"/>
          <w:numId w:val="37"/>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Prices for workers could fall, e.g., inflow of workers from other countries who are willing to work for lower prices; again, this would lead to lower prices for the customers.</w:t>
      </w:r>
    </w:p>
    <w:p w14:paraId="5CF292A1" w14:textId="77777777" w:rsidR="00D92281" w:rsidRPr="00D92281" w:rsidRDefault="00D92281" w:rsidP="00D92281">
      <w:pPr>
        <w:suppressLineNumbers/>
        <w:rPr>
          <w:rFonts w:cs="Arial"/>
          <w:lang w:val="en-GB"/>
        </w:rPr>
      </w:pPr>
      <w:r w:rsidRPr="00D92281">
        <w:rPr>
          <w:rFonts w:cs="Arial"/>
          <w:lang w:val="en-GB"/>
        </w:rPr>
        <w:t xml:space="preserve">It could make sense </w:t>
      </w:r>
      <w:r w:rsidRPr="00D92281">
        <w:rPr>
          <w:rFonts w:cs="Arial"/>
          <w:color w:val="000000" w:themeColor="text1"/>
          <w:lang w:val="en-GB"/>
        </w:rPr>
        <w:t xml:space="preserve">to have the students </w:t>
      </w:r>
      <w:r w:rsidRPr="00D92281">
        <w:rPr>
          <w:rFonts w:cs="Arial"/>
          <w:lang w:val="en-GB"/>
        </w:rPr>
        <w:t>copy down a correct solution to this task.</w:t>
      </w:r>
    </w:p>
    <w:p w14:paraId="60F011BD" w14:textId="77777777" w:rsidR="00D92281" w:rsidRPr="00D92281" w:rsidRDefault="00D92281" w:rsidP="00D92281">
      <w:pPr>
        <w:suppressLineNumbers/>
        <w:rPr>
          <w:rFonts w:cs="Arial"/>
          <w:lang w:val="en-GB"/>
        </w:rPr>
      </w:pPr>
    </w:p>
    <w:p w14:paraId="74E56509" w14:textId="77777777" w:rsidR="00D92281" w:rsidRPr="00D92281" w:rsidRDefault="00D92281" w:rsidP="00D92281">
      <w:pPr>
        <w:suppressLineNumbers/>
        <w:rPr>
          <w:rFonts w:cs="Arial"/>
          <w:b/>
          <w:bCs/>
          <w:lang w:val="en-GB"/>
        </w:rPr>
      </w:pPr>
      <w:r w:rsidRPr="00D92281">
        <w:rPr>
          <w:rFonts w:cs="Arial"/>
          <w:b/>
          <w:bCs/>
          <w:lang w:val="en-GB"/>
        </w:rPr>
        <w:t>Task 4</w:t>
      </w:r>
    </w:p>
    <w:p w14:paraId="0DD7058A" w14:textId="77777777" w:rsidR="00D92281" w:rsidRPr="00D92281" w:rsidRDefault="00D92281" w:rsidP="00D92281">
      <w:pPr>
        <w:suppressLineNumbers/>
        <w:rPr>
          <w:rFonts w:cs="Arial"/>
          <w:lang w:val="en-GB"/>
        </w:rPr>
      </w:pPr>
      <w:r w:rsidRPr="00D92281">
        <w:rPr>
          <w:rFonts w:cs="Arial"/>
          <w:lang w:val="en-GB"/>
        </w:rPr>
        <w:t>Standard shifts with respective effects on price and quantity.</w:t>
      </w:r>
    </w:p>
    <w:p w14:paraId="43566F06" w14:textId="77777777" w:rsidR="00D92281" w:rsidRPr="00D92281" w:rsidRDefault="00D92281" w:rsidP="00D92281">
      <w:pPr>
        <w:suppressLineNumbers/>
        <w:rPr>
          <w:rFonts w:cs="Arial"/>
          <w:lang w:val="en-GB"/>
        </w:rPr>
      </w:pPr>
      <w:r w:rsidRPr="00D92281">
        <w:rPr>
          <w:rFonts w:cs="Arial"/>
          <w:lang w:val="en-GB"/>
        </w:rPr>
        <w:t>Causes for increasing demand:</w:t>
      </w:r>
    </w:p>
    <w:p w14:paraId="65EE1018" w14:textId="77777777" w:rsidR="00D92281" w:rsidRPr="00D92281" w:rsidRDefault="00D92281" w:rsidP="00D92281">
      <w:pPr>
        <w:suppressLineNumbers/>
        <w:rPr>
          <w:rFonts w:cs="Arial"/>
          <w:lang w:val="en-GB"/>
        </w:rPr>
      </w:pPr>
      <w:r w:rsidRPr="00D92281">
        <w:rPr>
          <w:rFonts w:cs="Arial"/>
          <w:lang w:val="en-GB"/>
        </w:rPr>
        <w:t>e.g.</w:t>
      </w:r>
    </w:p>
    <w:p w14:paraId="78EC5D87" w14:textId="77777777" w:rsidR="00D92281" w:rsidRPr="00D92281" w:rsidRDefault="00D92281" w:rsidP="00D92281">
      <w:pPr>
        <w:pStyle w:val="Listenabsatz"/>
        <w:numPr>
          <w:ilvl w:val="0"/>
          <w:numId w:val="37"/>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Rising wages &gt; more people can afford cars and car washes</w:t>
      </w:r>
    </w:p>
    <w:p w14:paraId="1ECD0B11" w14:textId="77777777" w:rsidR="00D92281" w:rsidRPr="00D92281" w:rsidRDefault="00D92281" w:rsidP="00D92281">
      <w:pPr>
        <w:pStyle w:val="Listenabsatz"/>
        <w:numPr>
          <w:ilvl w:val="0"/>
          <w:numId w:val="37"/>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Marketing campaigns advertising the imaginary importance of clean cars</w:t>
      </w:r>
    </w:p>
    <w:p w14:paraId="3B2E4AF1" w14:textId="77777777" w:rsidR="00D92281" w:rsidRPr="00D92281" w:rsidRDefault="00D92281" w:rsidP="00D92281">
      <w:pPr>
        <w:suppressLineNumbers/>
        <w:rPr>
          <w:rFonts w:cs="Arial"/>
          <w:lang w:val="en-GB"/>
        </w:rPr>
      </w:pPr>
    </w:p>
    <w:p w14:paraId="79FDC921" w14:textId="77777777" w:rsidR="00D92281" w:rsidRPr="00D92281" w:rsidRDefault="00D92281" w:rsidP="00D92281">
      <w:pPr>
        <w:suppressLineNumbers/>
        <w:rPr>
          <w:rFonts w:cs="Arial"/>
          <w:lang w:val="en-GB"/>
        </w:rPr>
      </w:pPr>
      <w:r w:rsidRPr="00D92281">
        <w:rPr>
          <w:rFonts w:cs="Arial"/>
          <w:lang w:val="en-GB"/>
        </w:rPr>
        <w:t>Causes for decreasing supply</w:t>
      </w:r>
    </w:p>
    <w:p w14:paraId="1819DF11" w14:textId="77777777" w:rsidR="00D92281" w:rsidRPr="00D92281" w:rsidRDefault="00D92281" w:rsidP="00D92281">
      <w:pPr>
        <w:suppressLineNumbers/>
        <w:rPr>
          <w:rFonts w:cs="Arial"/>
          <w:lang w:val="en-GB"/>
        </w:rPr>
      </w:pPr>
      <w:r w:rsidRPr="00D92281">
        <w:rPr>
          <w:rFonts w:cs="Arial"/>
          <w:lang w:val="en-GB"/>
        </w:rPr>
        <w:t>e.g.</w:t>
      </w:r>
    </w:p>
    <w:p w14:paraId="338F4E31" w14:textId="77777777" w:rsidR="00D92281" w:rsidRPr="00D92281" w:rsidRDefault="00D92281" w:rsidP="00D92281">
      <w:pPr>
        <w:pStyle w:val="Listenabsatz"/>
        <w:numPr>
          <w:ilvl w:val="0"/>
          <w:numId w:val="37"/>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rising prices for workers</w:t>
      </w:r>
    </w:p>
    <w:p w14:paraId="1BB77E6D" w14:textId="77777777" w:rsidR="00D92281" w:rsidRPr="00D92281" w:rsidRDefault="00D92281" w:rsidP="00D92281">
      <w:pPr>
        <w:pStyle w:val="Listenabsatz"/>
        <w:numPr>
          <w:ilvl w:val="0"/>
          <w:numId w:val="37"/>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rising business costs</w:t>
      </w:r>
    </w:p>
    <w:p w14:paraId="6979E028" w14:textId="77777777" w:rsidR="00D92281" w:rsidRPr="00D92281" w:rsidRDefault="00D92281" w:rsidP="00D92281">
      <w:pPr>
        <w:pStyle w:val="Listenabsatz"/>
        <w:numPr>
          <w:ilvl w:val="0"/>
          <w:numId w:val="37"/>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businesses closing down or downsizing</w:t>
      </w:r>
    </w:p>
    <w:p w14:paraId="03994018" w14:textId="77777777" w:rsidR="00D92281" w:rsidRPr="00D92281" w:rsidRDefault="00D92281" w:rsidP="00D92281">
      <w:pPr>
        <w:rPr>
          <w:rFonts w:cs="Arial"/>
          <w:lang w:val="en-GB"/>
        </w:rPr>
      </w:pPr>
    </w:p>
    <w:p w14:paraId="293C78DD" w14:textId="77777777" w:rsidR="00D92281" w:rsidRPr="00D92281" w:rsidRDefault="00D92281" w:rsidP="00D92281">
      <w:pPr>
        <w:suppressLineNumbers/>
        <w:rPr>
          <w:rFonts w:cs="Arial"/>
          <w:lang w:val="en-GB"/>
        </w:rPr>
      </w:pPr>
      <w:r w:rsidRPr="00D92281">
        <w:rPr>
          <w:rFonts w:cs="Arial"/>
          <w:lang w:val="en-GB"/>
        </w:rPr>
        <w:t>Causes for decreasing demand</w:t>
      </w:r>
    </w:p>
    <w:p w14:paraId="0FF58D35" w14:textId="77777777" w:rsidR="00D92281" w:rsidRPr="00D92281" w:rsidRDefault="00D92281" w:rsidP="00D92281">
      <w:pPr>
        <w:suppressLineNumbers/>
        <w:rPr>
          <w:rFonts w:cs="Arial"/>
          <w:lang w:val="en-GB"/>
        </w:rPr>
      </w:pPr>
      <w:r w:rsidRPr="00D92281">
        <w:rPr>
          <w:rFonts w:cs="Arial"/>
          <w:lang w:val="en-GB"/>
        </w:rPr>
        <w:t>e.g.</w:t>
      </w:r>
    </w:p>
    <w:p w14:paraId="5A36D257" w14:textId="77777777" w:rsidR="00D92281" w:rsidRPr="00D92281" w:rsidRDefault="00D92281" w:rsidP="00D92281">
      <w:pPr>
        <w:pStyle w:val="Listenabsatz"/>
        <w:numPr>
          <w:ilvl w:val="0"/>
          <w:numId w:val="37"/>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falling wages with fewer cars and fewer people washing cars</w:t>
      </w:r>
    </w:p>
    <w:p w14:paraId="04303444" w14:textId="77777777" w:rsidR="00D92281" w:rsidRPr="00D92281" w:rsidRDefault="00D92281" w:rsidP="00D92281">
      <w:pPr>
        <w:pStyle w:val="Listenabsatz"/>
        <w:numPr>
          <w:ilvl w:val="0"/>
          <w:numId w:val="37"/>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rising environmental consciousness maybe leading to fewer cars</w:t>
      </w:r>
    </w:p>
    <w:p w14:paraId="4851D451" w14:textId="77777777" w:rsidR="00D92281" w:rsidRPr="00D92281" w:rsidRDefault="00D92281" w:rsidP="00D92281">
      <w:pPr>
        <w:pStyle w:val="Listenabsatz"/>
        <w:numPr>
          <w:ilvl w:val="0"/>
          <w:numId w:val="37"/>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rising prices for cars leading to fewer cars on the streets</w:t>
      </w:r>
    </w:p>
    <w:p w14:paraId="064B0970" w14:textId="77777777" w:rsidR="00D92281" w:rsidRPr="00D92281" w:rsidRDefault="00D92281" w:rsidP="00D92281">
      <w:pPr>
        <w:pStyle w:val="Listenabsatz"/>
        <w:numPr>
          <w:ilvl w:val="0"/>
          <w:numId w:val="37"/>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changing attitude towards the importance of clean cars</w:t>
      </w:r>
    </w:p>
    <w:p w14:paraId="07B5B148" w14:textId="77777777" w:rsidR="00D92281" w:rsidRPr="00D92281" w:rsidRDefault="00D92281" w:rsidP="00D92281">
      <w:pPr>
        <w:pStyle w:val="Listenabsatz"/>
        <w:numPr>
          <w:ilvl w:val="0"/>
          <w:numId w:val="37"/>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new material in car manufacturing that makes surfaces dirt-resistant</w:t>
      </w:r>
    </w:p>
    <w:p w14:paraId="605ED558" w14:textId="77777777" w:rsidR="00D92281" w:rsidRPr="00D92281" w:rsidRDefault="00D92281" w:rsidP="00D92281">
      <w:pPr>
        <w:pStyle w:val="Listenabsatz"/>
        <w:suppressLineNumbers/>
        <w:ind w:left="0"/>
        <w:rPr>
          <w:rFonts w:cs="Arial"/>
          <w:lang w:val="en-GB"/>
        </w:rPr>
      </w:pPr>
    </w:p>
    <w:p w14:paraId="312B8808" w14:textId="77777777" w:rsidR="00D92281" w:rsidRPr="00D92281" w:rsidRDefault="00D92281" w:rsidP="00D92281">
      <w:pPr>
        <w:suppressLineNumbers/>
        <w:rPr>
          <w:rFonts w:cs="Arial"/>
          <w:lang w:val="en-GB"/>
        </w:rPr>
      </w:pPr>
    </w:p>
    <w:p w14:paraId="6E0E666E" w14:textId="77777777" w:rsidR="00D92281" w:rsidRPr="00D92281" w:rsidRDefault="00D92281" w:rsidP="00D92281">
      <w:pPr>
        <w:suppressLineNumbers/>
        <w:rPr>
          <w:rFonts w:cs="Arial"/>
          <w:b/>
          <w:bCs/>
          <w:lang w:val="en-GB"/>
        </w:rPr>
      </w:pPr>
      <w:r w:rsidRPr="00D92281">
        <w:rPr>
          <w:rFonts w:cs="Arial"/>
          <w:b/>
          <w:bCs/>
          <w:lang w:val="en-GB"/>
        </w:rPr>
        <w:lastRenderedPageBreak/>
        <w:t>Task 5</w:t>
      </w:r>
    </w:p>
    <w:p w14:paraId="397C8DC3" w14:textId="77777777" w:rsidR="00D92281" w:rsidRPr="00D92281" w:rsidRDefault="00D92281" w:rsidP="00D92281">
      <w:pPr>
        <w:suppressLineNumbers/>
        <w:rPr>
          <w:rFonts w:cs="Arial"/>
          <w:lang w:val="en-GB"/>
        </w:rPr>
      </w:pPr>
      <w:r w:rsidRPr="00D92281">
        <w:rPr>
          <w:rFonts w:cs="Arial"/>
          <w:lang w:val="en-GB"/>
        </w:rPr>
        <w:t>e.g.</w:t>
      </w:r>
    </w:p>
    <w:p w14:paraId="7A5738CB" w14:textId="77777777" w:rsidR="00D92281" w:rsidRPr="00D92281" w:rsidRDefault="00D92281" w:rsidP="00D92281">
      <w:pPr>
        <w:suppressLineNumbers/>
        <w:rPr>
          <w:rFonts w:cs="Arial"/>
          <w:lang w:val="en-GB"/>
        </w:rPr>
      </w:pPr>
      <w:r w:rsidRPr="00D92281">
        <w:rPr>
          <w:rFonts w:cs="Arial"/>
          <w:lang w:val="en-GB"/>
        </w:rPr>
        <w:t>Fewer cars in the area &gt; decrease in demand for clean cars</w:t>
      </w:r>
    </w:p>
    <w:p w14:paraId="7F2AC478" w14:textId="77777777" w:rsidR="00D92281" w:rsidRPr="00D92281" w:rsidRDefault="00D92281" w:rsidP="00D92281">
      <w:pPr>
        <w:suppressLineNumbers/>
        <w:ind w:firstLine="2"/>
        <w:rPr>
          <w:rFonts w:cs="Arial"/>
          <w:lang w:val="en-GB"/>
        </w:rPr>
      </w:pPr>
      <w:r w:rsidRPr="00D92281">
        <w:rPr>
          <w:rFonts w:cs="Arial"/>
          <w:lang w:val="en-GB"/>
        </w:rPr>
        <w:t>Short run &gt; decrease in quantity and decrease in price as competitors try to keep or win customers by lowering their price</w:t>
      </w:r>
    </w:p>
    <w:p w14:paraId="26C03232" w14:textId="77777777" w:rsidR="00D92281" w:rsidRPr="00D92281" w:rsidRDefault="00D92281" w:rsidP="00D92281">
      <w:pPr>
        <w:suppressLineNumbers/>
        <w:rPr>
          <w:rFonts w:cs="Arial"/>
          <w:lang w:val="en-GB"/>
        </w:rPr>
      </w:pPr>
    </w:p>
    <w:p w14:paraId="365272B8" w14:textId="77777777" w:rsidR="00D92281" w:rsidRPr="00D92281" w:rsidRDefault="00D92281" w:rsidP="00D92281">
      <w:pPr>
        <w:suppressLineNumbers/>
        <w:ind w:firstLine="2"/>
        <w:rPr>
          <w:rFonts w:cs="Arial"/>
          <w:lang w:val="en-GB"/>
        </w:rPr>
      </w:pPr>
      <w:r w:rsidRPr="00D92281">
        <w:rPr>
          <w:rFonts w:cs="Arial"/>
          <w:lang w:val="en-GB"/>
        </w:rPr>
        <w:t>Long run &gt; some suppliers will be pushed out of the market due to the more aggressive competition in a decreasing market</w:t>
      </w:r>
    </w:p>
    <w:p w14:paraId="1407CC6C" w14:textId="77777777" w:rsidR="00D92281" w:rsidRPr="00D92281" w:rsidRDefault="00D92281" w:rsidP="00D92281">
      <w:pPr>
        <w:suppressLineNumbers/>
        <w:rPr>
          <w:rFonts w:cs="Arial"/>
          <w:lang w:val="en-GB"/>
        </w:rPr>
      </w:pPr>
      <w:r w:rsidRPr="00D92281">
        <w:rPr>
          <w:rFonts w:cs="Arial"/>
          <w:lang w:val="en-GB"/>
        </w:rPr>
        <w:tab/>
        <w:t>This results in a decreasing supply with the supply curve moving up.</w:t>
      </w:r>
    </w:p>
    <w:p w14:paraId="0A39FAF8" w14:textId="77777777" w:rsidR="00D92281" w:rsidRPr="00D92281" w:rsidRDefault="00D92281" w:rsidP="00D92281">
      <w:pPr>
        <w:suppressLineNumbers/>
        <w:rPr>
          <w:rFonts w:cs="Arial"/>
          <w:lang w:val="en-GB"/>
        </w:rPr>
      </w:pPr>
      <w:r w:rsidRPr="00D92281">
        <w:rPr>
          <w:rFonts w:cs="Arial"/>
          <w:lang w:val="en-GB"/>
        </w:rPr>
        <w:t>It is possible that the old market equilibrium price is reached at some point, however</w:t>
      </w:r>
      <w:r w:rsidRPr="00D92281">
        <w:rPr>
          <w:rFonts w:cs="Arial"/>
          <w:color w:val="000000" w:themeColor="text1"/>
          <w:lang w:val="en-GB"/>
        </w:rPr>
        <w:t xml:space="preserve">, with </w:t>
      </w:r>
      <w:r w:rsidRPr="00D92281">
        <w:rPr>
          <w:rFonts w:cs="Arial"/>
          <w:lang w:val="en-GB"/>
        </w:rPr>
        <w:t>a lower total quantity of cars washed in this area.</w:t>
      </w:r>
    </w:p>
    <w:p w14:paraId="6D5DA441" w14:textId="77777777" w:rsidR="00D92281" w:rsidRPr="00D92281" w:rsidRDefault="00D92281" w:rsidP="00D92281">
      <w:pPr>
        <w:suppressLineNumbers/>
        <w:rPr>
          <w:rFonts w:cs="Arial"/>
          <w:lang w:val="en-GB"/>
        </w:rPr>
      </w:pPr>
      <w:r w:rsidRPr="00D92281">
        <w:rPr>
          <w:rFonts w:cs="Arial"/>
          <w:lang w:val="en-GB"/>
        </w:rPr>
        <w:t xml:space="preserve">It is also possible that suppliers move their businesses to locations that can be reached by more car drivers if these locations are not yet provided with the required services or if other businesses can be pushed out of the market due to some suppliers’ superior business models. </w:t>
      </w:r>
    </w:p>
    <w:p w14:paraId="3C73393D" w14:textId="77777777" w:rsidR="00D92281" w:rsidRPr="00D92281" w:rsidRDefault="00D92281" w:rsidP="00D92281">
      <w:pPr>
        <w:suppressLineNumbers/>
        <w:rPr>
          <w:rFonts w:cs="Arial"/>
          <w:lang w:val="en-GB"/>
        </w:rPr>
      </w:pPr>
      <w:r w:rsidRPr="00D92281">
        <w:rPr>
          <w:rFonts w:cs="Arial"/>
          <w:lang w:val="en-GB"/>
        </w:rPr>
        <w:t xml:space="preserve">This task is also an opportunity to discuss a variety of possible outcomes. </w:t>
      </w:r>
    </w:p>
    <w:p w14:paraId="2B67BB18" w14:textId="77777777" w:rsidR="00D92281" w:rsidRPr="00D92281" w:rsidRDefault="00D92281" w:rsidP="00D92281">
      <w:pPr>
        <w:suppressLineNumbers/>
        <w:rPr>
          <w:rFonts w:cs="Arial"/>
          <w:lang w:val="en-GB"/>
        </w:rPr>
      </w:pPr>
      <w:r w:rsidRPr="00D92281">
        <w:rPr>
          <w:rFonts w:cs="Arial"/>
          <w:lang w:val="en-GB"/>
        </w:rPr>
        <w:t xml:space="preserve">Three aspects that could affect a market in the long run: </w:t>
      </w:r>
      <w:proofErr w:type="spellStart"/>
      <w:r w:rsidRPr="00D92281">
        <w:rPr>
          <w:rFonts w:cs="Arial"/>
          <w:lang w:val="en-GB"/>
        </w:rPr>
        <w:t>e.g</w:t>
      </w:r>
      <w:proofErr w:type="spellEnd"/>
    </w:p>
    <w:p w14:paraId="45814AB4" w14:textId="1844ACA4" w:rsidR="00D92281" w:rsidRPr="00D92281" w:rsidRDefault="00D92281" w:rsidP="00D92281">
      <w:pPr>
        <w:pStyle w:val="Listenabsatz"/>
        <w:numPr>
          <w:ilvl w:val="0"/>
          <w:numId w:val="37"/>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political decisions such as in this task</w:t>
      </w:r>
    </w:p>
    <w:p w14:paraId="0C1BC412" w14:textId="1674F177" w:rsidR="00D92281" w:rsidRPr="00D92281" w:rsidRDefault="00D92281" w:rsidP="00D92281">
      <w:pPr>
        <w:pStyle w:val="Listenabsatz"/>
        <w:numPr>
          <w:ilvl w:val="0"/>
          <w:numId w:val="37"/>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a change in people’s attitude such as more environmental awareness</w:t>
      </w:r>
    </w:p>
    <w:p w14:paraId="203D9080" w14:textId="46C8746C" w:rsidR="00D92281" w:rsidRPr="00D92281" w:rsidRDefault="00D92281" w:rsidP="00D92281">
      <w:pPr>
        <w:pStyle w:val="Listenabsatz"/>
        <w:numPr>
          <w:ilvl w:val="0"/>
          <w:numId w:val="37"/>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climate change</w:t>
      </w:r>
    </w:p>
    <w:p w14:paraId="74DD4D8C" w14:textId="615ABF2D" w:rsidR="00D92281" w:rsidRPr="00D92281" w:rsidRDefault="00D92281" w:rsidP="00D92281">
      <w:pPr>
        <w:pStyle w:val="Listenabsatz"/>
        <w:numPr>
          <w:ilvl w:val="0"/>
          <w:numId w:val="37"/>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the availability or unavailability of a particular resource</w:t>
      </w:r>
    </w:p>
    <w:p w14:paraId="68F4E5E6" w14:textId="4BF39BDD" w:rsidR="00D92281" w:rsidRPr="00D92281" w:rsidRDefault="00D92281" w:rsidP="00D92281">
      <w:pPr>
        <w:pStyle w:val="Listenabsatz"/>
        <w:numPr>
          <w:ilvl w:val="0"/>
          <w:numId w:val="37"/>
        </w:numPr>
        <w:suppressLineNumbers/>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w:t>
      </w:r>
      <w:r w:rsidRPr="00D92281">
        <w:rPr>
          <w:rFonts w:cs="Arial"/>
          <w:lang w:val="en-GB"/>
        </w:rPr>
        <w:br w:type="page"/>
      </w:r>
    </w:p>
    <w:p w14:paraId="16249414" w14:textId="77777777" w:rsidR="00D92281" w:rsidRPr="00D92281" w:rsidRDefault="00D92281" w:rsidP="00D92281">
      <w:pPr>
        <w:rPr>
          <w:rFonts w:cs="Arial"/>
          <w:b/>
          <w:bCs/>
          <w:lang w:val="en-GB"/>
        </w:rPr>
      </w:pPr>
      <w:r w:rsidRPr="00D92281">
        <w:rPr>
          <w:rFonts w:cs="Arial"/>
          <w:b/>
          <w:bCs/>
          <w:lang w:val="en-GB"/>
        </w:rPr>
        <w:lastRenderedPageBreak/>
        <w:t>Task 6</w:t>
      </w:r>
    </w:p>
    <w:p w14:paraId="14518FD8" w14:textId="77777777" w:rsidR="00D92281" w:rsidRPr="00D92281" w:rsidRDefault="00D92281" w:rsidP="00D92281">
      <w:pPr>
        <w:rPr>
          <w:rFonts w:cs="Arial"/>
          <w:lang w:val="en-GB"/>
        </w:rPr>
      </w:pPr>
      <w:r w:rsidRPr="00D92281">
        <w:rPr>
          <w:rFonts w:cs="Arial"/>
          <w:lang w:val="en-GB"/>
        </w:rPr>
        <w:t>Table:</w:t>
      </w:r>
    </w:p>
    <w:p w14:paraId="18081D60" w14:textId="77777777" w:rsidR="00D92281" w:rsidRPr="00D92281" w:rsidRDefault="00D92281" w:rsidP="00D92281">
      <w:pPr>
        <w:rPr>
          <w:rFonts w:cs="Arial"/>
          <w:lang w:val="en-GB"/>
        </w:rPr>
      </w:pPr>
    </w:p>
    <w:p w14:paraId="0A5B9F6E" w14:textId="77777777" w:rsidR="00D92281" w:rsidRPr="00D92281" w:rsidRDefault="00D92281" w:rsidP="00D92281">
      <w:pPr>
        <w:rPr>
          <w:rFonts w:cs="Arial"/>
          <w:lang w:val="en-GB"/>
        </w:rPr>
        <w:sectPr w:rsidR="00D92281" w:rsidRPr="00D92281" w:rsidSect="00FA1EE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958" w:right="1418" w:bottom="1134" w:left="1418" w:header="709" w:footer="709" w:gutter="0"/>
          <w:cols w:space="708"/>
          <w:docGrid w:linePitch="360"/>
        </w:sectPr>
      </w:pPr>
    </w:p>
    <w:p w14:paraId="77FFF13C" w14:textId="77777777" w:rsidR="00D92281" w:rsidRPr="00D92281" w:rsidRDefault="00D92281" w:rsidP="00D92281">
      <w:pPr>
        <w:ind w:firstLine="360"/>
        <w:rPr>
          <w:rFonts w:cs="Arial"/>
          <w:lang w:val="en-GB"/>
        </w:rPr>
      </w:pPr>
      <w:r w:rsidRPr="00D92281">
        <w:rPr>
          <w:rFonts w:cs="Arial"/>
          <w:lang w:val="en-GB"/>
        </w:rPr>
        <w:t>Perfect Market</w:t>
      </w:r>
    </w:p>
    <w:p w14:paraId="30D6866E" w14:textId="77777777" w:rsidR="00D92281" w:rsidRPr="00D92281" w:rsidRDefault="00D92281" w:rsidP="00D92281">
      <w:pPr>
        <w:pStyle w:val="Listenabsatz"/>
        <w:numPr>
          <w:ilvl w:val="0"/>
          <w:numId w:val="36"/>
        </w:numPr>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infinite number of buyers and sellers &gt; no market participant can influence the price</w:t>
      </w:r>
    </w:p>
    <w:p w14:paraId="30EFF8B6" w14:textId="77777777" w:rsidR="00D92281" w:rsidRPr="00D92281" w:rsidRDefault="00D92281" w:rsidP="00D92281">
      <w:pPr>
        <w:pStyle w:val="Listenabsatz"/>
        <w:rPr>
          <w:rFonts w:cs="Arial"/>
          <w:lang w:val="en-GB"/>
        </w:rPr>
      </w:pPr>
    </w:p>
    <w:p w14:paraId="0125344A" w14:textId="77777777" w:rsidR="00D92281" w:rsidRPr="00D92281" w:rsidRDefault="00D92281" w:rsidP="00D92281">
      <w:pPr>
        <w:pStyle w:val="Listenabsatz"/>
        <w:numPr>
          <w:ilvl w:val="0"/>
          <w:numId w:val="36"/>
        </w:numPr>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homogeneous goods</w:t>
      </w:r>
    </w:p>
    <w:p w14:paraId="0B53AA04" w14:textId="77777777" w:rsidR="00D92281" w:rsidRPr="00D92281" w:rsidRDefault="00D92281" w:rsidP="00D92281">
      <w:pPr>
        <w:pStyle w:val="Listenabsatz"/>
        <w:rPr>
          <w:rFonts w:cs="Arial"/>
          <w:lang w:val="en-GB"/>
        </w:rPr>
      </w:pPr>
    </w:p>
    <w:p w14:paraId="23AE1899" w14:textId="77777777" w:rsidR="00D92281" w:rsidRPr="00D92281" w:rsidRDefault="00D92281" w:rsidP="00D92281">
      <w:pPr>
        <w:pStyle w:val="Listenabsatz"/>
        <w:numPr>
          <w:ilvl w:val="0"/>
          <w:numId w:val="36"/>
        </w:numPr>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no market entry barriers</w:t>
      </w:r>
    </w:p>
    <w:p w14:paraId="68F26CF3" w14:textId="77777777" w:rsidR="00D92281" w:rsidRPr="00D92281" w:rsidRDefault="00D92281" w:rsidP="00D92281">
      <w:pPr>
        <w:pStyle w:val="Listenabsatz"/>
        <w:rPr>
          <w:rFonts w:cs="Arial"/>
          <w:lang w:val="en-GB"/>
        </w:rPr>
      </w:pPr>
    </w:p>
    <w:p w14:paraId="374A93C9" w14:textId="77777777" w:rsidR="00D92281" w:rsidRPr="00D92281" w:rsidRDefault="00D92281" w:rsidP="00D92281">
      <w:pPr>
        <w:pStyle w:val="Listenabsatz"/>
        <w:numPr>
          <w:ilvl w:val="0"/>
          <w:numId w:val="36"/>
        </w:numPr>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perfect information</w:t>
      </w:r>
    </w:p>
    <w:p w14:paraId="43145E96" w14:textId="77777777" w:rsidR="00D92281" w:rsidRPr="00D92281" w:rsidRDefault="00D92281" w:rsidP="00D92281">
      <w:pPr>
        <w:pStyle w:val="Listenabsatz"/>
        <w:rPr>
          <w:rFonts w:cs="Arial"/>
          <w:lang w:val="en-GB"/>
        </w:rPr>
      </w:pPr>
    </w:p>
    <w:p w14:paraId="7F7D6ECA" w14:textId="77777777" w:rsidR="00D92281" w:rsidRPr="00D92281" w:rsidRDefault="00D92281" w:rsidP="00D92281">
      <w:pPr>
        <w:pStyle w:val="Listenabsatz"/>
        <w:numPr>
          <w:ilvl w:val="0"/>
          <w:numId w:val="36"/>
        </w:numPr>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market participants maximise</w:t>
      </w:r>
      <w:r w:rsidRPr="00D92281">
        <w:rPr>
          <w:rFonts w:cs="Arial"/>
          <w:color w:val="4472C4" w:themeColor="accent1"/>
          <w:lang w:val="en-GB"/>
        </w:rPr>
        <w:t xml:space="preserve"> </w:t>
      </w:r>
      <w:r w:rsidRPr="00D92281">
        <w:rPr>
          <w:rFonts w:cs="Arial"/>
          <w:lang w:val="en-GB"/>
        </w:rPr>
        <w:t>utility</w:t>
      </w:r>
      <w:r w:rsidRPr="00D92281">
        <w:rPr>
          <w:rFonts w:cs="Arial"/>
          <w:color w:val="4472C4" w:themeColor="accent1"/>
          <w:lang w:val="en-GB"/>
        </w:rPr>
        <w:t xml:space="preserve"> </w:t>
      </w:r>
      <w:r w:rsidRPr="00D92281">
        <w:rPr>
          <w:rFonts w:cs="Arial"/>
          <w:lang w:val="en-GB"/>
        </w:rPr>
        <w:t>and do not have any other preferences</w:t>
      </w:r>
    </w:p>
    <w:p w14:paraId="0A103478" w14:textId="77777777" w:rsidR="00D92281" w:rsidRPr="00D92281" w:rsidRDefault="00D92281" w:rsidP="00D92281">
      <w:pPr>
        <w:pStyle w:val="Listenabsatz"/>
        <w:rPr>
          <w:rFonts w:cs="Arial"/>
          <w:lang w:val="en-GB"/>
        </w:rPr>
      </w:pPr>
    </w:p>
    <w:p w14:paraId="2AB9A774" w14:textId="77777777" w:rsidR="00D92281" w:rsidRPr="00D92281" w:rsidRDefault="00D92281" w:rsidP="00D92281">
      <w:pPr>
        <w:pStyle w:val="Listenabsatz"/>
        <w:numPr>
          <w:ilvl w:val="0"/>
          <w:numId w:val="36"/>
        </w:numPr>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perfect mobility of factors of production &gt; infinitely fast reactions of prices and quantities to any changes in supply or demand; no transaction costs</w:t>
      </w:r>
    </w:p>
    <w:p w14:paraId="2F59C809" w14:textId="77777777" w:rsidR="00D92281" w:rsidRPr="00D92281" w:rsidRDefault="00D92281" w:rsidP="00D92281">
      <w:pPr>
        <w:rPr>
          <w:rFonts w:cs="Arial"/>
          <w:lang w:val="en-GB"/>
        </w:rPr>
      </w:pPr>
    </w:p>
    <w:p w14:paraId="225BD245" w14:textId="77777777" w:rsidR="00D92281" w:rsidRPr="00D92281" w:rsidRDefault="00D92281" w:rsidP="00D92281">
      <w:pPr>
        <w:ind w:left="360"/>
        <w:rPr>
          <w:rFonts w:cs="Arial"/>
          <w:lang w:val="en-GB"/>
        </w:rPr>
      </w:pPr>
    </w:p>
    <w:p w14:paraId="379E621B" w14:textId="77777777" w:rsidR="00D92281" w:rsidRPr="00D92281" w:rsidRDefault="00D92281" w:rsidP="00D92281">
      <w:pPr>
        <w:ind w:left="360"/>
        <w:rPr>
          <w:rFonts w:cs="Arial"/>
          <w:lang w:val="en-GB"/>
        </w:rPr>
      </w:pPr>
    </w:p>
    <w:p w14:paraId="522672C2" w14:textId="77777777" w:rsidR="00D92281" w:rsidRPr="00D92281" w:rsidRDefault="00D92281" w:rsidP="00D92281">
      <w:pPr>
        <w:ind w:left="360"/>
        <w:rPr>
          <w:rFonts w:cs="Arial"/>
          <w:lang w:val="en-GB"/>
        </w:rPr>
      </w:pPr>
    </w:p>
    <w:p w14:paraId="25D72F05" w14:textId="77777777" w:rsidR="00D92281" w:rsidRPr="00D92281" w:rsidRDefault="00D92281" w:rsidP="00D92281">
      <w:pPr>
        <w:ind w:left="360"/>
        <w:rPr>
          <w:rFonts w:cs="Arial"/>
          <w:lang w:val="en-GB"/>
        </w:rPr>
      </w:pPr>
      <w:r w:rsidRPr="00D92281">
        <w:rPr>
          <w:rFonts w:cs="Arial"/>
          <w:lang w:val="en-GB"/>
        </w:rPr>
        <w:t>Imperfect Market</w:t>
      </w:r>
    </w:p>
    <w:p w14:paraId="4B3386F7" w14:textId="77777777" w:rsidR="00D92281" w:rsidRPr="00D92281" w:rsidRDefault="00D92281" w:rsidP="00D92281">
      <w:pPr>
        <w:pStyle w:val="Listenabsatz"/>
        <w:numPr>
          <w:ilvl w:val="0"/>
          <w:numId w:val="35"/>
        </w:numPr>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limited suppliers and customers in a limited area</w:t>
      </w:r>
    </w:p>
    <w:p w14:paraId="12CD9BC2" w14:textId="77777777" w:rsidR="00D92281" w:rsidRPr="00D92281" w:rsidRDefault="00D92281" w:rsidP="00D92281">
      <w:pPr>
        <w:pStyle w:val="Listenabsatz"/>
        <w:rPr>
          <w:rFonts w:cs="Arial"/>
          <w:lang w:val="en-GB"/>
        </w:rPr>
      </w:pPr>
    </w:p>
    <w:p w14:paraId="74DD15C6" w14:textId="77777777" w:rsidR="00D92281" w:rsidRPr="00D92281" w:rsidRDefault="00D92281" w:rsidP="00D92281">
      <w:pPr>
        <w:pStyle w:val="Listenabsatz"/>
        <w:numPr>
          <w:ilvl w:val="0"/>
          <w:numId w:val="35"/>
        </w:numPr>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different products at different car washes</w:t>
      </w:r>
    </w:p>
    <w:p w14:paraId="609944E3" w14:textId="77777777" w:rsidR="00D92281" w:rsidRPr="00D92281" w:rsidRDefault="00D92281" w:rsidP="00D92281">
      <w:pPr>
        <w:pStyle w:val="Listenabsatz"/>
        <w:rPr>
          <w:rFonts w:cs="Arial"/>
          <w:lang w:val="en-GB"/>
        </w:rPr>
      </w:pPr>
    </w:p>
    <w:p w14:paraId="72F4B152" w14:textId="77777777" w:rsidR="00D92281" w:rsidRPr="00D92281" w:rsidRDefault="00D92281" w:rsidP="00D92281">
      <w:pPr>
        <w:pStyle w:val="Listenabsatz"/>
        <w:numPr>
          <w:ilvl w:val="0"/>
          <w:numId w:val="35"/>
        </w:numPr>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market entry requires capital and know-how</w:t>
      </w:r>
    </w:p>
    <w:p w14:paraId="30439678" w14:textId="77777777" w:rsidR="00D92281" w:rsidRPr="00D92281" w:rsidRDefault="00D92281" w:rsidP="00D92281">
      <w:pPr>
        <w:pStyle w:val="Listenabsatz"/>
        <w:rPr>
          <w:rFonts w:cs="Arial"/>
          <w:lang w:val="en-GB"/>
        </w:rPr>
      </w:pPr>
    </w:p>
    <w:p w14:paraId="2BF040DA" w14:textId="77777777" w:rsidR="00D92281" w:rsidRPr="00D92281" w:rsidRDefault="00D92281" w:rsidP="00D92281">
      <w:pPr>
        <w:pStyle w:val="Listenabsatz"/>
        <w:numPr>
          <w:ilvl w:val="0"/>
          <w:numId w:val="35"/>
        </w:numPr>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information is limited to information at the specific car wash or maybe to some internet resources that customers would have to research beforehand; not many do this</w:t>
      </w:r>
    </w:p>
    <w:p w14:paraId="3AF4BB12" w14:textId="77777777" w:rsidR="00D92281" w:rsidRPr="00D92281" w:rsidRDefault="00D92281" w:rsidP="00D92281">
      <w:pPr>
        <w:pStyle w:val="Listenabsatz"/>
        <w:rPr>
          <w:rFonts w:cs="Arial"/>
          <w:lang w:val="en-GB"/>
        </w:rPr>
      </w:pPr>
    </w:p>
    <w:p w14:paraId="59B96D24" w14:textId="77777777" w:rsidR="00D92281" w:rsidRPr="00D92281" w:rsidRDefault="00D92281" w:rsidP="00D92281">
      <w:pPr>
        <w:pStyle w:val="Listenabsatz"/>
        <w:numPr>
          <w:ilvl w:val="0"/>
          <w:numId w:val="35"/>
        </w:numPr>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 xml:space="preserve">there are personal preferences e.g. on your own way home it is more convenient for you than travelling to the next car wash </w:t>
      </w:r>
    </w:p>
    <w:p w14:paraId="399CE27C" w14:textId="77777777" w:rsidR="00D92281" w:rsidRPr="00D92281" w:rsidRDefault="00D92281" w:rsidP="00D92281">
      <w:pPr>
        <w:pStyle w:val="Listenabsatz"/>
        <w:rPr>
          <w:rFonts w:cs="Arial"/>
          <w:lang w:val="en-GB"/>
        </w:rPr>
      </w:pPr>
    </w:p>
    <w:p w14:paraId="52A971CF" w14:textId="77777777" w:rsidR="00D92281" w:rsidRPr="00D92281" w:rsidRDefault="00D92281" w:rsidP="00D92281">
      <w:pPr>
        <w:pStyle w:val="Listenabsatz"/>
        <w:numPr>
          <w:ilvl w:val="0"/>
          <w:numId w:val="35"/>
        </w:numPr>
        <w:pBdr>
          <w:top w:val="none" w:sz="4" w:space="0" w:color="000000"/>
          <w:left w:val="none" w:sz="4" w:space="0" w:color="000000"/>
          <w:bottom w:val="none" w:sz="4" w:space="0" w:color="000000"/>
          <w:right w:val="none" w:sz="4" w:space="0" w:color="000000"/>
          <w:between w:val="none" w:sz="4" w:space="0" w:color="000000"/>
        </w:pBdr>
        <w:spacing w:before="0" w:after="160" w:line="259" w:lineRule="auto"/>
        <w:rPr>
          <w:rFonts w:cs="Arial"/>
          <w:lang w:val="en-GB"/>
        </w:rPr>
      </w:pPr>
      <w:r w:rsidRPr="00D92281">
        <w:rPr>
          <w:rFonts w:cs="Arial"/>
          <w:lang w:val="en-GB"/>
        </w:rPr>
        <w:t>expensive transaction costs for the suppliers to move their car wash to a new maybe better suited location</w:t>
      </w:r>
    </w:p>
    <w:p w14:paraId="497FE5F8" w14:textId="77777777" w:rsidR="00D92281" w:rsidRPr="00D92281" w:rsidRDefault="00D92281" w:rsidP="00D92281">
      <w:pPr>
        <w:pStyle w:val="Listenabsatz"/>
        <w:rPr>
          <w:rFonts w:cs="Arial"/>
          <w:lang w:val="en-GB"/>
        </w:rPr>
      </w:pPr>
    </w:p>
    <w:p w14:paraId="4AA637C8" w14:textId="77777777" w:rsidR="00D92281" w:rsidRPr="00D92281" w:rsidRDefault="00D92281" w:rsidP="00D92281">
      <w:pPr>
        <w:rPr>
          <w:rFonts w:cs="Arial"/>
          <w:lang w:val="en-GB"/>
        </w:rPr>
        <w:sectPr w:rsidR="00D92281" w:rsidRPr="00D92281">
          <w:type w:val="continuous"/>
          <w:pgSz w:w="11906" w:h="16838"/>
          <w:pgMar w:top="961" w:right="1417" w:bottom="1134" w:left="1417" w:header="708" w:footer="708" w:gutter="0"/>
          <w:cols w:num="2" w:space="708"/>
          <w:docGrid w:linePitch="360"/>
        </w:sectPr>
      </w:pPr>
    </w:p>
    <w:p w14:paraId="4D1D27ED" w14:textId="6E0D7359" w:rsidR="00FA1EE4" w:rsidRPr="00D92DC1" w:rsidRDefault="00FA1EE4" w:rsidP="005E58C8">
      <w:pPr>
        <w:rPr>
          <w:lang w:val="en-GB"/>
        </w:rPr>
      </w:pPr>
    </w:p>
    <w:sectPr w:rsidR="00FA1EE4" w:rsidRPr="00D92DC1" w:rsidSect="00586C94">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6"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81F68" w14:textId="77777777" w:rsidR="00ED2A38" w:rsidRDefault="00ED2A38" w:rsidP="00DE7E3D">
      <w:pPr>
        <w:spacing w:after="0" w:line="240" w:lineRule="auto"/>
      </w:pPr>
      <w:r>
        <w:separator/>
      </w:r>
    </w:p>
  </w:endnote>
  <w:endnote w:type="continuationSeparator" w:id="0">
    <w:p w14:paraId="25E55B01" w14:textId="77777777" w:rsidR="00ED2A38" w:rsidRDefault="00ED2A38"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ans">
    <w:altName w:val="Arial"/>
    <w:panose1 w:val="020B0504020202020204"/>
    <w:charset w:val="00"/>
    <w:family w:val="swiss"/>
    <w:pitch w:val="variable"/>
    <w:sig w:usb0="E4838EFF" w:usb1="4200FDFF" w:usb2="000030A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AA5A" w14:textId="77777777" w:rsidR="00D92281" w:rsidRDefault="00D922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4059" w14:textId="77777777" w:rsidR="00D92281" w:rsidRDefault="00D9228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C89C" w14:textId="77777777" w:rsidR="00D92281" w:rsidRDefault="00D9228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E5072" w14:textId="77777777" w:rsidR="00720A0D" w:rsidRDefault="00720A0D" w:rsidP="00184C2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p>
  <w:p w14:paraId="638107DE" w14:textId="77777777" w:rsidR="00720A0D" w:rsidRDefault="00720A0D" w:rsidP="00720A0D">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p>
  <w:p w14:paraId="6817C369" w14:textId="77777777" w:rsidR="00720A0D" w:rsidRDefault="00720A0D" w:rsidP="00720A0D">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EE5E" w14:textId="0E0315B1" w:rsidR="004A474F" w:rsidRPr="00461290" w:rsidRDefault="00DC06B8" w:rsidP="0008248A">
    <w:pPr>
      <w:pStyle w:val="Seitenangabe"/>
      <w:rPr>
        <w:lang w:val="de-DE"/>
      </w:rPr>
    </w:pPr>
    <w:r>
      <w:rPr>
        <w:rStyle w:val="Seitenzahl"/>
        <w:rFonts w:cs="Arial"/>
        <w:color w:val="000000"/>
        <w:szCs w:val="22"/>
        <w:lang w:val="de-DE"/>
      </w:rPr>
      <w:t xml:space="preserve">Seite </w:t>
    </w:r>
    <w:r w:rsidRPr="00720A0D">
      <w:rPr>
        <w:rStyle w:val="Seitenzahl"/>
        <w:rFonts w:cs="Arial"/>
        <w:color w:val="000000"/>
        <w:szCs w:val="22"/>
      </w:rPr>
      <w:fldChar w:fldCharType="begin"/>
    </w:r>
    <w:r w:rsidRPr="00720A0D">
      <w:rPr>
        <w:rStyle w:val="Seitenzahl"/>
        <w:rFonts w:cs="Arial"/>
        <w:color w:val="000000"/>
        <w:szCs w:val="22"/>
      </w:rPr>
      <w:instrText xml:space="preserve"> PAGE </w:instrText>
    </w:r>
    <w:r w:rsidRPr="00720A0D">
      <w:rPr>
        <w:rStyle w:val="Seitenzahl"/>
        <w:rFonts w:cs="Arial"/>
        <w:color w:val="000000"/>
        <w:szCs w:val="22"/>
      </w:rPr>
      <w:fldChar w:fldCharType="separate"/>
    </w:r>
    <w:r>
      <w:rPr>
        <w:rStyle w:val="Seitenzahl"/>
        <w:rFonts w:cs="Arial"/>
        <w:color w:val="000000"/>
        <w:szCs w:val="22"/>
      </w:rPr>
      <w:t>1</w:t>
    </w:r>
    <w:r w:rsidRPr="00720A0D">
      <w:rPr>
        <w:rStyle w:val="Seitenzahl"/>
        <w:rFonts w:cs="Arial"/>
        <w:color w:val="000000"/>
        <w:szCs w:val="22"/>
      </w:rPr>
      <w:fldChar w:fldCharType="end"/>
    </w:r>
    <w:r>
      <w:rPr>
        <w:rStyle w:val="Seitenzahl"/>
        <w:rFonts w:cs="Arial"/>
        <w:color w:val="000000"/>
        <w:szCs w:val="22"/>
        <w:lang w:val="de-DE"/>
      </w:rPr>
      <w:t xml:space="preserve"> von </w:t>
    </w:r>
    <w:r>
      <w:rPr>
        <w:rStyle w:val="Seitenzahl"/>
        <w:rFonts w:cs="Arial"/>
        <w:color w:val="000000"/>
        <w:szCs w:val="22"/>
      </w:rPr>
      <w:fldChar w:fldCharType="begin"/>
    </w:r>
    <w:r>
      <w:rPr>
        <w:rStyle w:val="Seitenzahl"/>
        <w:rFonts w:cs="Arial"/>
        <w:color w:val="000000"/>
        <w:szCs w:val="22"/>
      </w:rPr>
      <w:instrText xml:space="preserve"> NUMPAGES  </w:instrText>
    </w:r>
    <w:r>
      <w:rPr>
        <w:rStyle w:val="Seitenzahl"/>
        <w:rFonts w:cs="Arial"/>
        <w:color w:val="000000"/>
        <w:szCs w:val="22"/>
      </w:rPr>
      <w:fldChar w:fldCharType="separate"/>
    </w:r>
    <w:r>
      <w:rPr>
        <w:rStyle w:val="Seitenzahl"/>
        <w:rFonts w:cs="Arial"/>
        <w:noProof/>
        <w:color w:val="000000"/>
        <w:szCs w:val="22"/>
      </w:rPr>
      <w:t>1</w:t>
    </w:r>
    <w:r>
      <w:rPr>
        <w:rStyle w:val="Seitenzahl"/>
        <w:rFonts w:cs="Arial"/>
        <w:color w:val="000000"/>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B58C" w14:textId="77777777" w:rsidR="00662529" w:rsidRDefault="006625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E8BDC" w14:textId="77777777" w:rsidR="00ED2A38" w:rsidRDefault="00ED2A38" w:rsidP="00DE7E3D">
      <w:pPr>
        <w:spacing w:after="0" w:line="240" w:lineRule="auto"/>
      </w:pPr>
      <w:r>
        <w:separator/>
      </w:r>
    </w:p>
  </w:footnote>
  <w:footnote w:type="continuationSeparator" w:id="0">
    <w:p w14:paraId="1D8EA263" w14:textId="77777777" w:rsidR="00ED2A38" w:rsidRDefault="00ED2A38" w:rsidP="00DE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6BB5" w14:textId="77777777" w:rsidR="00D92281" w:rsidRDefault="00D922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10"/>
    </w:tblGrid>
    <w:tr w:rsidR="00D92281" w14:paraId="013B09C4" w14:textId="77777777" w:rsidTr="00822C0A">
      <w:trPr>
        <w:trHeight w:val="595"/>
      </w:trPr>
      <w:tc>
        <w:tcPr>
          <w:tcW w:w="9310" w:type="dxa"/>
          <w:vAlign w:val="bottom"/>
        </w:tcPr>
        <w:p w14:paraId="23514E71" w14:textId="77777777" w:rsidR="00D92281" w:rsidRPr="000768AC" w:rsidRDefault="00D92281" w:rsidP="00D92281">
          <w:pPr>
            <w:pStyle w:val="Kopfzeileoben"/>
            <w:tabs>
              <w:tab w:val="clear" w:pos="9072"/>
            </w:tabs>
          </w:pPr>
          <w:r w:rsidRPr="000768AC">
            <w:t>Illustrierende</w:t>
          </w:r>
          <w:r>
            <w:t xml:space="preserve"> </w:t>
          </w:r>
          <w:r w:rsidRPr="000768AC">
            <w:t xml:space="preserve">Aufgaben zum </w:t>
          </w:r>
          <w:r w:rsidRPr="000768AC">
            <w:rPr>
              <w:color w:val="1A7950"/>
            </w:rPr>
            <w:t>LehrplanPLUS</w:t>
          </w:r>
        </w:p>
      </w:tc>
    </w:tr>
    <w:tr w:rsidR="00D92281" w14:paraId="79997CB8" w14:textId="77777777" w:rsidTr="00822C0A">
      <w:trPr>
        <w:trHeight w:hRule="exact" w:val="20"/>
      </w:trPr>
      <w:tc>
        <w:tcPr>
          <w:tcW w:w="9310" w:type="dxa"/>
          <w:shd w:val="clear" w:color="auto" w:fill="1A7950"/>
          <w:vAlign w:val="center"/>
        </w:tcPr>
        <w:p w14:paraId="50F246F8" w14:textId="35239C74" w:rsidR="00D92281" w:rsidRPr="00095EFE" w:rsidRDefault="00D92281" w:rsidP="00D92281">
          <w:pPr>
            <w:spacing w:before="0" w:after="0" w:line="240" w:lineRule="auto"/>
            <w:rPr>
              <w:sz w:val="20"/>
              <w:szCs w:val="20"/>
            </w:rPr>
          </w:pPr>
          <w:bookmarkStart w:id="0" w:name="_GoBack"/>
          <w:bookmarkEnd w:id="0"/>
        </w:p>
      </w:tc>
    </w:tr>
    <w:tr w:rsidR="00D92281" w14:paraId="7631739B" w14:textId="77777777" w:rsidTr="00822C0A">
      <w:trPr>
        <w:trHeight w:hRule="exact" w:val="595"/>
      </w:trPr>
      <w:tc>
        <w:tcPr>
          <w:tcW w:w="9310" w:type="dxa"/>
          <w:shd w:val="clear" w:color="auto" w:fill="auto"/>
        </w:tcPr>
        <w:p w14:paraId="1052A857" w14:textId="4BE01745" w:rsidR="00D92281" w:rsidRPr="00BF4937" w:rsidRDefault="00D92281" w:rsidP="00D92281">
          <w:pPr>
            <w:pStyle w:val="Kopfzeileunten"/>
            <w:tabs>
              <w:tab w:val="clear" w:pos="9072"/>
            </w:tabs>
          </w:pPr>
          <w:r>
            <w:t>Gymnasium, Wirtschaft und Recht, Jahrgangsstufe 10</w:t>
          </w:r>
        </w:p>
        <w:p w14:paraId="4E10D112" w14:textId="77777777" w:rsidR="00D92281" w:rsidRPr="00095EFE" w:rsidRDefault="00D92281" w:rsidP="00D92281">
          <w:pPr>
            <w:spacing w:before="0" w:after="0" w:line="240" w:lineRule="auto"/>
            <w:rPr>
              <w:sz w:val="20"/>
              <w:szCs w:val="20"/>
            </w:rPr>
          </w:pPr>
        </w:p>
      </w:tc>
    </w:tr>
  </w:tbl>
  <w:p w14:paraId="026F7ABF" w14:textId="0126D579" w:rsidR="00D92281" w:rsidRDefault="00D92281">
    <w:pPr>
      <w:pStyle w:val="Kopfzeileunten"/>
      <w:tabs>
        <w:tab w:val="left" w:pos="2977"/>
      </w:tabs>
      <w:ind w:firstLine="99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DD97" w14:textId="77777777" w:rsidR="00D92281" w:rsidRDefault="00D9228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99B9" w14:textId="77777777" w:rsidR="00662529" w:rsidRDefault="0066252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8811"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811"/>
    </w:tblGrid>
    <w:tr w:rsidR="007E6BC2" w14:paraId="08F90FCD" w14:textId="77777777" w:rsidTr="001221F3">
      <w:trPr>
        <w:trHeight w:val="595"/>
      </w:trPr>
      <w:tc>
        <w:tcPr>
          <w:tcW w:w="8918" w:type="dxa"/>
          <w:vAlign w:val="bottom"/>
        </w:tcPr>
        <w:p w14:paraId="46717096" w14:textId="5A7A2101" w:rsidR="00095EFE" w:rsidRPr="000768AC" w:rsidRDefault="00095EFE" w:rsidP="00274DE3">
          <w:pPr>
            <w:pStyle w:val="Kopfzeileoben"/>
            <w:tabs>
              <w:tab w:val="clear" w:pos="9072"/>
            </w:tabs>
          </w:pPr>
          <w:r w:rsidRPr="000768AC">
            <w:t>Illustrierende</w:t>
          </w:r>
          <w:r w:rsidR="00B51C4A">
            <w:t xml:space="preserve"> </w:t>
          </w:r>
          <w:r w:rsidRPr="000768AC">
            <w:t>Au</w:t>
          </w:r>
          <w:r w:rsidR="000244A6" w:rsidRPr="000768AC">
            <w:t>f</w:t>
          </w:r>
          <w:r w:rsidRPr="000768AC">
            <w:t xml:space="preserve">gaben zum </w:t>
          </w:r>
          <w:r w:rsidRPr="000768AC">
            <w:rPr>
              <w:color w:val="1A7950"/>
            </w:rPr>
            <w:t>LehrplanPLUS</w:t>
          </w:r>
        </w:p>
      </w:tc>
    </w:tr>
    <w:tr w:rsidR="00974983" w14:paraId="060BFDE3" w14:textId="77777777" w:rsidTr="001221F3">
      <w:trPr>
        <w:trHeight w:hRule="exact" w:val="20"/>
      </w:trPr>
      <w:tc>
        <w:tcPr>
          <w:tcW w:w="8918" w:type="dxa"/>
          <w:shd w:val="clear" w:color="auto" w:fill="1A7950"/>
          <w:vAlign w:val="center"/>
        </w:tcPr>
        <w:p w14:paraId="55DFCEC3" w14:textId="07F7858A" w:rsidR="00F0421F" w:rsidRPr="00095EFE" w:rsidRDefault="00123E3F" w:rsidP="00274DE3">
          <w:pPr>
            <w:spacing w:before="0" w:after="0" w:line="240" w:lineRule="auto"/>
            <w:rPr>
              <w:sz w:val="20"/>
              <w:szCs w:val="20"/>
            </w:rPr>
          </w:pPr>
          <w:r w:rsidRPr="0058185D">
            <w:rPr>
              <w:noProof/>
              <w:sz w:val="28"/>
              <w:szCs w:val="28"/>
            </w:rPr>
            <w:drawing>
              <wp:anchor distT="0" distB="0" distL="114300" distR="114300" simplePos="0" relativeHeight="251696640" behindDoc="0" locked="0" layoutInCell="1" allowOverlap="1" wp14:anchorId="725F4F65" wp14:editId="7350AAEB">
                <wp:simplePos x="0" y="0"/>
                <wp:positionH relativeFrom="column">
                  <wp:posOffset>-838835</wp:posOffset>
                </wp:positionH>
                <wp:positionV relativeFrom="paragraph">
                  <wp:posOffset>-377825</wp:posOffset>
                </wp:positionV>
                <wp:extent cx="774000" cy="774000"/>
                <wp:effectExtent l="0" t="0" r="7620" b="7620"/>
                <wp:wrapNone/>
                <wp:docPr id="1"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774000" cy="77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945DE" w14:paraId="2562BB41" w14:textId="77777777" w:rsidTr="001221F3">
      <w:trPr>
        <w:trHeight w:hRule="exact" w:val="595"/>
      </w:trPr>
      <w:tc>
        <w:tcPr>
          <w:tcW w:w="8918" w:type="dxa"/>
          <w:shd w:val="clear" w:color="auto" w:fill="auto"/>
        </w:tcPr>
        <w:p w14:paraId="05565E6A" w14:textId="5E03C6F8" w:rsidR="00C945DE" w:rsidRPr="00BF4937" w:rsidRDefault="00662529" w:rsidP="00274DE3">
          <w:pPr>
            <w:pStyle w:val="Kopfzeileunten"/>
            <w:tabs>
              <w:tab w:val="clear" w:pos="9072"/>
            </w:tabs>
          </w:pPr>
          <w:r>
            <w:t xml:space="preserve">Gymnasium, Wirtschaft und Recht, Jahrgangsstufe 10 </w:t>
          </w:r>
        </w:p>
        <w:p w14:paraId="6C5C20C9" w14:textId="289DA931" w:rsidR="00C945DE" w:rsidRPr="00095EFE" w:rsidRDefault="00C945DE" w:rsidP="00274DE3">
          <w:pPr>
            <w:spacing w:before="0" w:after="0" w:line="240" w:lineRule="auto"/>
            <w:rPr>
              <w:sz w:val="20"/>
              <w:szCs w:val="20"/>
            </w:rPr>
          </w:pPr>
        </w:p>
      </w:tc>
    </w:tr>
  </w:tbl>
  <w:p w14:paraId="0C1A6AAB" w14:textId="312861BF" w:rsidR="00C77BD4" w:rsidRPr="00BF4937" w:rsidRDefault="00C77BD4" w:rsidP="0021569C">
    <w:pPr>
      <w:tabs>
        <w:tab w:val="right" w:pos="9072"/>
      </w:tabs>
      <w:spacing w:before="60" w:after="60" w:line="240"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822B" w14:textId="77777777" w:rsidR="00662529" w:rsidRDefault="006625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3"/>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1" w15:restartNumberingAfterBreak="0">
    <w:nsid w:val="00000003"/>
    <w:multiLevelType w:val="multilevel"/>
    <w:tmpl w:val="894EE875"/>
    <w:lvl w:ilvl="0">
      <w:start w:val="4"/>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2" w15:restartNumberingAfterBreak="0">
    <w:nsid w:val="00000004"/>
    <w:multiLevelType w:val="multilevel"/>
    <w:tmpl w:val="894EE876"/>
    <w:lvl w:ilvl="0">
      <w:start w:val="7"/>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3" w15:restartNumberingAfterBreak="0">
    <w:nsid w:val="00392E52"/>
    <w:multiLevelType w:val="hybridMultilevel"/>
    <w:tmpl w:val="5172FA36"/>
    <w:lvl w:ilvl="0" w:tplc="AFD898CC">
      <w:start w:val="1"/>
      <w:numFmt w:val="decimal"/>
      <w:lvlText w:val="%1."/>
      <w:lvlJc w:val="left"/>
      <w:pPr>
        <w:ind w:left="720" w:hanging="360"/>
      </w:pPr>
      <w:rPr>
        <w:rFonts w:hint="default"/>
      </w:rPr>
    </w:lvl>
    <w:lvl w:ilvl="1" w:tplc="75907B32">
      <w:start w:val="1"/>
      <w:numFmt w:val="lowerLetter"/>
      <w:lvlText w:val="%2."/>
      <w:lvlJc w:val="left"/>
      <w:pPr>
        <w:ind w:left="1440" w:hanging="360"/>
      </w:pPr>
    </w:lvl>
    <w:lvl w:ilvl="2" w:tplc="88A6BE6C">
      <w:start w:val="1"/>
      <w:numFmt w:val="lowerRoman"/>
      <w:lvlText w:val="%3."/>
      <w:lvlJc w:val="right"/>
      <w:pPr>
        <w:ind w:left="2160" w:hanging="180"/>
      </w:pPr>
    </w:lvl>
    <w:lvl w:ilvl="3" w:tplc="C4568B1A">
      <w:start w:val="1"/>
      <w:numFmt w:val="decimal"/>
      <w:lvlText w:val="%4."/>
      <w:lvlJc w:val="left"/>
      <w:pPr>
        <w:ind w:left="2880" w:hanging="360"/>
      </w:pPr>
    </w:lvl>
    <w:lvl w:ilvl="4" w:tplc="FF08611C">
      <w:start w:val="1"/>
      <w:numFmt w:val="lowerLetter"/>
      <w:lvlText w:val="%5."/>
      <w:lvlJc w:val="left"/>
      <w:pPr>
        <w:ind w:left="3600" w:hanging="360"/>
      </w:pPr>
    </w:lvl>
    <w:lvl w:ilvl="5" w:tplc="0AAA7D3A">
      <w:start w:val="1"/>
      <w:numFmt w:val="lowerRoman"/>
      <w:lvlText w:val="%6."/>
      <w:lvlJc w:val="right"/>
      <w:pPr>
        <w:ind w:left="4320" w:hanging="180"/>
      </w:pPr>
    </w:lvl>
    <w:lvl w:ilvl="6" w:tplc="8392011E">
      <w:start w:val="1"/>
      <w:numFmt w:val="decimal"/>
      <w:lvlText w:val="%7."/>
      <w:lvlJc w:val="left"/>
      <w:pPr>
        <w:ind w:left="5040" w:hanging="360"/>
      </w:pPr>
    </w:lvl>
    <w:lvl w:ilvl="7" w:tplc="1F463B08">
      <w:start w:val="1"/>
      <w:numFmt w:val="lowerLetter"/>
      <w:lvlText w:val="%8."/>
      <w:lvlJc w:val="left"/>
      <w:pPr>
        <w:ind w:left="5760" w:hanging="360"/>
      </w:pPr>
    </w:lvl>
    <w:lvl w:ilvl="8" w:tplc="2CD8AB38">
      <w:start w:val="1"/>
      <w:numFmt w:val="lowerRoman"/>
      <w:lvlText w:val="%9."/>
      <w:lvlJc w:val="right"/>
      <w:pPr>
        <w:ind w:left="6480" w:hanging="180"/>
      </w:pPr>
    </w:lvl>
  </w:abstractNum>
  <w:abstractNum w:abstractNumId="4" w15:restartNumberingAfterBreak="0">
    <w:nsid w:val="04DD38F3"/>
    <w:multiLevelType w:val="multilevel"/>
    <w:tmpl w:val="F34C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0D6C4F"/>
    <w:multiLevelType w:val="hybridMultilevel"/>
    <w:tmpl w:val="A5682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1D40CA"/>
    <w:multiLevelType w:val="hybridMultilevel"/>
    <w:tmpl w:val="78D870BA"/>
    <w:lvl w:ilvl="0" w:tplc="397CA30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F25B20"/>
    <w:multiLevelType w:val="hybridMultilevel"/>
    <w:tmpl w:val="639E0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EA7B35"/>
    <w:multiLevelType w:val="hybridMultilevel"/>
    <w:tmpl w:val="EB16677E"/>
    <w:lvl w:ilvl="0" w:tplc="D7486198">
      <w:start w:val="1"/>
      <w:numFmt w:val="bullet"/>
      <w:lvlText w:val=""/>
      <w:lvlJc w:val="left"/>
      <w:pPr>
        <w:tabs>
          <w:tab w:val="left" w:pos="720"/>
        </w:tabs>
        <w:ind w:left="720" w:hanging="359"/>
      </w:pPr>
      <w:rPr>
        <w:rFonts w:ascii="Symbol" w:hAnsi="Symbol" w:hint="default"/>
        <w:sz w:val="20"/>
      </w:rPr>
    </w:lvl>
    <w:lvl w:ilvl="1" w:tplc="A3F8CEE2">
      <w:start w:val="3"/>
      <w:numFmt w:val="bullet"/>
      <w:lvlText w:val="-"/>
      <w:lvlJc w:val="left"/>
      <w:pPr>
        <w:ind w:left="1440" w:hanging="359"/>
      </w:pPr>
      <w:rPr>
        <w:rFonts w:ascii="Arial" w:eastAsia="Calibri" w:hAnsi="Arial" w:cs="Arial" w:hint="default"/>
      </w:rPr>
    </w:lvl>
    <w:lvl w:ilvl="2" w:tplc="4836AD9A">
      <w:start w:val="1"/>
      <w:numFmt w:val="bullet"/>
      <w:lvlText w:val=""/>
      <w:lvlJc w:val="left"/>
      <w:pPr>
        <w:tabs>
          <w:tab w:val="left" w:pos="2160"/>
        </w:tabs>
        <w:ind w:left="2160" w:hanging="359"/>
      </w:pPr>
      <w:rPr>
        <w:rFonts w:ascii="Wingdings" w:hAnsi="Wingdings" w:hint="default"/>
        <w:sz w:val="20"/>
      </w:rPr>
    </w:lvl>
    <w:lvl w:ilvl="3" w:tplc="590E026C">
      <w:start w:val="1"/>
      <w:numFmt w:val="bullet"/>
      <w:lvlText w:val=""/>
      <w:lvlJc w:val="left"/>
      <w:pPr>
        <w:tabs>
          <w:tab w:val="left" w:pos="2880"/>
        </w:tabs>
        <w:ind w:left="2880" w:hanging="359"/>
      </w:pPr>
      <w:rPr>
        <w:rFonts w:ascii="Wingdings" w:hAnsi="Wingdings" w:hint="default"/>
        <w:sz w:val="20"/>
      </w:rPr>
    </w:lvl>
    <w:lvl w:ilvl="4" w:tplc="54107402">
      <w:start w:val="1"/>
      <w:numFmt w:val="bullet"/>
      <w:lvlText w:val=""/>
      <w:lvlJc w:val="left"/>
      <w:pPr>
        <w:tabs>
          <w:tab w:val="left" w:pos="3600"/>
        </w:tabs>
        <w:ind w:left="3600" w:hanging="359"/>
      </w:pPr>
      <w:rPr>
        <w:rFonts w:ascii="Wingdings" w:hAnsi="Wingdings" w:hint="default"/>
        <w:sz w:val="20"/>
      </w:rPr>
    </w:lvl>
    <w:lvl w:ilvl="5" w:tplc="DEBA14CA">
      <w:start w:val="1"/>
      <w:numFmt w:val="bullet"/>
      <w:lvlText w:val=""/>
      <w:lvlJc w:val="left"/>
      <w:pPr>
        <w:tabs>
          <w:tab w:val="left" w:pos="4320"/>
        </w:tabs>
        <w:ind w:left="4320" w:hanging="359"/>
      </w:pPr>
      <w:rPr>
        <w:rFonts w:ascii="Wingdings" w:hAnsi="Wingdings" w:hint="default"/>
        <w:sz w:val="20"/>
      </w:rPr>
    </w:lvl>
    <w:lvl w:ilvl="6" w:tplc="066470E8">
      <w:start w:val="1"/>
      <w:numFmt w:val="bullet"/>
      <w:lvlText w:val=""/>
      <w:lvlJc w:val="left"/>
      <w:pPr>
        <w:tabs>
          <w:tab w:val="left" w:pos="5040"/>
        </w:tabs>
        <w:ind w:left="5040" w:hanging="359"/>
      </w:pPr>
      <w:rPr>
        <w:rFonts w:ascii="Wingdings" w:hAnsi="Wingdings" w:hint="default"/>
        <w:sz w:val="20"/>
      </w:rPr>
    </w:lvl>
    <w:lvl w:ilvl="7" w:tplc="D9123594">
      <w:start w:val="1"/>
      <w:numFmt w:val="bullet"/>
      <w:lvlText w:val=""/>
      <w:lvlJc w:val="left"/>
      <w:pPr>
        <w:tabs>
          <w:tab w:val="left" w:pos="5760"/>
        </w:tabs>
        <w:ind w:left="5760" w:hanging="359"/>
      </w:pPr>
      <w:rPr>
        <w:rFonts w:ascii="Wingdings" w:hAnsi="Wingdings" w:hint="default"/>
        <w:sz w:val="20"/>
      </w:rPr>
    </w:lvl>
    <w:lvl w:ilvl="8" w:tplc="DB12E416">
      <w:start w:val="1"/>
      <w:numFmt w:val="bullet"/>
      <w:lvlText w:val=""/>
      <w:lvlJc w:val="left"/>
      <w:pPr>
        <w:tabs>
          <w:tab w:val="left" w:pos="6480"/>
        </w:tabs>
        <w:ind w:left="6480" w:hanging="359"/>
      </w:pPr>
      <w:rPr>
        <w:rFonts w:ascii="Wingdings" w:hAnsi="Wingdings" w:hint="default"/>
        <w:sz w:val="20"/>
      </w:rPr>
    </w:lvl>
  </w:abstractNum>
  <w:abstractNum w:abstractNumId="9" w15:restartNumberingAfterBreak="0">
    <w:nsid w:val="1CEF4592"/>
    <w:multiLevelType w:val="hybridMultilevel"/>
    <w:tmpl w:val="47F605F6"/>
    <w:lvl w:ilvl="0" w:tplc="EF58C5FA">
      <w:start w:val="1"/>
      <w:numFmt w:val="decimal"/>
      <w:lvlText w:val="%1."/>
      <w:lvlJc w:val="left"/>
      <w:pPr>
        <w:ind w:left="720" w:hanging="360"/>
      </w:pPr>
      <w:rPr>
        <w:rFonts w:hint="default"/>
      </w:rPr>
    </w:lvl>
    <w:lvl w:ilvl="1" w:tplc="A61057E8">
      <w:start w:val="1"/>
      <w:numFmt w:val="lowerLetter"/>
      <w:lvlText w:val="%2."/>
      <w:lvlJc w:val="left"/>
      <w:pPr>
        <w:ind w:left="1440" w:hanging="360"/>
      </w:pPr>
    </w:lvl>
    <w:lvl w:ilvl="2" w:tplc="B1D6E622">
      <w:start w:val="1"/>
      <w:numFmt w:val="lowerRoman"/>
      <w:lvlText w:val="%3."/>
      <w:lvlJc w:val="right"/>
      <w:pPr>
        <w:ind w:left="2160" w:hanging="180"/>
      </w:pPr>
    </w:lvl>
    <w:lvl w:ilvl="3" w:tplc="393882D2">
      <w:start w:val="1"/>
      <w:numFmt w:val="decimal"/>
      <w:lvlText w:val="%4."/>
      <w:lvlJc w:val="left"/>
      <w:pPr>
        <w:ind w:left="2880" w:hanging="360"/>
      </w:pPr>
    </w:lvl>
    <w:lvl w:ilvl="4" w:tplc="47701C9A">
      <w:start w:val="1"/>
      <w:numFmt w:val="lowerLetter"/>
      <w:lvlText w:val="%5."/>
      <w:lvlJc w:val="left"/>
      <w:pPr>
        <w:ind w:left="3600" w:hanging="360"/>
      </w:pPr>
    </w:lvl>
    <w:lvl w:ilvl="5" w:tplc="A920D326">
      <w:start w:val="1"/>
      <w:numFmt w:val="lowerRoman"/>
      <w:lvlText w:val="%6."/>
      <w:lvlJc w:val="right"/>
      <w:pPr>
        <w:ind w:left="4320" w:hanging="180"/>
      </w:pPr>
    </w:lvl>
    <w:lvl w:ilvl="6" w:tplc="1480CE8A">
      <w:start w:val="1"/>
      <w:numFmt w:val="decimal"/>
      <w:lvlText w:val="%7."/>
      <w:lvlJc w:val="left"/>
      <w:pPr>
        <w:ind w:left="5040" w:hanging="360"/>
      </w:pPr>
    </w:lvl>
    <w:lvl w:ilvl="7" w:tplc="0FBCE90C">
      <w:start w:val="1"/>
      <w:numFmt w:val="lowerLetter"/>
      <w:lvlText w:val="%8."/>
      <w:lvlJc w:val="left"/>
      <w:pPr>
        <w:ind w:left="5760" w:hanging="360"/>
      </w:pPr>
    </w:lvl>
    <w:lvl w:ilvl="8" w:tplc="1AC44BA4">
      <w:start w:val="1"/>
      <w:numFmt w:val="lowerRoman"/>
      <w:lvlText w:val="%9."/>
      <w:lvlJc w:val="right"/>
      <w:pPr>
        <w:ind w:left="6480" w:hanging="180"/>
      </w:pPr>
    </w:lvl>
  </w:abstractNum>
  <w:abstractNum w:abstractNumId="10" w15:restartNumberingAfterBreak="0">
    <w:nsid w:val="1E84523B"/>
    <w:multiLevelType w:val="multilevel"/>
    <w:tmpl w:val="BF5A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7E5737"/>
    <w:multiLevelType w:val="hybridMultilevel"/>
    <w:tmpl w:val="695AFA6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A27B11"/>
    <w:multiLevelType w:val="hybridMultilevel"/>
    <w:tmpl w:val="E7DA2A70"/>
    <w:lvl w:ilvl="0" w:tplc="CD04A54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2B1D66"/>
    <w:multiLevelType w:val="hybridMultilevel"/>
    <w:tmpl w:val="218AF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9E4682"/>
    <w:multiLevelType w:val="hybridMultilevel"/>
    <w:tmpl w:val="F8C66E0A"/>
    <w:lvl w:ilvl="0" w:tplc="2F64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274FD3"/>
    <w:multiLevelType w:val="hybridMultilevel"/>
    <w:tmpl w:val="42484FF0"/>
    <w:lvl w:ilvl="0" w:tplc="31B0B832">
      <w:start w:val="155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5F1873"/>
    <w:multiLevelType w:val="hybridMultilevel"/>
    <w:tmpl w:val="8E90D6CC"/>
    <w:lvl w:ilvl="0" w:tplc="2EE0CA64">
      <w:start w:val="1"/>
      <w:numFmt w:val="decimal"/>
      <w:lvlText w:val="%1."/>
      <w:lvlJc w:val="left"/>
      <w:pPr>
        <w:ind w:left="654" w:hanging="360"/>
      </w:pPr>
      <w:rPr>
        <w:b/>
      </w:rPr>
    </w:lvl>
    <w:lvl w:ilvl="1" w:tplc="04070019" w:tentative="1">
      <w:start w:val="1"/>
      <w:numFmt w:val="lowerLetter"/>
      <w:lvlText w:val="%2."/>
      <w:lvlJc w:val="left"/>
      <w:pPr>
        <w:ind w:left="1374" w:hanging="360"/>
      </w:pPr>
    </w:lvl>
    <w:lvl w:ilvl="2" w:tplc="0407001B" w:tentative="1">
      <w:start w:val="1"/>
      <w:numFmt w:val="lowerRoman"/>
      <w:lvlText w:val="%3."/>
      <w:lvlJc w:val="right"/>
      <w:pPr>
        <w:ind w:left="2094" w:hanging="180"/>
      </w:pPr>
    </w:lvl>
    <w:lvl w:ilvl="3" w:tplc="0407000F" w:tentative="1">
      <w:start w:val="1"/>
      <w:numFmt w:val="decimal"/>
      <w:lvlText w:val="%4."/>
      <w:lvlJc w:val="left"/>
      <w:pPr>
        <w:ind w:left="2814" w:hanging="360"/>
      </w:pPr>
    </w:lvl>
    <w:lvl w:ilvl="4" w:tplc="04070019" w:tentative="1">
      <w:start w:val="1"/>
      <w:numFmt w:val="lowerLetter"/>
      <w:lvlText w:val="%5."/>
      <w:lvlJc w:val="left"/>
      <w:pPr>
        <w:ind w:left="3534" w:hanging="360"/>
      </w:pPr>
    </w:lvl>
    <w:lvl w:ilvl="5" w:tplc="0407001B" w:tentative="1">
      <w:start w:val="1"/>
      <w:numFmt w:val="lowerRoman"/>
      <w:lvlText w:val="%6."/>
      <w:lvlJc w:val="right"/>
      <w:pPr>
        <w:ind w:left="4254" w:hanging="180"/>
      </w:pPr>
    </w:lvl>
    <w:lvl w:ilvl="6" w:tplc="0407000F" w:tentative="1">
      <w:start w:val="1"/>
      <w:numFmt w:val="decimal"/>
      <w:lvlText w:val="%7."/>
      <w:lvlJc w:val="left"/>
      <w:pPr>
        <w:ind w:left="4974" w:hanging="360"/>
      </w:pPr>
    </w:lvl>
    <w:lvl w:ilvl="7" w:tplc="04070019" w:tentative="1">
      <w:start w:val="1"/>
      <w:numFmt w:val="lowerLetter"/>
      <w:lvlText w:val="%8."/>
      <w:lvlJc w:val="left"/>
      <w:pPr>
        <w:ind w:left="5694" w:hanging="360"/>
      </w:pPr>
    </w:lvl>
    <w:lvl w:ilvl="8" w:tplc="0407001B" w:tentative="1">
      <w:start w:val="1"/>
      <w:numFmt w:val="lowerRoman"/>
      <w:lvlText w:val="%9."/>
      <w:lvlJc w:val="right"/>
      <w:pPr>
        <w:ind w:left="6414" w:hanging="180"/>
      </w:pPr>
    </w:lvl>
  </w:abstractNum>
  <w:abstractNum w:abstractNumId="17" w15:restartNumberingAfterBreak="0">
    <w:nsid w:val="387805D9"/>
    <w:multiLevelType w:val="multilevel"/>
    <w:tmpl w:val="2D186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F4588B"/>
    <w:multiLevelType w:val="hybridMultilevel"/>
    <w:tmpl w:val="4626A3F8"/>
    <w:lvl w:ilvl="0" w:tplc="2EE0CA64">
      <w:start w:val="1"/>
      <w:numFmt w:val="decimal"/>
      <w:lvlText w:val="%1."/>
      <w:lvlJc w:val="left"/>
      <w:pPr>
        <w:ind w:left="370" w:hanging="360"/>
      </w:pPr>
      <w:rPr>
        <w:b/>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19" w15:restartNumberingAfterBreak="0">
    <w:nsid w:val="3C3B6A73"/>
    <w:multiLevelType w:val="hybridMultilevel"/>
    <w:tmpl w:val="8E90D6CC"/>
    <w:lvl w:ilvl="0" w:tplc="2EE0CA64">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A930B1"/>
    <w:multiLevelType w:val="hybridMultilevel"/>
    <w:tmpl w:val="73D2A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D10E70"/>
    <w:multiLevelType w:val="hybridMultilevel"/>
    <w:tmpl w:val="312A9AAE"/>
    <w:lvl w:ilvl="0" w:tplc="C03C6662">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F0747D"/>
    <w:multiLevelType w:val="hybridMultilevel"/>
    <w:tmpl w:val="6A48B2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CC27E3C"/>
    <w:multiLevelType w:val="multilevel"/>
    <w:tmpl w:val="404E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726174"/>
    <w:multiLevelType w:val="hybridMultilevel"/>
    <w:tmpl w:val="4122052E"/>
    <w:lvl w:ilvl="0" w:tplc="31B0B832">
      <w:start w:val="1550"/>
      <w:numFmt w:val="bullet"/>
      <w:lvlText w:val="-"/>
      <w:lvlJc w:val="left"/>
      <w:pPr>
        <w:tabs>
          <w:tab w:val="num" w:pos="420"/>
        </w:tabs>
        <w:ind w:left="420" w:hanging="360"/>
      </w:pPr>
      <w:rPr>
        <w:rFonts w:ascii="Times New Roman" w:eastAsia="Times New Roman" w:hAnsi="Times New Roman" w:cs="Times New Roman" w:hint="default"/>
      </w:rPr>
    </w:lvl>
    <w:lvl w:ilvl="1" w:tplc="04070001">
      <w:start w:val="1"/>
      <w:numFmt w:val="bullet"/>
      <w:lvlText w:val=""/>
      <w:lvlJc w:val="left"/>
      <w:pPr>
        <w:tabs>
          <w:tab w:val="num" w:pos="1140"/>
        </w:tabs>
        <w:ind w:left="1140" w:hanging="360"/>
      </w:pPr>
      <w:rPr>
        <w:rFonts w:ascii="Symbol" w:hAnsi="Symbol"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cs="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cs="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59C11962"/>
    <w:multiLevelType w:val="hybridMultilevel"/>
    <w:tmpl w:val="EFD8EBB0"/>
    <w:lvl w:ilvl="0" w:tplc="74241B04">
      <w:start w:val="4"/>
      <w:numFmt w:val="bullet"/>
      <w:lvlText w:val="-"/>
      <w:lvlJc w:val="left"/>
      <w:pPr>
        <w:ind w:left="720" w:hanging="360"/>
      </w:pPr>
      <w:rPr>
        <w:rFonts w:ascii="Arial" w:eastAsia="Calibri" w:hAnsi="Arial" w:cs="Arial" w:hint="default"/>
      </w:rPr>
    </w:lvl>
    <w:lvl w:ilvl="1" w:tplc="CB0057EA">
      <w:start w:val="1"/>
      <w:numFmt w:val="bullet"/>
      <w:lvlText w:val="o"/>
      <w:lvlJc w:val="left"/>
      <w:pPr>
        <w:ind w:left="1440" w:hanging="360"/>
      </w:pPr>
      <w:rPr>
        <w:rFonts w:ascii="Courier New" w:hAnsi="Courier New" w:cs="Courier New" w:hint="default"/>
      </w:rPr>
    </w:lvl>
    <w:lvl w:ilvl="2" w:tplc="0E6CB31E">
      <w:start w:val="1"/>
      <w:numFmt w:val="bullet"/>
      <w:lvlText w:val=""/>
      <w:lvlJc w:val="left"/>
      <w:pPr>
        <w:ind w:left="2160" w:hanging="360"/>
      </w:pPr>
      <w:rPr>
        <w:rFonts w:ascii="Wingdings" w:hAnsi="Wingdings" w:hint="default"/>
      </w:rPr>
    </w:lvl>
    <w:lvl w:ilvl="3" w:tplc="39A0063C">
      <w:start w:val="1"/>
      <w:numFmt w:val="bullet"/>
      <w:lvlText w:val=""/>
      <w:lvlJc w:val="left"/>
      <w:pPr>
        <w:ind w:left="2880" w:hanging="360"/>
      </w:pPr>
      <w:rPr>
        <w:rFonts w:ascii="Symbol" w:hAnsi="Symbol" w:hint="default"/>
      </w:rPr>
    </w:lvl>
    <w:lvl w:ilvl="4" w:tplc="9AB6BB48">
      <w:start w:val="1"/>
      <w:numFmt w:val="bullet"/>
      <w:lvlText w:val="o"/>
      <w:lvlJc w:val="left"/>
      <w:pPr>
        <w:ind w:left="3600" w:hanging="360"/>
      </w:pPr>
      <w:rPr>
        <w:rFonts w:ascii="Courier New" w:hAnsi="Courier New" w:cs="Courier New" w:hint="default"/>
      </w:rPr>
    </w:lvl>
    <w:lvl w:ilvl="5" w:tplc="41105730">
      <w:start w:val="1"/>
      <w:numFmt w:val="bullet"/>
      <w:lvlText w:val=""/>
      <w:lvlJc w:val="left"/>
      <w:pPr>
        <w:ind w:left="4320" w:hanging="360"/>
      </w:pPr>
      <w:rPr>
        <w:rFonts w:ascii="Wingdings" w:hAnsi="Wingdings" w:hint="default"/>
      </w:rPr>
    </w:lvl>
    <w:lvl w:ilvl="6" w:tplc="51EC5E72">
      <w:start w:val="1"/>
      <w:numFmt w:val="bullet"/>
      <w:lvlText w:val=""/>
      <w:lvlJc w:val="left"/>
      <w:pPr>
        <w:ind w:left="5040" w:hanging="360"/>
      </w:pPr>
      <w:rPr>
        <w:rFonts w:ascii="Symbol" w:hAnsi="Symbol" w:hint="default"/>
      </w:rPr>
    </w:lvl>
    <w:lvl w:ilvl="7" w:tplc="91A047D4">
      <w:start w:val="1"/>
      <w:numFmt w:val="bullet"/>
      <w:lvlText w:val="o"/>
      <w:lvlJc w:val="left"/>
      <w:pPr>
        <w:ind w:left="5760" w:hanging="360"/>
      </w:pPr>
      <w:rPr>
        <w:rFonts w:ascii="Courier New" w:hAnsi="Courier New" w:cs="Courier New" w:hint="default"/>
      </w:rPr>
    </w:lvl>
    <w:lvl w:ilvl="8" w:tplc="092A14E0">
      <w:start w:val="1"/>
      <w:numFmt w:val="bullet"/>
      <w:lvlText w:val=""/>
      <w:lvlJc w:val="left"/>
      <w:pPr>
        <w:ind w:left="6480" w:hanging="360"/>
      </w:pPr>
      <w:rPr>
        <w:rFonts w:ascii="Wingdings" w:hAnsi="Wingdings" w:hint="default"/>
      </w:rPr>
    </w:lvl>
  </w:abstractNum>
  <w:abstractNum w:abstractNumId="26" w15:restartNumberingAfterBreak="0">
    <w:nsid w:val="5DA122E2"/>
    <w:multiLevelType w:val="multilevel"/>
    <w:tmpl w:val="E07C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A54C8F"/>
    <w:multiLevelType w:val="hybridMultilevel"/>
    <w:tmpl w:val="9462E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5B2BA0"/>
    <w:multiLevelType w:val="hybridMultilevel"/>
    <w:tmpl w:val="282C6DC2"/>
    <w:lvl w:ilvl="0" w:tplc="CD20DCE0">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751387"/>
    <w:multiLevelType w:val="hybridMultilevel"/>
    <w:tmpl w:val="CE44AC1C"/>
    <w:lvl w:ilvl="0" w:tplc="31B0B832">
      <w:start w:val="1550"/>
      <w:numFmt w:val="bullet"/>
      <w:lvlText w:val="-"/>
      <w:lvlJc w:val="left"/>
      <w:pPr>
        <w:ind w:left="720" w:hanging="360"/>
      </w:pPr>
      <w:rPr>
        <w:rFonts w:ascii="Times New Roman" w:eastAsia="Times New Roman" w:hAnsi="Times New Roman" w:cs="Times New Roman" w:hint="default"/>
      </w:rPr>
    </w:lvl>
    <w:lvl w:ilvl="1" w:tplc="CB0057EA">
      <w:start w:val="1"/>
      <w:numFmt w:val="bullet"/>
      <w:lvlText w:val="o"/>
      <w:lvlJc w:val="left"/>
      <w:pPr>
        <w:ind w:left="1440" w:hanging="360"/>
      </w:pPr>
      <w:rPr>
        <w:rFonts w:ascii="Courier New" w:hAnsi="Courier New" w:cs="Courier New" w:hint="default"/>
      </w:rPr>
    </w:lvl>
    <w:lvl w:ilvl="2" w:tplc="0E6CB31E">
      <w:start w:val="1"/>
      <w:numFmt w:val="bullet"/>
      <w:lvlText w:val=""/>
      <w:lvlJc w:val="left"/>
      <w:pPr>
        <w:ind w:left="2160" w:hanging="360"/>
      </w:pPr>
      <w:rPr>
        <w:rFonts w:ascii="Wingdings" w:hAnsi="Wingdings" w:hint="default"/>
      </w:rPr>
    </w:lvl>
    <w:lvl w:ilvl="3" w:tplc="39A0063C">
      <w:start w:val="1"/>
      <w:numFmt w:val="bullet"/>
      <w:lvlText w:val=""/>
      <w:lvlJc w:val="left"/>
      <w:pPr>
        <w:ind w:left="2880" w:hanging="360"/>
      </w:pPr>
      <w:rPr>
        <w:rFonts w:ascii="Symbol" w:hAnsi="Symbol" w:hint="default"/>
      </w:rPr>
    </w:lvl>
    <w:lvl w:ilvl="4" w:tplc="9AB6BB48">
      <w:start w:val="1"/>
      <w:numFmt w:val="bullet"/>
      <w:lvlText w:val="o"/>
      <w:lvlJc w:val="left"/>
      <w:pPr>
        <w:ind w:left="3600" w:hanging="360"/>
      </w:pPr>
      <w:rPr>
        <w:rFonts w:ascii="Courier New" w:hAnsi="Courier New" w:cs="Courier New" w:hint="default"/>
      </w:rPr>
    </w:lvl>
    <w:lvl w:ilvl="5" w:tplc="41105730">
      <w:start w:val="1"/>
      <w:numFmt w:val="bullet"/>
      <w:lvlText w:val=""/>
      <w:lvlJc w:val="left"/>
      <w:pPr>
        <w:ind w:left="4320" w:hanging="360"/>
      </w:pPr>
      <w:rPr>
        <w:rFonts w:ascii="Wingdings" w:hAnsi="Wingdings" w:hint="default"/>
      </w:rPr>
    </w:lvl>
    <w:lvl w:ilvl="6" w:tplc="51EC5E72">
      <w:start w:val="1"/>
      <w:numFmt w:val="bullet"/>
      <w:lvlText w:val=""/>
      <w:lvlJc w:val="left"/>
      <w:pPr>
        <w:ind w:left="5040" w:hanging="360"/>
      </w:pPr>
      <w:rPr>
        <w:rFonts w:ascii="Symbol" w:hAnsi="Symbol" w:hint="default"/>
      </w:rPr>
    </w:lvl>
    <w:lvl w:ilvl="7" w:tplc="91A047D4">
      <w:start w:val="1"/>
      <w:numFmt w:val="bullet"/>
      <w:lvlText w:val="o"/>
      <w:lvlJc w:val="left"/>
      <w:pPr>
        <w:ind w:left="5760" w:hanging="360"/>
      </w:pPr>
      <w:rPr>
        <w:rFonts w:ascii="Courier New" w:hAnsi="Courier New" w:cs="Courier New" w:hint="default"/>
      </w:rPr>
    </w:lvl>
    <w:lvl w:ilvl="8" w:tplc="092A14E0">
      <w:start w:val="1"/>
      <w:numFmt w:val="bullet"/>
      <w:lvlText w:val=""/>
      <w:lvlJc w:val="left"/>
      <w:pPr>
        <w:ind w:left="6480" w:hanging="360"/>
      </w:pPr>
      <w:rPr>
        <w:rFonts w:ascii="Wingdings" w:hAnsi="Wingdings" w:hint="default"/>
      </w:rPr>
    </w:lvl>
  </w:abstractNum>
  <w:abstractNum w:abstractNumId="30" w15:restartNumberingAfterBreak="0">
    <w:nsid w:val="67015E45"/>
    <w:multiLevelType w:val="hybridMultilevel"/>
    <w:tmpl w:val="B36814E0"/>
    <w:lvl w:ilvl="0" w:tplc="0110068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A6451FE"/>
    <w:multiLevelType w:val="multilevel"/>
    <w:tmpl w:val="A07E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946E57"/>
    <w:multiLevelType w:val="hybridMultilevel"/>
    <w:tmpl w:val="8A569CA4"/>
    <w:lvl w:ilvl="0" w:tplc="E2683BE6">
      <w:start w:val="1"/>
      <w:numFmt w:val="decimal"/>
      <w:lvlText w:val="%1."/>
      <w:lvlJc w:val="left"/>
      <w:pPr>
        <w:ind w:left="720" w:hanging="360"/>
      </w:pPr>
      <w:rPr>
        <w:rFonts w:hint="default"/>
      </w:rPr>
    </w:lvl>
    <w:lvl w:ilvl="1" w:tplc="730AB350">
      <w:start w:val="1"/>
      <w:numFmt w:val="lowerLetter"/>
      <w:lvlText w:val="%2."/>
      <w:lvlJc w:val="left"/>
      <w:pPr>
        <w:ind w:left="1440" w:hanging="360"/>
      </w:pPr>
    </w:lvl>
    <w:lvl w:ilvl="2" w:tplc="77E8726A">
      <w:start w:val="1"/>
      <w:numFmt w:val="lowerRoman"/>
      <w:lvlText w:val="%3."/>
      <w:lvlJc w:val="right"/>
      <w:pPr>
        <w:ind w:left="2160" w:hanging="180"/>
      </w:pPr>
    </w:lvl>
    <w:lvl w:ilvl="3" w:tplc="DE94656C">
      <w:start w:val="1"/>
      <w:numFmt w:val="decimal"/>
      <w:lvlText w:val="%4."/>
      <w:lvlJc w:val="left"/>
      <w:pPr>
        <w:ind w:left="2880" w:hanging="360"/>
      </w:pPr>
    </w:lvl>
    <w:lvl w:ilvl="4" w:tplc="80B06EBE">
      <w:start w:val="1"/>
      <w:numFmt w:val="lowerLetter"/>
      <w:lvlText w:val="%5."/>
      <w:lvlJc w:val="left"/>
      <w:pPr>
        <w:ind w:left="3600" w:hanging="360"/>
      </w:pPr>
    </w:lvl>
    <w:lvl w:ilvl="5" w:tplc="D676FD44">
      <w:start w:val="1"/>
      <w:numFmt w:val="lowerRoman"/>
      <w:lvlText w:val="%6."/>
      <w:lvlJc w:val="right"/>
      <w:pPr>
        <w:ind w:left="4320" w:hanging="180"/>
      </w:pPr>
    </w:lvl>
    <w:lvl w:ilvl="6" w:tplc="D00016AA">
      <w:start w:val="1"/>
      <w:numFmt w:val="decimal"/>
      <w:lvlText w:val="%7."/>
      <w:lvlJc w:val="left"/>
      <w:pPr>
        <w:ind w:left="5040" w:hanging="360"/>
      </w:pPr>
    </w:lvl>
    <w:lvl w:ilvl="7" w:tplc="CFE4FE10">
      <w:start w:val="1"/>
      <w:numFmt w:val="lowerLetter"/>
      <w:lvlText w:val="%8."/>
      <w:lvlJc w:val="left"/>
      <w:pPr>
        <w:ind w:left="5760" w:hanging="360"/>
      </w:pPr>
    </w:lvl>
    <w:lvl w:ilvl="8" w:tplc="4E70B69C">
      <w:start w:val="1"/>
      <w:numFmt w:val="lowerRoman"/>
      <w:lvlText w:val="%9."/>
      <w:lvlJc w:val="right"/>
      <w:pPr>
        <w:ind w:left="6480" w:hanging="180"/>
      </w:pPr>
    </w:lvl>
  </w:abstractNum>
  <w:abstractNum w:abstractNumId="33" w15:restartNumberingAfterBreak="0">
    <w:nsid w:val="6CE14AD9"/>
    <w:multiLevelType w:val="hybridMultilevel"/>
    <w:tmpl w:val="9FF63400"/>
    <w:lvl w:ilvl="0" w:tplc="397CA308">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0DD1E9C"/>
    <w:multiLevelType w:val="hybridMultilevel"/>
    <w:tmpl w:val="F550B038"/>
    <w:lvl w:ilvl="0" w:tplc="7A742C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1785C9D"/>
    <w:multiLevelType w:val="hybridMultilevel"/>
    <w:tmpl w:val="2ED61066"/>
    <w:lvl w:ilvl="0" w:tplc="A0021A22">
      <w:start w:val="1"/>
      <w:numFmt w:val="lowerLetter"/>
      <w:lvlText w:val="%1)"/>
      <w:lvlJc w:val="left"/>
      <w:pPr>
        <w:ind w:left="720" w:hanging="360"/>
      </w:pPr>
      <w:rPr>
        <w:rFonts w:hint="default"/>
        <w:i w:val="0"/>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681508"/>
    <w:multiLevelType w:val="hybridMultilevel"/>
    <w:tmpl w:val="B588D6BC"/>
    <w:lvl w:ilvl="0" w:tplc="F91AE12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6"/>
  </w:num>
  <w:num w:numId="4">
    <w:abstractNumId w:val="21"/>
  </w:num>
  <w:num w:numId="5">
    <w:abstractNumId w:val="24"/>
  </w:num>
  <w:num w:numId="6">
    <w:abstractNumId w:val="12"/>
  </w:num>
  <w:num w:numId="7">
    <w:abstractNumId w:val="15"/>
  </w:num>
  <w:num w:numId="8">
    <w:abstractNumId w:val="4"/>
  </w:num>
  <w:num w:numId="9">
    <w:abstractNumId w:val="10"/>
  </w:num>
  <w:num w:numId="10">
    <w:abstractNumId w:val="31"/>
  </w:num>
  <w:num w:numId="11">
    <w:abstractNumId w:val="0"/>
  </w:num>
  <w:num w:numId="12">
    <w:abstractNumId w:val="1"/>
  </w:num>
  <w:num w:numId="13">
    <w:abstractNumId w:val="2"/>
  </w:num>
  <w:num w:numId="14">
    <w:abstractNumId w:val="11"/>
  </w:num>
  <w:num w:numId="15">
    <w:abstractNumId w:val="16"/>
  </w:num>
  <w:num w:numId="16">
    <w:abstractNumId w:val="34"/>
  </w:num>
  <w:num w:numId="17">
    <w:abstractNumId w:val="13"/>
  </w:num>
  <w:num w:numId="18">
    <w:abstractNumId w:val="19"/>
  </w:num>
  <w:num w:numId="19">
    <w:abstractNumId w:val="22"/>
  </w:num>
  <w:num w:numId="20">
    <w:abstractNumId w:val="6"/>
  </w:num>
  <w:num w:numId="21">
    <w:abstractNumId w:val="33"/>
  </w:num>
  <w:num w:numId="22">
    <w:abstractNumId w:val="18"/>
  </w:num>
  <w:num w:numId="23">
    <w:abstractNumId w:val="5"/>
  </w:num>
  <w:num w:numId="24">
    <w:abstractNumId w:val="27"/>
  </w:num>
  <w:num w:numId="25">
    <w:abstractNumId w:val="36"/>
  </w:num>
  <w:num w:numId="26">
    <w:abstractNumId w:val="30"/>
  </w:num>
  <w:num w:numId="27">
    <w:abstractNumId w:val="14"/>
  </w:num>
  <w:num w:numId="28">
    <w:abstractNumId w:val="35"/>
  </w:num>
  <w:num w:numId="29">
    <w:abstractNumId w:val="28"/>
  </w:num>
  <w:num w:numId="30">
    <w:abstractNumId w:val="8"/>
  </w:num>
  <w:num w:numId="31">
    <w:abstractNumId w:val="7"/>
  </w:num>
  <w:num w:numId="32">
    <w:abstractNumId w:val="20"/>
  </w:num>
  <w:num w:numId="33">
    <w:abstractNumId w:val="32"/>
  </w:num>
  <w:num w:numId="34">
    <w:abstractNumId w:val="25"/>
  </w:num>
  <w:num w:numId="35">
    <w:abstractNumId w:val="3"/>
  </w:num>
  <w:num w:numId="36">
    <w:abstractNumId w:val="9"/>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BC"/>
    <w:rsid w:val="000158C7"/>
    <w:rsid w:val="00022F76"/>
    <w:rsid w:val="000244A6"/>
    <w:rsid w:val="000332A7"/>
    <w:rsid w:val="00034231"/>
    <w:rsid w:val="00036129"/>
    <w:rsid w:val="00037962"/>
    <w:rsid w:val="000407E7"/>
    <w:rsid w:val="00041B0B"/>
    <w:rsid w:val="00051CE8"/>
    <w:rsid w:val="0005721F"/>
    <w:rsid w:val="00074751"/>
    <w:rsid w:val="000768AC"/>
    <w:rsid w:val="00077CF8"/>
    <w:rsid w:val="0008248A"/>
    <w:rsid w:val="00084C46"/>
    <w:rsid w:val="00091579"/>
    <w:rsid w:val="00095BE9"/>
    <w:rsid w:val="00095EFE"/>
    <w:rsid w:val="000B0523"/>
    <w:rsid w:val="000C3FDB"/>
    <w:rsid w:val="000F2621"/>
    <w:rsid w:val="000F3DC1"/>
    <w:rsid w:val="000F4AAA"/>
    <w:rsid w:val="0010017D"/>
    <w:rsid w:val="00100A0C"/>
    <w:rsid w:val="00100E1E"/>
    <w:rsid w:val="001027F9"/>
    <w:rsid w:val="00102E1E"/>
    <w:rsid w:val="00102EFC"/>
    <w:rsid w:val="00104AFF"/>
    <w:rsid w:val="00107B93"/>
    <w:rsid w:val="00114767"/>
    <w:rsid w:val="001152D8"/>
    <w:rsid w:val="0011555B"/>
    <w:rsid w:val="00120590"/>
    <w:rsid w:val="001221F3"/>
    <w:rsid w:val="00123E3F"/>
    <w:rsid w:val="00124F02"/>
    <w:rsid w:val="001253C7"/>
    <w:rsid w:val="00127EFB"/>
    <w:rsid w:val="0013066B"/>
    <w:rsid w:val="001406D6"/>
    <w:rsid w:val="00141C87"/>
    <w:rsid w:val="001532D4"/>
    <w:rsid w:val="00160E00"/>
    <w:rsid w:val="00162715"/>
    <w:rsid w:val="0016613B"/>
    <w:rsid w:val="001719B3"/>
    <w:rsid w:val="001748A8"/>
    <w:rsid w:val="001815A2"/>
    <w:rsid w:val="00184C2B"/>
    <w:rsid w:val="00195C1A"/>
    <w:rsid w:val="001B0BFE"/>
    <w:rsid w:val="001B57C8"/>
    <w:rsid w:val="001C126F"/>
    <w:rsid w:val="001C374C"/>
    <w:rsid w:val="001C4D63"/>
    <w:rsid w:val="001D7D43"/>
    <w:rsid w:val="001E5B64"/>
    <w:rsid w:val="001F0DC0"/>
    <w:rsid w:val="001F35AC"/>
    <w:rsid w:val="00203FC8"/>
    <w:rsid w:val="0021569C"/>
    <w:rsid w:val="00231BA3"/>
    <w:rsid w:val="002402C7"/>
    <w:rsid w:val="00246D32"/>
    <w:rsid w:val="002619C7"/>
    <w:rsid w:val="002628DD"/>
    <w:rsid w:val="00266FB2"/>
    <w:rsid w:val="00274DE3"/>
    <w:rsid w:val="00276714"/>
    <w:rsid w:val="00285CFE"/>
    <w:rsid w:val="00286BA3"/>
    <w:rsid w:val="00290209"/>
    <w:rsid w:val="00291CF8"/>
    <w:rsid w:val="002941A8"/>
    <w:rsid w:val="002B35C3"/>
    <w:rsid w:val="002B3FEE"/>
    <w:rsid w:val="002B67EB"/>
    <w:rsid w:val="002D51BC"/>
    <w:rsid w:val="002F46E2"/>
    <w:rsid w:val="002F606D"/>
    <w:rsid w:val="00313E95"/>
    <w:rsid w:val="00320E86"/>
    <w:rsid w:val="00332046"/>
    <w:rsid w:val="00332302"/>
    <w:rsid w:val="00337C1C"/>
    <w:rsid w:val="0034708D"/>
    <w:rsid w:val="00360D7C"/>
    <w:rsid w:val="00362FC5"/>
    <w:rsid w:val="00384637"/>
    <w:rsid w:val="00392786"/>
    <w:rsid w:val="003A11EB"/>
    <w:rsid w:val="003B63A4"/>
    <w:rsid w:val="003C20EE"/>
    <w:rsid w:val="003C24A7"/>
    <w:rsid w:val="003C40B6"/>
    <w:rsid w:val="003D12C0"/>
    <w:rsid w:val="003E4210"/>
    <w:rsid w:val="004177BE"/>
    <w:rsid w:val="00430D79"/>
    <w:rsid w:val="00433B8A"/>
    <w:rsid w:val="00434E50"/>
    <w:rsid w:val="00437E80"/>
    <w:rsid w:val="0046017F"/>
    <w:rsid w:val="00461290"/>
    <w:rsid w:val="0046356C"/>
    <w:rsid w:val="00471503"/>
    <w:rsid w:val="00473BE5"/>
    <w:rsid w:val="00477FB8"/>
    <w:rsid w:val="0048606B"/>
    <w:rsid w:val="0048681D"/>
    <w:rsid w:val="00492109"/>
    <w:rsid w:val="00492E0D"/>
    <w:rsid w:val="0049454E"/>
    <w:rsid w:val="004A474F"/>
    <w:rsid w:val="004A518C"/>
    <w:rsid w:val="004A7DAE"/>
    <w:rsid w:val="004B405F"/>
    <w:rsid w:val="004D0540"/>
    <w:rsid w:val="004D15FC"/>
    <w:rsid w:val="004D16C6"/>
    <w:rsid w:val="004E0B2A"/>
    <w:rsid w:val="004E1868"/>
    <w:rsid w:val="004E2A37"/>
    <w:rsid w:val="004F7976"/>
    <w:rsid w:val="00502ABD"/>
    <w:rsid w:val="005125C2"/>
    <w:rsid w:val="0051449C"/>
    <w:rsid w:val="00514849"/>
    <w:rsid w:val="00522240"/>
    <w:rsid w:val="005230EC"/>
    <w:rsid w:val="00533A9E"/>
    <w:rsid w:val="00534EF4"/>
    <w:rsid w:val="005373BA"/>
    <w:rsid w:val="0054243F"/>
    <w:rsid w:val="005447F9"/>
    <w:rsid w:val="00552166"/>
    <w:rsid w:val="00554740"/>
    <w:rsid w:val="005610B7"/>
    <w:rsid w:val="00566E18"/>
    <w:rsid w:val="005679DB"/>
    <w:rsid w:val="0057359A"/>
    <w:rsid w:val="005741A8"/>
    <w:rsid w:val="0058185D"/>
    <w:rsid w:val="00582276"/>
    <w:rsid w:val="00586C94"/>
    <w:rsid w:val="005871BA"/>
    <w:rsid w:val="00587B4D"/>
    <w:rsid w:val="00592F01"/>
    <w:rsid w:val="00596FE9"/>
    <w:rsid w:val="005A0907"/>
    <w:rsid w:val="005A1322"/>
    <w:rsid w:val="005B27FA"/>
    <w:rsid w:val="005B3FC3"/>
    <w:rsid w:val="005C3E28"/>
    <w:rsid w:val="005C616B"/>
    <w:rsid w:val="005C6DAA"/>
    <w:rsid w:val="005D09A1"/>
    <w:rsid w:val="005D2ACF"/>
    <w:rsid w:val="005D3D2E"/>
    <w:rsid w:val="005D46EB"/>
    <w:rsid w:val="005D543C"/>
    <w:rsid w:val="005D6EA3"/>
    <w:rsid w:val="005D7D12"/>
    <w:rsid w:val="005E58C8"/>
    <w:rsid w:val="005E7497"/>
    <w:rsid w:val="005F3DB5"/>
    <w:rsid w:val="005F4043"/>
    <w:rsid w:val="005F62A6"/>
    <w:rsid w:val="00620D12"/>
    <w:rsid w:val="006213D5"/>
    <w:rsid w:val="00623988"/>
    <w:rsid w:val="006349EE"/>
    <w:rsid w:val="00637A84"/>
    <w:rsid w:val="00662529"/>
    <w:rsid w:val="00662D5F"/>
    <w:rsid w:val="006639A6"/>
    <w:rsid w:val="00665B6E"/>
    <w:rsid w:val="00672186"/>
    <w:rsid w:val="0069048E"/>
    <w:rsid w:val="00697007"/>
    <w:rsid w:val="006A0D12"/>
    <w:rsid w:val="006A1CE9"/>
    <w:rsid w:val="006B25FA"/>
    <w:rsid w:val="006B78C9"/>
    <w:rsid w:val="006C4307"/>
    <w:rsid w:val="006C55B5"/>
    <w:rsid w:val="006D426B"/>
    <w:rsid w:val="006E1728"/>
    <w:rsid w:val="006F37DE"/>
    <w:rsid w:val="006F4A4C"/>
    <w:rsid w:val="007056D4"/>
    <w:rsid w:val="00713C39"/>
    <w:rsid w:val="00720A0D"/>
    <w:rsid w:val="00722E50"/>
    <w:rsid w:val="007232E2"/>
    <w:rsid w:val="00723D8A"/>
    <w:rsid w:val="00741408"/>
    <w:rsid w:val="00757C60"/>
    <w:rsid w:val="00762889"/>
    <w:rsid w:val="00762DCE"/>
    <w:rsid w:val="00764C02"/>
    <w:rsid w:val="00771279"/>
    <w:rsid w:val="00773D98"/>
    <w:rsid w:val="007745F7"/>
    <w:rsid w:val="007A0FC8"/>
    <w:rsid w:val="007A42CA"/>
    <w:rsid w:val="007A584E"/>
    <w:rsid w:val="007A6228"/>
    <w:rsid w:val="007B76AE"/>
    <w:rsid w:val="007C4346"/>
    <w:rsid w:val="007C71C5"/>
    <w:rsid w:val="007D011E"/>
    <w:rsid w:val="007D0304"/>
    <w:rsid w:val="007D1967"/>
    <w:rsid w:val="007D2B59"/>
    <w:rsid w:val="007D2BD6"/>
    <w:rsid w:val="007D58FF"/>
    <w:rsid w:val="007E0396"/>
    <w:rsid w:val="007E06DF"/>
    <w:rsid w:val="007E3A92"/>
    <w:rsid w:val="007E3FA4"/>
    <w:rsid w:val="007E4D71"/>
    <w:rsid w:val="007E6BC2"/>
    <w:rsid w:val="007F2081"/>
    <w:rsid w:val="007F5686"/>
    <w:rsid w:val="0080060F"/>
    <w:rsid w:val="00822C0A"/>
    <w:rsid w:val="0082449A"/>
    <w:rsid w:val="00826F3E"/>
    <w:rsid w:val="00837F28"/>
    <w:rsid w:val="00845588"/>
    <w:rsid w:val="00845FDD"/>
    <w:rsid w:val="00851666"/>
    <w:rsid w:val="00851867"/>
    <w:rsid w:val="00854FB0"/>
    <w:rsid w:val="00855E54"/>
    <w:rsid w:val="00877A45"/>
    <w:rsid w:val="00897060"/>
    <w:rsid w:val="008A3263"/>
    <w:rsid w:val="008A4931"/>
    <w:rsid w:val="008B5491"/>
    <w:rsid w:val="008C127F"/>
    <w:rsid w:val="008C1AB4"/>
    <w:rsid w:val="008C66A1"/>
    <w:rsid w:val="008D46AB"/>
    <w:rsid w:val="008E4AD2"/>
    <w:rsid w:val="008E55E5"/>
    <w:rsid w:val="008E7837"/>
    <w:rsid w:val="008F21A9"/>
    <w:rsid w:val="008F3071"/>
    <w:rsid w:val="00902227"/>
    <w:rsid w:val="009047CE"/>
    <w:rsid w:val="0091482E"/>
    <w:rsid w:val="009233DB"/>
    <w:rsid w:val="00942D2E"/>
    <w:rsid w:val="00953DC2"/>
    <w:rsid w:val="00954A8E"/>
    <w:rsid w:val="00954E16"/>
    <w:rsid w:val="00972B28"/>
    <w:rsid w:val="00974983"/>
    <w:rsid w:val="00976866"/>
    <w:rsid w:val="00984620"/>
    <w:rsid w:val="00986810"/>
    <w:rsid w:val="009A03E9"/>
    <w:rsid w:val="009B01E0"/>
    <w:rsid w:val="009B1DBF"/>
    <w:rsid w:val="009C101E"/>
    <w:rsid w:val="009D28A0"/>
    <w:rsid w:val="009D736B"/>
    <w:rsid w:val="009E29DE"/>
    <w:rsid w:val="009F0174"/>
    <w:rsid w:val="009F0E3B"/>
    <w:rsid w:val="009F1315"/>
    <w:rsid w:val="00A22D72"/>
    <w:rsid w:val="00A30E27"/>
    <w:rsid w:val="00A31F86"/>
    <w:rsid w:val="00A414E9"/>
    <w:rsid w:val="00A46EC7"/>
    <w:rsid w:val="00A50BDB"/>
    <w:rsid w:val="00A77419"/>
    <w:rsid w:val="00A82267"/>
    <w:rsid w:val="00A841D3"/>
    <w:rsid w:val="00A847E4"/>
    <w:rsid w:val="00A90D48"/>
    <w:rsid w:val="00A968AA"/>
    <w:rsid w:val="00AA1D97"/>
    <w:rsid w:val="00AA3641"/>
    <w:rsid w:val="00AC20AE"/>
    <w:rsid w:val="00AF7E70"/>
    <w:rsid w:val="00B11A23"/>
    <w:rsid w:val="00B16705"/>
    <w:rsid w:val="00B2772E"/>
    <w:rsid w:val="00B32304"/>
    <w:rsid w:val="00B367CA"/>
    <w:rsid w:val="00B410AA"/>
    <w:rsid w:val="00B44797"/>
    <w:rsid w:val="00B44F63"/>
    <w:rsid w:val="00B51C4A"/>
    <w:rsid w:val="00B567A8"/>
    <w:rsid w:val="00B57205"/>
    <w:rsid w:val="00B60428"/>
    <w:rsid w:val="00B6631C"/>
    <w:rsid w:val="00B83BBA"/>
    <w:rsid w:val="00B97018"/>
    <w:rsid w:val="00BA2F93"/>
    <w:rsid w:val="00BB4935"/>
    <w:rsid w:val="00BC15EB"/>
    <w:rsid w:val="00BC5A90"/>
    <w:rsid w:val="00BC7206"/>
    <w:rsid w:val="00BC7732"/>
    <w:rsid w:val="00BC7C42"/>
    <w:rsid w:val="00BE386F"/>
    <w:rsid w:val="00BE54D3"/>
    <w:rsid w:val="00BF4937"/>
    <w:rsid w:val="00BF4EB6"/>
    <w:rsid w:val="00BF67C8"/>
    <w:rsid w:val="00C01F89"/>
    <w:rsid w:val="00C17322"/>
    <w:rsid w:val="00C20CB4"/>
    <w:rsid w:val="00C225D7"/>
    <w:rsid w:val="00C256FD"/>
    <w:rsid w:val="00C30163"/>
    <w:rsid w:val="00C3092E"/>
    <w:rsid w:val="00C329D7"/>
    <w:rsid w:val="00C375BE"/>
    <w:rsid w:val="00C40C5E"/>
    <w:rsid w:val="00C43000"/>
    <w:rsid w:val="00C434F2"/>
    <w:rsid w:val="00C45BFD"/>
    <w:rsid w:val="00C46A5A"/>
    <w:rsid w:val="00C53DED"/>
    <w:rsid w:val="00C556E5"/>
    <w:rsid w:val="00C5682C"/>
    <w:rsid w:val="00C57D3F"/>
    <w:rsid w:val="00C61C9B"/>
    <w:rsid w:val="00C65E16"/>
    <w:rsid w:val="00C70A96"/>
    <w:rsid w:val="00C72D9A"/>
    <w:rsid w:val="00C75E92"/>
    <w:rsid w:val="00C76262"/>
    <w:rsid w:val="00C77BD4"/>
    <w:rsid w:val="00C80962"/>
    <w:rsid w:val="00C81BBD"/>
    <w:rsid w:val="00C82ABE"/>
    <w:rsid w:val="00C84636"/>
    <w:rsid w:val="00C91487"/>
    <w:rsid w:val="00C945DE"/>
    <w:rsid w:val="00CA199A"/>
    <w:rsid w:val="00CA78F4"/>
    <w:rsid w:val="00CB0CBA"/>
    <w:rsid w:val="00CB0DBA"/>
    <w:rsid w:val="00CB241E"/>
    <w:rsid w:val="00CB6572"/>
    <w:rsid w:val="00CC3D68"/>
    <w:rsid w:val="00CC5016"/>
    <w:rsid w:val="00CD3ED9"/>
    <w:rsid w:val="00CE0949"/>
    <w:rsid w:val="00CF206D"/>
    <w:rsid w:val="00CF4501"/>
    <w:rsid w:val="00CF470E"/>
    <w:rsid w:val="00CF6FD5"/>
    <w:rsid w:val="00D11651"/>
    <w:rsid w:val="00D12828"/>
    <w:rsid w:val="00D12B0F"/>
    <w:rsid w:val="00D21A5D"/>
    <w:rsid w:val="00D230C4"/>
    <w:rsid w:val="00D23379"/>
    <w:rsid w:val="00D26FA9"/>
    <w:rsid w:val="00D271FE"/>
    <w:rsid w:val="00D2779B"/>
    <w:rsid w:val="00D30EBE"/>
    <w:rsid w:val="00D362AF"/>
    <w:rsid w:val="00D441D9"/>
    <w:rsid w:val="00D518DB"/>
    <w:rsid w:val="00D51D4E"/>
    <w:rsid w:val="00D66275"/>
    <w:rsid w:val="00D7228D"/>
    <w:rsid w:val="00D76C7E"/>
    <w:rsid w:val="00D808AA"/>
    <w:rsid w:val="00D8172D"/>
    <w:rsid w:val="00D87316"/>
    <w:rsid w:val="00D904C2"/>
    <w:rsid w:val="00D92281"/>
    <w:rsid w:val="00D92DC1"/>
    <w:rsid w:val="00D9744F"/>
    <w:rsid w:val="00DA1FE2"/>
    <w:rsid w:val="00DA282F"/>
    <w:rsid w:val="00DA2A88"/>
    <w:rsid w:val="00DA4598"/>
    <w:rsid w:val="00DA51A0"/>
    <w:rsid w:val="00DA62CE"/>
    <w:rsid w:val="00DB2F6B"/>
    <w:rsid w:val="00DB7AFC"/>
    <w:rsid w:val="00DC06B8"/>
    <w:rsid w:val="00DC6D31"/>
    <w:rsid w:val="00DC7013"/>
    <w:rsid w:val="00DD0521"/>
    <w:rsid w:val="00DD7FCE"/>
    <w:rsid w:val="00DE0227"/>
    <w:rsid w:val="00DE4642"/>
    <w:rsid w:val="00DE4700"/>
    <w:rsid w:val="00DE7E3D"/>
    <w:rsid w:val="00DF174A"/>
    <w:rsid w:val="00DF2ED5"/>
    <w:rsid w:val="00E00717"/>
    <w:rsid w:val="00E12A51"/>
    <w:rsid w:val="00E31307"/>
    <w:rsid w:val="00E33A52"/>
    <w:rsid w:val="00E373F2"/>
    <w:rsid w:val="00E4790B"/>
    <w:rsid w:val="00E5049D"/>
    <w:rsid w:val="00E50A59"/>
    <w:rsid w:val="00E57C29"/>
    <w:rsid w:val="00E62A8F"/>
    <w:rsid w:val="00E65B94"/>
    <w:rsid w:val="00E74EB5"/>
    <w:rsid w:val="00E83D82"/>
    <w:rsid w:val="00EB1F5C"/>
    <w:rsid w:val="00ED0903"/>
    <w:rsid w:val="00ED23A2"/>
    <w:rsid w:val="00ED2A38"/>
    <w:rsid w:val="00EE20A8"/>
    <w:rsid w:val="00EE7765"/>
    <w:rsid w:val="00EF0722"/>
    <w:rsid w:val="00EF4BB1"/>
    <w:rsid w:val="00EF78A0"/>
    <w:rsid w:val="00F0421F"/>
    <w:rsid w:val="00F12878"/>
    <w:rsid w:val="00F16154"/>
    <w:rsid w:val="00F23128"/>
    <w:rsid w:val="00F35BC9"/>
    <w:rsid w:val="00F600A8"/>
    <w:rsid w:val="00F6284E"/>
    <w:rsid w:val="00F66FE4"/>
    <w:rsid w:val="00F824D7"/>
    <w:rsid w:val="00F82F27"/>
    <w:rsid w:val="00F90AB0"/>
    <w:rsid w:val="00FA1EE4"/>
    <w:rsid w:val="00FA3CA4"/>
    <w:rsid w:val="00FB3C8A"/>
    <w:rsid w:val="00FC009D"/>
    <w:rsid w:val="00FC0919"/>
    <w:rsid w:val="00FC1FB2"/>
    <w:rsid w:val="00FC25B6"/>
    <w:rsid w:val="00FC38B1"/>
    <w:rsid w:val="00FE6428"/>
    <w:rsid w:val="00FF6A77"/>
    <w:rsid w:val="00FF75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8DF0B"/>
  <w14:defaultImageDpi w14:val="32767"/>
  <w15:chartTrackingRefBased/>
  <w15:docId w15:val="{180E764D-F57D-47AD-AC6B-FA48E6E9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2B0F"/>
    <w:pPr>
      <w:spacing w:before="120" w:after="120" w:line="276"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C70A96"/>
    <w:pPr>
      <w:keepNext/>
      <w:keepLines/>
      <w:pBdr>
        <w:top w:val="single" w:sz="4" w:space="1" w:color="auto"/>
        <w:left w:val="single" w:sz="4" w:space="4" w:color="auto"/>
        <w:bottom w:val="single" w:sz="4" w:space="1" w:color="auto"/>
        <w:right w:val="single" w:sz="4" w:space="4" w:color="auto"/>
      </w:pBdr>
      <w:spacing w:before="60" w:after="60" w:line="240" w:lineRule="auto"/>
      <w:outlineLvl w:val="0"/>
    </w:pPr>
    <w:rPr>
      <w:rFonts w:eastAsia="Times New Roman"/>
      <w:b/>
      <w:bCs/>
      <w:szCs w:val="28"/>
      <w:lang w:val="x-none" w:eastAsia="x-none"/>
    </w:rPr>
  </w:style>
  <w:style w:type="paragraph" w:styleId="berschrift2">
    <w:name w:val="heading 2"/>
    <w:basedOn w:val="Standard"/>
    <w:next w:val="Standard"/>
    <w:link w:val="berschrift2Zchn"/>
    <w:uiPriority w:val="9"/>
    <w:qFormat/>
    <w:rsid w:val="005D2ACF"/>
    <w:pPr>
      <w:keepNext/>
      <w:keepLines/>
      <w:spacing w:before="240" w:line="240" w:lineRule="auto"/>
      <w:outlineLvl w:val="1"/>
    </w:pPr>
    <w:rPr>
      <w:rFonts w:eastAsia="Times New Roman"/>
      <w:b/>
      <w:bCs/>
      <w:color w:val="1A7950"/>
      <w:szCs w:val="26"/>
      <w:lang w:val="x-none" w:eastAsia="x-none"/>
    </w:rPr>
  </w:style>
  <w:style w:type="paragraph" w:styleId="berschrift3">
    <w:name w:val="heading 3"/>
    <w:basedOn w:val="Standard"/>
    <w:next w:val="Standard"/>
    <w:link w:val="berschrift3Zchn"/>
    <w:uiPriority w:val="9"/>
    <w:rsid w:val="000407E7"/>
    <w:pPr>
      <w:keepNext/>
      <w:keepLines/>
      <w:spacing w:before="200" w:after="0"/>
      <w:outlineLvl w:val="2"/>
    </w:pPr>
    <w:rPr>
      <w:rFonts w:eastAsia="Times New Roman"/>
      <w:b/>
      <w:bCs/>
      <w:color w:val="1A7950"/>
      <w:szCs w:val="20"/>
      <w:lang w:val="x-none" w:eastAsia="x-none"/>
    </w:rPr>
  </w:style>
  <w:style w:type="paragraph" w:styleId="berschrift4">
    <w:name w:val="heading 4"/>
    <w:basedOn w:val="Standard"/>
    <w:next w:val="Standard"/>
    <w:link w:val="berschrift4Zchn"/>
    <w:uiPriority w:val="9"/>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szCs w:val="20"/>
      <w:lang w:val="x-none" w:eastAsia="x-none"/>
    </w:rPr>
  </w:style>
  <w:style w:type="paragraph" w:styleId="berschrift5">
    <w:name w:val="heading 5"/>
    <w:basedOn w:val="Standard"/>
    <w:next w:val="Standard"/>
    <w:link w:val="berschrift5Zchn"/>
    <w:uiPriority w:val="9"/>
    <w:rsid w:val="008F3071"/>
    <w:pPr>
      <w:keepNext/>
      <w:keepLines/>
      <w:spacing w:before="200" w:after="0"/>
      <w:outlineLvl w:val="4"/>
    </w:pPr>
    <w:rPr>
      <w:rFonts w:eastAsia="Times New Roman"/>
      <w:color w:val="000000"/>
      <w:sz w:val="24"/>
      <w:szCs w:val="20"/>
      <w:lang w:val="x-none" w:eastAsia="x-none"/>
    </w:rPr>
  </w:style>
  <w:style w:type="paragraph" w:styleId="berschrift6">
    <w:name w:val="heading 6"/>
    <w:basedOn w:val="Standard"/>
    <w:next w:val="Standard"/>
    <w:link w:val="berschrift6Zchn"/>
    <w:uiPriority w:val="9"/>
    <w:rsid w:val="008F3071"/>
    <w:pPr>
      <w:keepNext/>
      <w:keepLines/>
      <w:spacing w:before="200" w:after="0"/>
      <w:outlineLvl w:val="5"/>
    </w:pPr>
    <w:rPr>
      <w:rFonts w:eastAsia="Times New Roman"/>
      <w:i/>
      <w:iCs/>
      <w:sz w:val="24"/>
      <w:szCs w:val="20"/>
      <w:lang w:val="x-none" w:eastAsia="x-none"/>
    </w:rPr>
  </w:style>
  <w:style w:type="paragraph" w:styleId="berschrift7">
    <w:name w:val="heading 7"/>
    <w:basedOn w:val="Standard"/>
    <w:next w:val="Standard"/>
    <w:link w:val="berschrift7Zchn"/>
    <w:uiPriority w:val="9"/>
    <w:rsid w:val="008F3071"/>
    <w:pPr>
      <w:keepNext/>
      <w:keepLines/>
      <w:spacing w:before="200" w:after="0"/>
      <w:outlineLvl w:val="6"/>
    </w:pPr>
    <w:rPr>
      <w:rFonts w:eastAsia="Times New Roman"/>
      <w:i/>
      <w:iCs/>
      <w:color w:val="404040"/>
      <w:sz w:val="24"/>
      <w:szCs w:val="20"/>
      <w:lang w:val="x-none" w:eastAsia="x-none"/>
    </w:rPr>
  </w:style>
  <w:style w:type="paragraph" w:styleId="berschrift8">
    <w:name w:val="heading 8"/>
    <w:basedOn w:val="Standard"/>
    <w:next w:val="Standard"/>
    <w:link w:val="berschrift8Zchn"/>
    <w:uiPriority w:val="9"/>
    <w:rsid w:val="008F3071"/>
    <w:pPr>
      <w:keepNext/>
      <w:keepLines/>
      <w:spacing w:before="200" w:after="0"/>
      <w:outlineLvl w:val="7"/>
    </w:pPr>
    <w:rPr>
      <w:rFonts w:eastAsia="Times New Roman"/>
      <w:color w:val="404040"/>
      <w:szCs w:val="20"/>
      <w:lang w:val="x-none" w:eastAsia="x-none"/>
    </w:rPr>
  </w:style>
  <w:style w:type="paragraph" w:styleId="berschrift9">
    <w:name w:val="heading 9"/>
    <w:basedOn w:val="Standard"/>
    <w:next w:val="Standard"/>
    <w:link w:val="berschrift9Zchn"/>
    <w:uiPriority w:val="9"/>
    <w:rsid w:val="008F3071"/>
    <w:pPr>
      <w:keepNext/>
      <w:keepLines/>
      <w:spacing w:before="200" w:after="0"/>
      <w:outlineLvl w:val="8"/>
    </w:pPr>
    <w:rPr>
      <w:rFonts w:eastAsia="Times New Roman"/>
      <w:i/>
      <w:iCs/>
      <w:color w:val="40404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70A96"/>
    <w:rPr>
      <w:rFonts w:ascii="Arial" w:eastAsia="Times New Roman" w:hAnsi="Arial"/>
      <w:b/>
      <w:bCs/>
      <w:sz w:val="22"/>
      <w:szCs w:val="28"/>
      <w:lang w:val="x-none" w:eastAsia="x-none"/>
    </w:rPr>
  </w:style>
  <w:style w:type="character" w:customStyle="1" w:styleId="berschrift2Zchn">
    <w:name w:val="Überschrift 2 Zchn"/>
    <w:link w:val="berschrift2"/>
    <w:uiPriority w:val="9"/>
    <w:rsid w:val="005D2ACF"/>
    <w:rPr>
      <w:rFonts w:ascii="Arial" w:eastAsia="Times New Roman" w:hAnsi="Arial"/>
      <w:b/>
      <w:bCs/>
      <w:color w:val="1A7950"/>
      <w:sz w:val="22"/>
      <w:szCs w:val="26"/>
      <w:lang w:val="x-none" w:eastAsia="x-none"/>
    </w:rPr>
  </w:style>
  <w:style w:type="character" w:customStyle="1" w:styleId="berschrift3Zchn">
    <w:name w:val="Überschrift 3 Zchn"/>
    <w:link w:val="berschrift3"/>
    <w:uiPriority w:val="9"/>
    <w:rsid w:val="000407E7"/>
    <w:rPr>
      <w:rFonts w:ascii="Arial" w:eastAsia="Times New Roman" w:hAnsi="Arial"/>
      <w:b/>
      <w:bCs/>
      <w:color w:val="1A7950"/>
      <w:sz w:val="22"/>
      <w:lang w:val="x-none" w:eastAsia="x-none"/>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C91487"/>
    <w:pPr>
      <w:pBdr>
        <w:top w:val="single" w:sz="4" w:space="1" w:color="auto"/>
        <w:left w:val="single" w:sz="4" w:space="4" w:color="auto"/>
        <w:bottom w:val="single" w:sz="4" w:space="1" w:color="auto"/>
        <w:right w:val="single" w:sz="4" w:space="4" w:color="auto"/>
      </w:pBdr>
      <w:spacing w:before="60" w:after="60" w:line="240" w:lineRule="auto"/>
      <w:contextualSpacing/>
      <w:jc w:val="center"/>
    </w:pPr>
    <w:rPr>
      <w:rFonts w:eastAsia="Times New Roman"/>
      <w:b/>
      <w:color w:val="000000"/>
      <w:spacing w:val="5"/>
      <w:sz w:val="30"/>
      <w:szCs w:val="52"/>
      <w:lang w:val="x-none" w:eastAsia="x-none"/>
    </w:rPr>
  </w:style>
  <w:style w:type="character" w:customStyle="1" w:styleId="TitelZchn">
    <w:name w:val="Titel Zchn"/>
    <w:link w:val="Titel"/>
    <w:uiPriority w:val="10"/>
    <w:rsid w:val="00C91487"/>
    <w:rPr>
      <w:rFonts w:ascii="Arial" w:eastAsia="Times New Roman" w:hAnsi="Arial"/>
      <w:b/>
      <w:color w:val="000000"/>
      <w:spacing w:val="5"/>
      <w:sz w:val="30"/>
      <w:szCs w:val="52"/>
      <w:lang w:val="x-none" w:eastAsia="x-none"/>
    </w:rPr>
  </w:style>
  <w:style w:type="paragraph" w:styleId="Untertitel">
    <w:name w:val="Subtitle"/>
    <w:basedOn w:val="Standard"/>
    <w:next w:val="Standard"/>
    <w:link w:val="UntertitelZchn"/>
    <w:uiPriority w:val="11"/>
    <w:rsid w:val="008F3071"/>
    <w:pPr>
      <w:numPr>
        <w:ilvl w:val="1"/>
      </w:numPr>
    </w:pPr>
    <w:rPr>
      <w:rFonts w:eastAsia="Times New Roman"/>
      <w:i/>
      <w:iCs/>
      <w:color w:val="000000"/>
      <w:spacing w:val="15"/>
      <w:sz w:val="24"/>
      <w:szCs w:val="24"/>
      <w:lang w:val="x-none" w:eastAsia="x-none"/>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rsid w:val="008F3071"/>
    <w:rPr>
      <w:rFonts w:ascii="Arial" w:hAnsi="Arial"/>
      <w:i/>
      <w:iCs/>
      <w:color w:val="000000"/>
    </w:rPr>
  </w:style>
  <w:style w:type="character" w:styleId="Hervorhebung">
    <w:name w:val="Emphasis"/>
    <w:uiPriority w:val="20"/>
    <w:rsid w:val="008F3071"/>
    <w:rPr>
      <w:rFonts w:ascii="Arial" w:hAnsi="Arial"/>
      <w:i/>
      <w:iCs/>
      <w:color w:val="000000"/>
    </w:rPr>
  </w:style>
  <w:style w:type="character" w:styleId="IntensiveHervorhebung">
    <w:name w:val="Intense Emphasis"/>
    <w:uiPriority w:val="21"/>
    <w:rsid w:val="008F3071"/>
    <w:rPr>
      <w:rFonts w:ascii="Arial" w:hAnsi="Arial"/>
      <w:b/>
      <w:bCs/>
      <w:i/>
      <w:iCs/>
      <w:color w:val="000000"/>
    </w:rPr>
  </w:style>
  <w:style w:type="character" w:styleId="Fett">
    <w:name w:val="Strong"/>
    <w:uiPriority w:val="22"/>
    <w:rsid w:val="008F3071"/>
    <w:rPr>
      <w:rFonts w:ascii="Arial" w:hAnsi="Arial"/>
      <w:b/>
      <w:bCs/>
      <w:color w:val="000000"/>
    </w:rPr>
  </w:style>
  <w:style w:type="paragraph" w:customStyle="1" w:styleId="Zitat1">
    <w:name w:val="Zitat1"/>
    <w:basedOn w:val="Standard"/>
    <w:next w:val="Standard"/>
    <w:link w:val="ZitatZchn"/>
    <w:uiPriority w:val="29"/>
    <w:rsid w:val="008F3071"/>
    <w:rPr>
      <w:i/>
      <w:iCs/>
      <w:color w:val="000000"/>
      <w:sz w:val="24"/>
      <w:szCs w:val="20"/>
      <w:lang w:val="x-none" w:eastAsia="x-none"/>
    </w:rPr>
  </w:style>
  <w:style w:type="character" w:customStyle="1" w:styleId="ZitatZchn">
    <w:name w:val="Zitat Zchn"/>
    <w:link w:val="Zitat1"/>
    <w:uiPriority w:val="29"/>
    <w:rsid w:val="008F3071"/>
    <w:rPr>
      <w:rFonts w:ascii="Arial" w:hAnsi="Arial"/>
      <w:i/>
      <w:iCs/>
      <w:color w:val="000000"/>
      <w:sz w:val="24"/>
    </w:rPr>
  </w:style>
  <w:style w:type="paragraph" w:customStyle="1" w:styleId="IntensivesZitat1">
    <w:name w:val="Intensives Zitat1"/>
    <w:basedOn w:val="Standard"/>
    <w:next w:val="Standard"/>
    <w:link w:val="IntensivesZitatZchn"/>
    <w:uiPriority w:val="30"/>
    <w:rsid w:val="008F3071"/>
    <w:pPr>
      <w:spacing w:before="200" w:after="280"/>
      <w:ind w:left="936" w:right="936"/>
    </w:pPr>
    <w:rPr>
      <w:b/>
      <w:bCs/>
      <w:i/>
      <w:iCs/>
      <w:color w:val="000000"/>
      <w:sz w:val="24"/>
      <w:szCs w:val="20"/>
      <w:lang w:val="x-none" w:eastAsia="x-none"/>
    </w:rPr>
  </w:style>
  <w:style w:type="character" w:customStyle="1" w:styleId="IntensivesZitatZchn">
    <w:name w:val="Intensives Zitat Zchn"/>
    <w:link w:val="IntensivesZitat1"/>
    <w:uiPriority w:val="30"/>
    <w:rsid w:val="008F3071"/>
    <w:rPr>
      <w:rFonts w:ascii="Arial" w:hAnsi="Arial"/>
      <w:b/>
      <w:bCs/>
      <w:i/>
      <w:iCs/>
      <w:color w:val="000000"/>
      <w:sz w:val="24"/>
    </w:rPr>
  </w:style>
  <w:style w:type="character" w:styleId="SchwacherVerweis">
    <w:name w:val="Subtle Reference"/>
    <w:uiPriority w:val="31"/>
    <w:rsid w:val="008F3071"/>
    <w:rPr>
      <w:smallCaps/>
      <w:color w:val="C0504D"/>
      <w:u w:val="single"/>
    </w:rPr>
  </w:style>
  <w:style w:type="character" w:styleId="Buchtitel">
    <w:name w:val="Book Title"/>
    <w:uiPriority w:val="33"/>
    <w:rsid w:val="008F3071"/>
    <w:rPr>
      <w:rFonts w:ascii="Arial" w:hAnsi="Arial"/>
      <w:b/>
      <w:bCs/>
      <w:smallCaps/>
      <w:color w:val="000000"/>
      <w:spacing w:val="5"/>
    </w:rPr>
  </w:style>
  <w:style w:type="paragraph" w:styleId="Kopfzeile">
    <w:name w:val="header"/>
    <w:basedOn w:val="Standard"/>
    <w:link w:val="KopfzeileZchn"/>
    <w:uiPriority w:val="99"/>
    <w:unhideWhenUsed/>
    <w:rsid w:val="00C556E5"/>
    <w:pPr>
      <w:tabs>
        <w:tab w:val="center" w:pos="4536"/>
        <w:tab w:val="right" w:pos="9072"/>
      </w:tabs>
      <w:spacing w:before="600" w:after="20" w:line="240" w:lineRule="auto"/>
      <w:ind w:left="227"/>
    </w:pPr>
    <w:rPr>
      <w:color w:val="595959"/>
      <w:sz w:val="30"/>
      <w:szCs w:val="24"/>
      <w:lang w:val="x-none" w:eastAsia="x-none"/>
    </w:rPr>
  </w:style>
  <w:style w:type="character" w:customStyle="1" w:styleId="KopfzeileZchn">
    <w:name w:val="Kopfzeile Zchn"/>
    <w:link w:val="Kopfzeile"/>
    <w:uiPriority w:val="99"/>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szCs w:val="20"/>
      <w:lang w:val="x-none" w:eastAsia="x-none"/>
    </w:rPr>
  </w:style>
  <w:style w:type="character" w:customStyle="1" w:styleId="FuzeileZchn">
    <w:name w:val="Fußzeile Zchn"/>
    <w:link w:val="Fuzeile"/>
    <w:uiPriority w:val="99"/>
    <w:rsid w:val="00A30E27"/>
    <w:rPr>
      <w:rFonts w:ascii="FreeSans" w:hAnsi="FreeSans"/>
      <w:color w:val="595959"/>
      <w:sz w:val="20"/>
    </w:rPr>
  </w:style>
  <w:style w:type="paragraph" w:customStyle="1" w:styleId="Seitenangabe">
    <w:name w:val="Seitenangabe"/>
    <w:basedOn w:val="Kopfzeile"/>
    <w:link w:val="SeitenangabeZchn"/>
    <w:rsid w:val="0008248A"/>
    <w:pPr>
      <w:spacing w:before="60" w:after="60"/>
      <w:ind w:left="0"/>
      <w:jc w:val="center"/>
    </w:pPr>
    <w:rPr>
      <w:sz w:val="20"/>
    </w:rPr>
  </w:style>
  <w:style w:type="character" w:customStyle="1" w:styleId="SeitenangabeZchn">
    <w:name w:val="Seitenangabe Zchn"/>
    <w:link w:val="Seitenangabe"/>
    <w:rsid w:val="0008248A"/>
    <w:rPr>
      <w:rFonts w:ascii="Arial" w:hAnsi="Arial"/>
      <w:color w:val="595959"/>
      <w:szCs w:val="24"/>
      <w:lang w:val="x-none" w:eastAsia="x-none"/>
    </w:rPr>
  </w:style>
  <w:style w:type="paragraph" w:styleId="StandardWeb">
    <w:name w:val="Normal (Web)"/>
    <w:basedOn w:val="Standard"/>
    <w:uiPriority w:val="99"/>
    <w:unhideWhenUsed/>
    <w:rsid w:val="00D1282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headlinefachjgs">
    <w:name w:val="headline_fach_jgs"/>
    <w:rsid w:val="00D12828"/>
  </w:style>
  <w:style w:type="character" w:styleId="Kommentarzeichen">
    <w:name w:val="annotation reference"/>
    <w:uiPriority w:val="99"/>
    <w:semiHidden/>
    <w:unhideWhenUsed/>
    <w:rsid w:val="005D7D12"/>
    <w:rPr>
      <w:sz w:val="16"/>
      <w:szCs w:val="16"/>
    </w:rPr>
  </w:style>
  <w:style w:type="paragraph" w:styleId="Kommentartext">
    <w:name w:val="annotation text"/>
    <w:basedOn w:val="Standard"/>
    <w:link w:val="KommentartextZchn"/>
    <w:uiPriority w:val="99"/>
    <w:semiHidden/>
    <w:unhideWhenUsed/>
    <w:rsid w:val="005D7D12"/>
    <w:rPr>
      <w:szCs w:val="20"/>
      <w:lang w:val="x-none"/>
    </w:rPr>
  </w:style>
  <w:style w:type="character" w:customStyle="1" w:styleId="KommentartextZchn">
    <w:name w:val="Kommentartext Zchn"/>
    <w:link w:val="Kommentartext"/>
    <w:uiPriority w:val="99"/>
    <w:semiHidden/>
    <w:rsid w:val="005D7D12"/>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5D7D12"/>
    <w:rPr>
      <w:b/>
      <w:bCs/>
    </w:rPr>
  </w:style>
  <w:style w:type="character" w:customStyle="1" w:styleId="KommentarthemaZchn">
    <w:name w:val="Kommentarthema Zchn"/>
    <w:link w:val="Kommentarthema"/>
    <w:uiPriority w:val="99"/>
    <w:semiHidden/>
    <w:rsid w:val="005D7D12"/>
    <w:rPr>
      <w:rFonts w:ascii="FreeSans" w:hAnsi="FreeSans"/>
      <w:b/>
      <w:bCs/>
      <w:lang w:eastAsia="en-US"/>
    </w:rPr>
  </w:style>
  <w:style w:type="paragraph" w:styleId="Sprechblasentext">
    <w:name w:val="Balloon Text"/>
    <w:basedOn w:val="Standard"/>
    <w:link w:val="SprechblasentextZchn"/>
    <w:uiPriority w:val="99"/>
    <w:semiHidden/>
    <w:unhideWhenUsed/>
    <w:rsid w:val="005D7D12"/>
    <w:pPr>
      <w:spacing w:before="0" w:after="0" w:line="240" w:lineRule="auto"/>
    </w:pPr>
    <w:rPr>
      <w:rFonts w:ascii="Segoe UI" w:hAnsi="Segoe UI"/>
      <w:sz w:val="18"/>
      <w:szCs w:val="18"/>
      <w:lang w:val="x-none"/>
    </w:rPr>
  </w:style>
  <w:style w:type="character" w:customStyle="1" w:styleId="SprechblasentextZchn">
    <w:name w:val="Sprechblasentext Zchn"/>
    <w:link w:val="Sprechblasentext"/>
    <w:uiPriority w:val="99"/>
    <w:semiHidden/>
    <w:rsid w:val="005D7D12"/>
    <w:rPr>
      <w:rFonts w:ascii="Segoe UI" w:hAnsi="Segoe UI" w:cs="Segoe UI"/>
      <w:sz w:val="18"/>
      <w:szCs w:val="18"/>
      <w:lang w:eastAsia="en-US"/>
    </w:rPr>
  </w:style>
  <w:style w:type="table" w:customStyle="1" w:styleId="Tabellenraster1">
    <w:name w:val="Tabellenraster1"/>
    <w:basedOn w:val="NormaleTabelle"/>
    <w:rsid w:val="006A0D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CB6572"/>
    <w:pPr>
      <w:spacing w:before="0" w:after="0" w:line="240" w:lineRule="auto"/>
    </w:pPr>
    <w:rPr>
      <w:sz w:val="24"/>
      <w:szCs w:val="24"/>
      <w:lang w:val="x-none"/>
    </w:rPr>
  </w:style>
  <w:style w:type="character" w:customStyle="1" w:styleId="FunotentextZchn">
    <w:name w:val="Fußnotentext Zchn"/>
    <w:link w:val="Funotentext"/>
    <w:uiPriority w:val="99"/>
    <w:rsid w:val="00CB6572"/>
    <w:rPr>
      <w:rFonts w:ascii="FreeSans" w:hAnsi="FreeSans"/>
      <w:sz w:val="24"/>
      <w:szCs w:val="24"/>
      <w:lang w:eastAsia="en-US"/>
    </w:rPr>
  </w:style>
  <w:style w:type="character" w:styleId="Funotenzeichen">
    <w:name w:val="footnote reference"/>
    <w:uiPriority w:val="99"/>
    <w:unhideWhenUsed/>
    <w:rsid w:val="00CB6572"/>
    <w:rPr>
      <w:vertAlign w:val="superscript"/>
    </w:rPr>
  </w:style>
  <w:style w:type="paragraph" w:customStyle="1" w:styleId="TextA">
    <w:name w:val="Text A"/>
    <w:rsid w:val="004B405F"/>
    <w:rPr>
      <w:rFonts w:ascii="Helvetica" w:eastAsia="ヒラギノ角ゴ Pro W3" w:hAnsi="Helvetica"/>
      <w:color w:val="000000"/>
      <w:sz w:val="24"/>
      <w:lang w:eastAsia="de-DE"/>
    </w:rPr>
  </w:style>
  <w:style w:type="character" w:customStyle="1" w:styleId="DurchgestrichenA">
    <w:name w:val="Durchgestrichen A"/>
    <w:rsid w:val="004B405F"/>
    <w:rPr>
      <w:strike/>
      <w:dstrike w:val="0"/>
      <w:color w:val="000000"/>
      <w:sz w:val="20"/>
    </w:rPr>
  </w:style>
  <w:style w:type="paragraph" w:customStyle="1" w:styleId="Standard1">
    <w:name w:val="Standard1"/>
    <w:rsid w:val="004B405F"/>
    <w:rPr>
      <w:rFonts w:ascii="Times New Roman" w:eastAsia="ヒラギノ角ゴ Pro W3" w:hAnsi="Times New Roman"/>
      <w:color w:val="000000"/>
      <w:sz w:val="24"/>
      <w:lang w:val="en-US" w:eastAsia="de-DE"/>
    </w:rPr>
  </w:style>
  <w:style w:type="character" w:styleId="Zeilennummer">
    <w:name w:val="line number"/>
    <w:basedOn w:val="Absatz-Standardschriftart"/>
    <w:uiPriority w:val="99"/>
    <w:semiHidden/>
    <w:unhideWhenUsed/>
    <w:rsid w:val="00D8172D"/>
  </w:style>
  <w:style w:type="paragraph" w:styleId="Listenabsatz">
    <w:name w:val="List Paragraph"/>
    <w:basedOn w:val="Standard"/>
    <w:uiPriority w:val="34"/>
    <w:qFormat/>
    <w:rsid w:val="00EF78A0"/>
    <w:pPr>
      <w:ind w:left="720"/>
      <w:contextualSpacing/>
    </w:pPr>
  </w:style>
  <w:style w:type="character" w:styleId="Seitenzahl">
    <w:name w:val="page number"/>
    <w:basedOn w:val="Absatz-Standardschriftart"/>
    <w:uiPriority w:val="99"/>
    <w:semiHidden/>
    <w:unhideWhenUsed/>
    <w:rsid w:val="00720A0D"/>
  </w:style>
  <w:style w:type="table" w:styleId="Tabellenraster">
    <w:name w:val="Table Grid"/>
    <w:basedOn w:val="NormaleTabelle"/>
    <w:uiPriority w:val="59"/>
    <w:rsid w:val="00E0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oben">
    <w:name w:val="Kopfzeile oben"/>
    <w:basedOn w:val="Standard"/>
    <w:link w:val="KopfzeileobenZchn"/>
    <w:rsid w:val="009B01E0"/>
    <w:pPr>
      <w:tabs>
        <w:tab w:val="right" w:pos="9072"/>
      </w:tabs>
      <w:spacing w:before="60" w:after="60" w:line="240" w:lineRule="auto"/>
    </w:pPr>
    <w:rPr>
      <w:rFonts w:cs="Arial"/>
      <w:color w:val="000000"/>
      <w:sz w:val="30"/>
      <w:szCs w:val="30"/>
    </w:rPr>
  </w:style>
  <w:style w:type="paragraph" w:customStyle="1" w:styleId="Kopfzeileunten">
    <w:name w:val="Kopfzeile unten"/>
    <w:basedOn w:val="Standard"/>
    <w:link w:val="KopfzeileuntenZchn"/>
    <w:rsid w:val="009B01E0"/>
    <w:pPr>
      <w:tabs>
        <w:tab w:val="right" w:pos="9072"/>
      </w:tabs>
      <w:spacing w:before="60" w:after="60" w:line="240" w:lineRule="auto"/>
    </w:pPr>
    <w:rPr>
      <w:sz w:val="20"/>
      <w:szCs w:val="20"/>
    </w:rPr>
  </w:style>
  <w:style w:type="character" w:customStyle="1" w:styleId="KopfzeileobenZchn">
    <w:name w:val="Kopfzeile oben Zchn"/>
    <w:basedOn w:val="Absatz-Standardschriftart"/>
    <w:link w:val="Kopfzeileoben"/>
    <w:rsid w:val="009B01E0"/>
    <w:rPr>
      <w:rFonts w:ascii="Arial" w:hAnsi="Arial" w:cs="Arial"/>
      <w:color w:val="000000"/>
      <w:sz w:val="30"/>
      <w:szCs w:val="30"/>
      <w:lang w:eastAsia="en-US"/>
    </w:rPr>
  </w:style>
  <w:style w:type="character" w:customStyle="1" w:styleId="KopfzeileuntenZchn">
    <w:name w:val="Kopfzeile unten Zchn"/>
    <w:basedOn w:val="Absatz-Standardschriftart"/>
    <w:link w:val="Kopfzeileunten"/>
    <w:rsid w:val="009B01E0"/>
    <w:rPr>
      <w:rFonts w:ascii="Arial" w:hAnsi="Arial"/>
      <w:lang w:eastAsia="en-US"/>
    </w:rPr>
  </w:style>
  <w:style w:type="paragraph" w:customStyle="1" w:styleId="Stand">
    <w:name w:val="Stand"/>
    <w:basedOn w:val="Kopfzeileunten"/>
    <w:link w:val="StandZchn"/>
    <w:rsid w:val="00274DE3"/>
    <w:pPr>
      <w:spacing w:before="240" w:after="240"/>
      <w:jc w:val="center"/>
    </w:pPr>
    <w:rPr>
      <w:sz w:val="16"/>
      <w:szCs w:val="18"/>
    </w:rPr>
  </w:style>
  <w:style w:type="character" w:customStyle="1" w:styleId="StandZchn">
    <w:name w:val="Stand Zchn"/>
    <w:basedOn w:val="KopfzeileuntenZchn"/>
    <w:link w:val="Stand"/>
    <w:rsid w:val="00274DE3"/>
    <w:rPr>
      <w:rFonts w:ascii="Arial" w:hAnsi="Arial"/>
      <w:sz w:val="16"/>
      <w:szCs w:val="18"/>
      <w:lang w:eastAsia="en-US"/>
    </w:rPr>
  </w:style>
  <w:style w:type="character" w:styleId="Hyperlink">
    <w:name w:val="Hyperlink"/>
    <w:basedOn w:val="Absatz-Standardschriftart"/>
    <w:uiPriority w:val="99"/>
    <w:unhideWhenUsed/>
    <w:rsid w:val="00662529"/>
    <w:rPr>
      <w:color w:val="0563C1" w:themeColor="hyperlink"/>
      <w:u w:val="single"/>
    </w:rPr>
  </w:style>
  <w:style w:type="paragraph" w:styleId="Beschriftung">
    <w:name w:val="caption"/>
    <w:basedOn w:val="Standard"/>
    <w:next w:val="Standard"/>
    <w:uiPriority w:val="35"/>
    <w:unhideWhenUsed/>
    <w:qFormat/>
    <w:rsid w:val="00662529"/>
    <w:pPr>
      <w:spacing w:before="0"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433B8A"/>
    <w:rPr>
      <w:color w:val="954F72" w:themeColor="followedHyperlink"/>
      <w:u w:val="single"/>
    </w:rPr>
  </w:style>
  <w:style w:type="character" w:styleId="NichtaufgelsteErwhnung">
    <w:name w:val="Unresolved Mention"/>
    <w:basedOn w:val="Absatz-Standardschriftart"/>
    <w:uiPriority w:val="99"/>
    <w:semiHidden/>
    <w:unhideWhenUsed/>
    <w:rsid w:val="00433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344">
      <w:bodyDiv w:val="1"/>
      <w:marLeft w:val="0"/>
      <w:marRight w:val="0"/>
      <w:marTop w:val="0"/>
      <w:marBottom w:val="0"/>
      <w:divBdr>
        <w:top w:val="none" w:sz="0" w:space="0" w:color="auto"/>
        <w:left w:val="none" w:sz="0" w:space="0" w:color="auto"/>
        <w:bottom w:val="none" w:sz="0" w:space="0" w:color="auto"/>
        <w:right w:val="none" w:sz="0" w:space="0" w:color="auto"/>
      </w:divBdr>
    </w:div>
    <w:div w:id="88619238">
      <w:bodyDiv w:val="1"/>
      <w:marLeft w:val="0"/>
      <w:marRight w:val="0"/>
      <w:marTop w:val="0"/>
      <w:marBottom w:val="0"/>
      <w:divBdr>
        <w:top w:val="none" w:sz="0" w:space="0" w:color="auto"/>
        <w:left w:val="none" w:sz="0" w:space="0" w:color="auto"/>
        <w:bottom w:val="none" w:sz="0" w:space="0" w:color="auto"/>
        <w:right w:val="none" w:sz="0" w:space="0" w:color="auto"/>
      </w:divBdr>
      <w:divsChild>
        <w:div w:id="2119249500">
          <w:marLeft w:val="0"/>
          <w:marRight w:val="0"/>
          <w:marTop w:val="0"/>
          <w:marBottom w:val="0"/>
          <w:divBdr>
            <w:top w:val="none" w:sz="0" w:space="0" w:color="auto"/>
            <w:left w:val="none" w:sz="0" w:space="0" w:color="auto"/>
            <w:bottom w:val="none" w:sz="0" w:space="0" w:color="auto"/>
            <w:right w:val="none" w:sz="0" w:space="0" w:color="auto"/>
          </w:divBdr>
          <w:divsChild>
            <w:div w:id="2117166974">
              <w:marLeft w:val="0"/>
              <w:marRight w:val="0"/>
              <w:marTop w:val="0"/>
              <w:marBottom w:val="0"/>
              <w:divBdr>
                <w:top w:val="none" w:sz="0" w:space="0" w:color="auto"/>
                <w:left w:val="none" w:sz="0" w:space="0" w:color="auto"/>
                <w:bottom w:val="none" w:sz="0" w:space="0" w:color="auto"/>
                <w:right w:val="none" w:sz="0" w:space="0" w:color="auto"/>
              </w:divBdr>
              <w:divsChild>
                <w:div w:id="293949555">
                  <w:marLeft w:val="0"/>
                  <w:marRight w:val="0"/>
                  <w:marTop w:val="0"/>
                  <w:marBottom w:val="0"/>
                  <w:divBdr>
                    <w:top w:val="dotted" w:sz="8" w:space="1" w:color="auto"/>
                    <w:left w:val="dotted" w:sz="8" w:space="0" w:color="auto"/>
                    <w:bottom w:val="dotted" w:sz="8" w:space="1" w:color="auto"/>
                    <w:right w:val="dotted" w:sz="8" w:space="4" w:color="auto"/>
                  </w:divBdr>
                  <w:divsChild>
                    <w:div w:id="590240645">
                      <w:marLeft w:val="0"/>
                      <w:marRight w:val="0"/>
                      <w:marTop w:val="0"/>
                      <w:marBottom w:val="0"/>
                      <w:divBdr>
                        <w:top w:val="dotted" w:sz="8" w:space="1" w:color="auto"/>
                        <w:left w:val="dotted" w:sz="8" w:space="0" w:color="auto"/>
                        <w:bottom w:val="dotted" w:sz="8" w:space="1" w:color="auto"/>
                        <w:right w:val="dotted" w:sz="8" w:space="4" w:color="auto"/>
                      </w:divBdr>
                    </w:div>
                  </w:divsChild>
                </w:div>
              </w:divsChild>
            </w:div>
          </w:divsChild>
        </w:div>
      </w:divsChild>
    </w:div>
    <w:div w:id="148521501">
      <w:bodyDiv w:val="1"/>
      <w:marLeft w:val="0"/>
      <w:marRight w:val="0"/>
      <w:marTop w:val="0"/>
      <w:marBottom w:val="0"/>
      <w:divBdr>
        <w:top w:val="none" w:sz="0" w:space="0" w:color="auto"/>
        <w:left w:val="none" w:sz="0" w:space="0" w:color="auto"/>
        <w:bottom w:val="none" w:sz="0" w:space="0" w:color="auto"/>
        <w:right w:val="none" w:sz="0" w:space="0" w:color="auto"/>
      </w:divBdr>
      <w:divsChild>
        <w:div w:id="564608148">
          <w:marLeft w:val="0"/>
          <w:marRight w:val="0"/>
          <w:marTop w:val="0"/>
          <w:marBottom w:val="0"/>
          <w:divBdr>
            <w:top w:val="none" w:sz="0" w:space="0" w:color="auto"/>
            <w:left w:val="none" w:sz="0" w:space="0" w:color="auto"/>
            <w:bottom w:val="none" w:sz="0" w:space="0" w:color="auto"/>
            <w:right w:val="none" w:sz="0" w:space="0" w:color="auto"/>
          </w:divBdr>
          <w:divsChild>
            <w:div w:id="1020815184">
              <w:marLeft w:val="0"/>
              <w:marRight w:val="0"/>
              <w:marTop w:val="0"/>
              <w:marBottom w:val="0"/>
              <w:divBdr>
                <w:top w:val="none" w:sz="0" w:space="0" w:color="auto"/>
                <w:left w:val="none" w:sz="0" w:space="0" w:color="auto"/>
                <w:bottom w:val="none" w:sz="0" w:space="0" w:color="auto"/>
                <w:right w:val="none" w:sz="0" w:space="0" w:color="auto"/>
              </w:divBdr>
              <w:divsChild>
                <w:div w:id="634529069">
                  <w:marLeft w:val="0"/>
                  <w:marRight w:val="0"/>
                  <w:marTop w:val="0"/>
                  <w:marBottom w:val="0"/>
                  <w:divBdr>
                    <w:top w:val="none" w:sz="0" w:space="0" w:color="auto"/>
                    <w:left w:val="none" w:sz="0" w:space="0" w:color="auto"/>
                    <w:bottom w:val="none" w:sz="0" w:space="0" w:color="auto"/>
                    <w:right w:val="none" w:sz="0" w:space="0" w:color="auto"/>
                  </w:divBdr>
                  <w:divsChild>
                    <w:div w:id="142938674">
                      <w:marLeft w:val="0"/>
                      <w:marRight w:val="0"/>
                      <w:marTop w:val="0"/>
                      <w:marBottom w:val="0"/>
                      <w:divBdr>
                        <w:top w:val="none" w:sz="0" w:space="0" w:color="auto"/>
                        <w:left w:val="none" w:sz="0" w:space="0" w:color="auto"/>
                        <w:bottom w:val="none" w:sz="0" w:space="0" w:color="auto"/>
                        <w:right w:val="none" w:sz="0" w:space="0" w:color="auto"/>
                      </w:divBdr>
                      <w:divsChild>
                        <w:div w:id="1367680203">
                          <w:marLeft w:val="0"/>
                          <w:marRight w:val="0"/>
                          <w:marTop w:val="0"/>
                          <w:marBottom w:val="0"/>
                          <w:divBdr>
                            <w:top w:val="none" w:sz="0" w:space="0" w:color="auto"/>
                            <w:left w:val="none" w:sz="0" w:space="0" w:color="auto"/>
                            <w:bottom w:val="none" w:sz="0" w:space="0" w:color="auto"/>
                            <w:right w:val="none" w:sz="0" w:space="0" w:color="auto"/>
                          </w:divBdr>
                          <w:divsChild>
                            <w:div w:id="756831920">
                              <w:marLeft w:val="0"/>
                              <w:marRight w:val="0"/>
                              <w:marTop w:val="0"/>
                              <w:marBottom w:val="0"/>
                              <w:divBdr>
                                <w:top w:val="none" w:sz="0" w:space="0" w:color="auto"/>
                                <w:left w:val="none" w:sz="0" w:space="0" w:color="auto"/>
                                <w:bottom w:val="none" w:sz="0" w:space="0" w:color="auto"/>
                                <w:right w:val="none" w:sz="0" w:space="0" w:color="auto"/>
                              </w:divBdr>
                              <w:divsChild>
                                <w:div w:id="1934430620">
                                  <w:marLeft w:val="0"/>
                                  <w:marRight w:val="0"/>
                                  <w:marTop w:val="0"/>
                                  <w:marBottom w:val="0"/>
                                  <w:divBdr>
                                    <w:top w:val="none" w:sz="0" w:space="0" w:color="auto"/>
                                    <w:left w:val="none" w:sz="0" w:space="0" w:color="auto"/>
                                    <w:bottom w:val="none" w:sz="0" w:space="0" w:color="auto"/>
                                    <w:right w:val="none" w:sz="0" w:space="0" w:color="auto"/>
                                  </w:divBdr>
                                  <w:divsChild>
                                    <w:div w:id="30694159">
                                      <w:marLeft w:val="0"/>
                                      <w:marRight w:val="0"/>
                                      <w:marTop w:val="0"/>
                                      <w:marBottom w:val="0"/>
                                      <w:divBdr>
                                        <w:top w:val="none" w:sz="0" w:space="0" w:color="auto"/>
                                        <w:left w:val="none" w:sz="0" w:space="0" w:color="auto"/>
                                        <w:bottom w:val="none" w:sz="0" w:space="0" w:color="auto"/>
                                        <w:right w:val="none" w:sz="0" w:space="0" w:color="auto"/>
                                      </w:divBdr>
                                      <w:divsChild>
                                        <w:div w:id="216629037">
                                          <w:marLeft w:val="0"/>
                                          <w:marRight w:val="0"/>
                                          <w:marTop w:val="0"/>
                                          <w:marBottom w:val="0"/>
                                          <w:divBdr>
                                            <w:top w:val="none" w:sz="0" w:space="0" w:color="auto"/>
                                            <w:left w:val="none" w:sz="0" w:space="0" w:color="auto"/>
                                            <w:bottom w:val="none" w:sz="0" w:space="0" w:color="auto"/>
                                            <w:right w:val="none" w:sz="0" w:space="0" w:color="auto"/>
                                          </w:divBdr>
                                          <w:divsChild>
                                            <w:div w:id="1814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116639">
      <w:bodyDiv w:val="1"/>
      <w:marLeft w:val="0"/>
      <w:marRight w:val="0"/>
      <w:marTop w:val="0"/>
      <w:marBottom w:val="0"/>
      <w:divBdr>
        <w:top w:val="none" w:sz="0" w:space="0" w:color="auto"/>
        <w:left w:val="none" w:sz="0" w:space="0" w:color="auto"/>
        <w:bottom w:val="none" w:sz="0" w:space="0" w:color="auto"/>
        <w:right w:val="none" w:sz="0" w:space="0" w:color="auto"/>
      </w:divBdr>
      <w:divsChild>
        <w:div w:id="2821824">
          <w:marLeft w:val="0"/>
          <w:marRight w:val="0"/>
          <w:marTop w:val="0"/>
          <w:marBottom w:val="0"/>
          <w:divBdr>
            <w:top w:val="none" w:sz="0" w:space="0" w:color="auto"/>
            <w:left w:val="none" w:sz="0" w:space="0" w:color="auto"/>
            <w:bottom w:val="none" w:sz="0" w:space="0" w:color="auto"/>
            <w:right w:val="none" w:sz="0" w:space="0" w:color="auto"/>
          </w:divBdr>
        </w:div>
        <w:div w:id="4864636">
          <w:marLeft w:val="0"/>
          <w:marRight w:val="0"/>
          <w:marTop w:val="0"/>
          <w:marBottom w:val="0"/>
          <w:divBdr>
            <w:top w:val="none" w:sz="0" w:space="0" w:color="auto"/>
            <w:left w:val="none" w:sz="0" w:space="0" w:color="auto"/>
            <w:bottom w:val="none" w:sz="0" w:space="0" w:color="auto"/>
            <w:right w:val="none" w:sz="0" w:space="0" w:color="auto"/>
          </w:divBdr>
        </w:div>
        <w:div w:id="5132402">
          <w:marLeft w:val="0"/>
          <w:marRight w:val="0"/>
          <w:marTop w:val="0"/>
          <w:marBottom w:val="0"/>
          <w:divBdr>
            <w:top w:val="none" w:sz="0" w:space="0" w:color="auto"/>
            <w:left w:val="none" w:sz="0" w:space="0" w:color="auto"/>
            <w:bottom w:val="none" w:sz="0" w:space="0" w:color="auto"/>
            <w:right w:val="none" w:sz="0" w:space="0" w:color="auto"/>
          </w:divBdr>
        </w:div>
        <w:div w:id="7370243">
          <w:marLeft w:val="0"/>
          <w:marRight w:val="0"/>
          <w:marTop w:val="0"/>
          <w:marBottom w:val="0"/>
          <w:divBdr>
            <w:top w:val="none" w:sz="0" w:space="0" w:color="auto"/>
            <w:left w:val="none" w:sz="0" w:space="0" w:color="auto"/>
            <w:bottom w:val="none" w:sz="0" w:space="0" w:color="auto"/>
            <w:right w:val="none" w:sz="0" w:space="0" w:color="auto"/>
          </w:divBdr>
        </w:div>
        <w:div w:id="17971590">
          <w:marLeft w:val="0"/>
          <w:marRight w:val="0"/>
          <w:marTop w:val="0"/>
          <w:marBottom w:val="0"/>
          <w:divBdr>
            <w:top w:val="none" w:sz="0" w:space="0" w:color="auto"/>
            <w:left w:val="none" w:sz="0" w:space="0" w:color="auto"/>
            <w:bottom w:val="none" w:sz="0" w:space="0" w:color="auto"/>
            <w:right w:val="none" w:sz="0" w:space="0" w:color="auto"/>
          </w:divBdr>
        </w:div>
        <w:div w:id="23335803">
          <w:marLeft w:val="0"/>
          <w:marRight w:val="0"/>
          <w:marTop w:val="0"/>
          <w:marBottom w:val="0"/>
          <w:divBdr>
            <w:top w:val="none" w:sz="0" w:space="0" w:color="auto"/>
            <w:left w:val="none" w:sz="0" w:space="0" w:color="auto"/>
            <w:bottom w:val="none" w:sz="0" w:space="0" w:color="auto"/>
            <w:right w:val="none" w:sz="0" w:space="0" w:color="auto"/>
          </w:divBdr>
        </w:div>
        <w:div w:id="24719675">
          <w:marLeft w:val="0"/>
          <w:marRight w:val="0"/>
          <w:marTop w:val="0"/>
          <w:marBottom w:val="0"/>
          <w:divBdr>
            <w:top w:val="none" w:sz="0" w:space="0" w:color="auto"/>
            <w:left w:val="none" w:sz="0" w:space="0" w:color="auto"/>
            <w:bottom w:val="none" w:sz="0" w:space="0" w:color="auto"/>
            <w:right w:val="none" w:sz="0" w:space="0" w:color="auto"/>
          </w:divBdr>
        </w:div>
        <w:div w:id="26029447">
          <w:marLeft w:val="0"/>
          <w:marRight w:val="0"/>
          <w:marTop w:val="0"/>
          <w:marBottom w:val="0"/>
          <w:divBdr>
            <w:top w:val="none" w:sz="0" w:space="0" w:color="auto"/>
            <w:left w:val="none" w:sz="0" w:space="0" w:color="auto"/>
            <w:bottom w:val="none" w:sz="0" w:space="0" w:color="auto"/>
            <w:right w:val="none" w:sz="0" w:space="0" w:color="auto"/>
          </w:divBdr>
        </w:div>
        <w:div w:id="28916522">
          <w:marLeft w:val="0"/>
          <w:marRight w:val="0"/>
          <w:marTop w:val="0"/>
          <w:marBottom w:val="0"/>
          <w:divBdr>
            <w:top w:val="none" w:sz="0" w:space="0" w:color="auto"/>
            <w:left w:val="none" w:sz="0" w:space="0" w:color="auto"/>
            <w:bottom w:val="none" w:sz="0" w:space="0" w:color="auto"/>
            <w:right w:val="none" w:sz="0" w:space="0" w:color="auto"/>
          </w:divBdr>
        </w:div>
        <w:div w:id="30108803">
          <w:marLeft w:val="0"/>
          <w:marRight w:val="0"/>
          <w:marTop w:val="0"/>
          <w:marBottom w:val="0"/>
          <w:divBdr>
            <w:top w:val="none" w:sz="0" w:space="0" w:color="auto"/>
            <w:left w:val="none" w:sz="0" w:space="0" w:color="auto"/>
            <w:bottom w:val="none" w:sz="0" w:space="0" w:color="auto"/>
            <w:right w:val="none" w:sz="0" w:space="0" w:color="auto"/>
          </w:divBdr>
        </w:div>
        <w:div w:id="30686828">
          <w:marLeft w:val="0"/>
          <w:marRight w:val="0"/>
          <w:marTop w:val="0"/>
          <w:marBottom w:val="0"/>
          <w:divBdr>
            <w:top w:val="none" w:sz="0" w:space="0" w:color="auto"/>
            <w:left w:val="none" w:sz="0" w:space="0" w:color="auto"/>
            <w:bottom w:val="none" w:sz="0" w:space="0" w:color="auto"/>
            <w:right w:val="none" w:sz="0" w:space="0" w:color="auto"/>
          </w:divBdr>
        </w:div>
        <w:div w:id="31272427">
          <w:marLeft w:val="0"/>
          <w:marRight w:val="0"/>
          <w:marTop w:val="0"/>
          <w:marBottom w:val="0"/>
          <w:divBdr>
            <w:top w:val="none" w:sz="0" w:space="0" w:color="auto"/>
            <w:left w:val="none" w:sz="0" w:space="0" w:color="auto"/>
            <w:bottom w:val="none" w:sz="0" w:space="0" w:color="auto"/>
            <w:right w:val="none" w:sz="0" w:space="0" w:color="auto"/>
          </w:divBdr>
        </w:div>
        <w:div w:id="34937665">
          <w:marLeft w:val="0"/>
          <w:marRight w:val="0"/>
          <w:marTop w:val="0"/>
          <w:marBottom w:val="0"/>
          <w:divBdr>
            <w:top w:val="none" w:sz="0" w:space="0" w:color="auto"/>
            <w:left w:val="none" w:sz="0" w:space="0" w:color="auto"/>
            <w:bottom w:val="none" w:sz="0" w:space="0" w:color="auto"/>
            <w:right w:val="none" w:sz="0" w:space="0" w:color="auto"/>
          </w:divBdr>
        </w:div>
        <w:div w:id="38748942">
          <w:marLeft w:val="0"/>
          <w:marRight w:val="0"/>
          <w:marTop w:val="0"/>
          <w:marBottom w:val="0"/>
          <w:divBdr>
            <w:top w:val="none" w:sz="0" w:space="0" w:color="auto"/>
            <w:left w:val="none" w:sz="0" w:space="0" w:color="auto"/>
            <w:bottom w:val="none" w:sz="0" w:space="0" w:color="auto"/>
            <w:right w:val="none" w:sz="0" w:space="0" w:color="auto"/>
          </w:divBdr>
        </w:div>
        <w:div w:id="39400844">
          <w:marLeft w:val="0"/>
          <w:marRight w:val="0"/>
          <w:marTop w:val="0"/>
          <w:marBottom w:val="0"/>
          <w:divBdr>
            <w:top w:val="none" w:sz="0" w:space="0" w:color="auto"/>
            <w:left w:val="none" w:sz="0" w:space="0" w:color="auto"/>
            <w:bottom w:val="none" w:sz="0" w:space="0" w:color="auto"/>
            <w:right w:val="none" w:sz="0" w:space="0" w:color="auto"/>
          </w:divBdr>
        </w:div>
        <w:div w:id="40641269">
          <w:marLeft w:val="0"/>
          <w:marRight w:val="0"/>
          <w:marTop w:val="0"/>
          <w:marBottom w:val="0"/>
          <w:divBdr>
            <w:top w:val="none" w:sz="0" w:space="0" w:color="auto"/>
            <w:left w:val="none" w:sz="0" w:space="0" w:color="auto"/>
            <w:bottom w:val="none" w:sz="0" w:space="0" w:color="auto"/>
            <w:right w:val="none" w:sz="0" w:space="0" w:color="auto"/>
          </w:divBdr>
        </w:div>
        <w:div w:id="45837773">
          <w:marLeft w:val="0"/>
          <w:marRight w:val="0"/>
          <w:marTop w:val="0"/>
          <w:marBottom w:val="0"/>
          <w:divBdr>
            <w:top w:val="none" w:sz="0" w:space="0" w:color="auto"/>
            <w:left w:val="none" w:sz="0" w:space="0" w:color="auto"/>
            <w:bottom w:val="none" w:sz="0" w:space="0" w:color="auto"/>
            <w:right w:val="none" w:sz="0" w:space="0" w:color="auto"/>
          </w:divBdr>
        </w:div>
        <w:div w:id="46926732">
          <w:marLeft w:val="0"/>
          <w:marRight w:val="0"/>
          <w:marTop w:val="0"/>
          <w:marBottom w:val="0"/>
          <w:divBdr>
            <w:top w:val="none" w:sz="0" w:space="0" w:color="auto"/>
            <w:left w:val="none" w:sz="0" w:space="0" w:color="auto"/>
            <w:bottom w:val="none" w:sz="0" w:space="0" w:color="auto"/>
            <w:right w:val="none" w:sz="0" w:space="0" w:color="auto"/>
          </w:divBdr>
        </w:div>
        <w:div w:id="47846610">
          <w:marLeft w:val="0"/>
          <w:marRight w:val="0"/>
          <w:marTop w:val="0"/>
          <w:marBottom w:val="0"/>
          <w:divBdr>
            <w:top w:val="none" w:sz="0" w:space="0" w:color="auto"/>
            <w:left w:val="none" w:sz="0" w:space="0" w:color="auto"/>
            <w:bottom w:val="none" w:sz="0" w:space="0" w:color="auto"/>
            <w:right w:val="none" w:sz="0" w:space="0" w:color="auto"/>
          </w:divBdr>
        </w:div>
        <w:div w:id="51193912">
          <w:marLeft w:val="0"/>
          <w:marRight w:val="0"/>
          <w:marTop w:val="0"/>
          <w:marBottom w:val="0"/>
          <w:divBdr>
            <w:top w:val="none" w:sz="0" w:space="0" w:color="auto"/>
            <w:left w:val="none" w:sz="0" w:space="0" w:color="auto"/>
            <w:bottom w:val="none" w:sz="0" w:space="0" w:color="auto"/>
            <w:right w:val="none" w:sz="0" w:space="0" w:color="auto"/>
          </w:divBdr>
        </w:div>
        <w:div w:id="53047215">
          <w:marLeft w:val="0"/>
          <w:marRight w:val="0"/>
          <w:marTop w:val="0"/>
          <w:marBottom w:val="0"/>
          <w:divBdr>
            <w:top w:val="none" w:sz="0" w:space="0" w:color="auto"/>
            <w:left w:val="none" w:sz="0" w:space="0" w:color="auto"/>
            <w:bottom w:val="none" w:sz="0" w:space="0" w:color="auto"/>
            <w:right w:val="none" w:sz="0" w:space="0" w:color="auto"/>
          </w:divBdr>
        </w:div>
        <w:div w:id="54473179">
          <w:marLeft w:val="0"/>
          <w:marRight w:val="0"/>
          <w:marTop w:val="0"/>
          <w:marBottom w:val="0"/>
          <w:divBdr>
            <w:top w:val="none" w:sz="0" w:space="0" w:color="auto"/>
            <w:left w:val="none" w:sz="0" w:space="0" w:color="auto"/>
            <w:bottom w:val="none" w:sz="0" w:space="0" w:color="auto"/>
            <w:right w:val="none" w:sz="0" w:space="0" w:color="auto"/>
          </w:divBdr>
        </w:div>
        <w:div w:id="58946523">
          <w:marLeft w:val="0"/>
          <w:marRight w:val="0"/>
          <w:marTop w:val="0"/>
          <w:marBottom w:val="0"/>
          <w:divBdr>
            <w:top w:val="none" w:sz="0" w:space="0" w:color="auto"/>
            <w:left w:val="none" w:sz="0" w:space="0" w:color="auto"/>
            <w:bottom w:val="none" w:sz="0" w:space="0" w:color="auto"/>
            <w:right w:val="none" w:sz="0" w:space="0" w:color="auto"/>
          </w:divBdr>
        </w:div>
        <w:div w:id="59059535">
          <w:marLeft w:val="0"/>
          <w:marRight w:val="0"/>
          <w:marTop w:val="0"/>
          <w:marBottom w:val="0"/>
          <w:divBdr>
            <w:top w:val="none" w:sz="0" w:space="0" w:color="auto"/>
            <w:left w:val="none" w:sz="0" w:space="0" w:color="auto"/>
            <w:bottom w:val="none" w:sz="0" w:space="0" w:color="auto"/>
            <w:right w:val="none" w:sz="0" w:space="0" w:color="auto"/>
          </w:divBdr>
        </w:div>
        <w:div w:id="61370719">
          <w:marLeft w:val="0"/>
          <w:marRight w:val="0"/>
          <w:marTop w:val="0"/>
          <w:marBottom w:val="0"/>
          <w:divBdr>
            <w:top w:val="none" w:sz="0" w:space="0" w:color="auto"/>
            <w:left w:val="none" w:sz="0" w:space="0" w:color="auto"/>
            <w:bottom w:val="none" w:sz="0" w:space="0" w:color="auto"/>
            <w:right w:val="none" w:sz="0" w:space="0" w:color="auto"/>
          </w:divBdr>
        </w:div>
        <w:div w:id="62995744">
          <w:marLeft w:val="0"/>
          <w:marRight w:val="0"/>
          <w:marTop w:val="0"/>
          <w:marBottom w:val="0"/>
          <w:divBdr>
            <w:top w:val="none" w:sz="0" w:space="0" w:color="auto"/>
            <w:left w:val="none" w:sz="0" w:space="0" w:color="auto"/>
            <w:bottom w:val="none" w:sz="0" w:space="0" w:color="auto"/>
            <w:right w:val="none" w:sz="0" w:space="0" w:color="auto"/>
          </w:divBdr>
        </w:div>
        <w:div w:id="64110772">
          <w:marLeft w:val="0"/>
          <w:marRight w:val="0"/>
          <w:marTop w:val="0"/>
          <w:marBottom w:val="0"/>
          <w:divBdr>
            <w:top w:val="none" w:sz="0" w:space="0" w:color="auto"/>
            <w:left w:val="none" w:sz="0" w:space="0" w:color="auto"/>
            <w:bottom w:val="none" w:sz="0" w:space="0" w:color="auto"/>
            <w:right w:val="none" w:sz="0" w:space="0" w:color="auto"/>
          </w:divBdr>
        </w:div>
        <w:div w:id="65153335">
          <w:marLeft w:val="0"/>
          <w:marRight w:val="0"/>
          <w:marTop w:val="0"/>
          <w:marBottom w:val="0"/>
          <w:divBdr>
            <w:top w:val="none" w:sz="0" w:space="0" w:color="auto"/>
            <w:left w:val="none" w:sz="0" w:space="0" w:color="auto"/>
            <w:bottom w:val="none" w:sz="0" w:space="0" w:color="auto"/>
            <w:right w:val="none" w:sz="0" w:space="0" w:color="auto"/>
          </w:divBdr>
        </w:div>
        <w:div w:id="71120252">
          <w:marLeft w:val="0"/>
          <w:marRight w:val="0"/>
          <w:marTop w:val="0"/>
          <w:marBottom w:val="0"/>
          <w:divBdr>
            <w:top w:val="none" w:sz="0" w:space="0" w:color="auto"/>
            <w:left w:val="none" w:sz="0" w:space="0" w:color="auto"/>
            <w:bottom w:val="none" w:sz="0" w:space="0" w:color="auto"/>
            <w:right w:val="none" w:sz="0" w:space="0" w:color="auto"/>
          </w:divBdr>
        </w:div>
        <w:div w:id="73474764">
          <w:marLeft w:val="0"/>
          <w:marRight w:val="0"/>
          <w:marTop w:val="0"/>
          <w:marBottom w:val="0"/>
          <w:divBdr>
            <w:top w:val="none" w:sz="0" w:space="0" w:color="auto"/>
            <w:left w:val="none" w:sz="0" w:space="0" w:color="auto"/>
            <w:bottom w:val="none" w:sz="0" w:space="0" w:color="auto"/>
            <w:right w:val="none" w:sz="0" w:space="0" w:color="auto"/>
          </w:divBdr>
        </w:div>
        <w:div w:id="73479218">
          <w:marLeft w:val="0"/>
          <w:marRight w:val="0"/>
          <w:marTop w:val="0"/>
          <w:marBottom w:val="0"/>
          <w:divBdr>
            <w:top w:val="none" w:sz="0" w:space="0" w:color="auto"/>
            <w:left w:val="none" w:sz="0" w:space="0" w:color="auto"/>
            <w:bottom w:val="none" w:sz="0" w:space="0" w:color="auto"/>
            <w:right w:val="none" w:sz="0" w:space="0" w:color="auto"/>
          </w:divBdr>
        </w:div>
        <w:div w:id="73554851">
          <w:marLeft w:val="0"/>
          <w:marRight w:val="0"/>
          <w:marTop w:val="0"/>
          <w:marBottom w:val="0"/>
          <w:divBdr>
            <w:top w:val="none" w:sz="0" w:space="0" w:color="auto"/>
            <w:left w:val="none" w:sz="0" w:space="0" w:color="auto"/>
            <w:bottom w:val="none" w:sz="0" w:space="0" w:color="auto"/>
            <w:right w:val="none" w:sz="0" w:space="0" w:color="auto"/>
          </w:divBdr>
        </w:div>
        <w:div w:id="76753854">
          <w:marLeft w:val="0"/>
          <w:marRight w:val="0"/>
          <w:marTop w:val="0"/>
          <w:marBottom w:val="0"/>
          <w:divBdr>
            <w:top w:val="none" w:sz="0" w:space="0" w:color="auto"/>
            <w:left w:val="none" w:sz="0" w:space="0" w:color="auto"/>
            <w:bottom w:val="none" w:sz="0" w:space="0" w:color="auto"/>
            <w:right w:val="none" w:sz="0" w:space="0" w:color="auto"/>
          </w:divBdr>
        </w:div>
        <w:div w:id="76874648">
          <w:marLeft w:val="0"/>
          <w:marRight w:val="0"/>
          <w:marTop w:val="0"/>
          <w:marBottom w:val="0"/>
          <w:divBdr>
            <w:top w:val="none" w:sz="0" w:space="0" w:color="auto"/>
            <w:left w:val="none" w:sz="0" w:space="0" w:color="auto"/>
            <w:bottom w:val="none" w:sz="0" w:space="0" w:color="auto"/>
            <w:right w:val="none" w:sz="0" w:space="0" w:color="auto"/>
          </w:divBdr>
        </w:div>
        <w:div w:id="80030491">
          <w:marLeft w:val="0"/>
          <w:marRight w:val="0"/>
          <w:marTop w:val="0"/>
          <w:marBottom w:val="0"/>
          <w:divBdr>
            <w:top w:val="none" w:sz="0" w:space="0" w:color="auto"/>
            <w:left w:val="none" w:sz="0" w:space="0" w:color="auto"/>
            <w:bottom w:val="none" w:sz="0" w:space="0" w:color="auto"/>
            <w:right w:val="none" w:sz="0" w:space="0" w:color="auto"/>
          </w:divBdr>
        </w:div>
        <w:div w:id="84350429">
          <w:marLeft w:val="0"/>
          <w:marRight w:val="0"/>
          <w:marTop w:val="0"/>
          <w:marBottom w:val="0"/>
          <w:divBdr>
            <w:top w:val="none" w:sz="0" w:space="0" w:color="auto"/>
            <w:left w:val="none" w:sz="0" w:space="0" w:color="auto"/>
            <w:bottom w:val="none" w:sz="0" w:space="0" w:color="auto"/>
            <w:right w:val="none" w:sz="0" w:space="0" w:color="auto"/>
          </w:divBdr>
        </w:div>
        <w:div w:id="90246752">
          <w:marLeft w:val="0"/>
          <w:marRight w:val="0"/>
          <w:marTop w:val="0"/>
          <w:marBottom w:val="0"/>
          <w:divBdr>
            <w:top w:val="none" w:sz="0" w:space="0" w:color="auto"/>
            <w:left w:val="none" w:sz="0" w:space="0" w:color="auto"/>
            <w:bottom w:val="none" w:sz="0" w:space="0" w:color="auto"/>
            <w:right w:val="none" w:sz="0" w:space="0" w:color="auto"/>
          </w:divBdr>
        </w:div>
        <w:div w:id="90469217">
          <w:marLeft w:val="0"/>
          <w:marRight w:val="0"/>
          <w:marTop w:val="0"/>
          <w:marBottom w:val="0"/>
          <w:divBdr>
            <w:top w:val="none" w:sz="0" w:space="0" w:color="auto"/>
            <w:left w:val="none" w:sz="0" w:space="0" w:color="auto"/>
            <w:bottom w:val="none" w:sz="0" w:space="0" w:color="auto"/>
            <w:right w:val="none" w:sz="0" w:space="0" w:color="auto"/>
          </w:divBdr>
        </w:div>
        <w:div w:id="91315527">
          <w:marLeft w:val="0"/>
          <w:marRight w:val="0"/>
          <w:marTop w:val="0"/>
          <w:marBottom w:val="0"/>
          <w:divBdr>
            <w:top w:val="none" w:sz="0" w:space="0" w:color="auto"/>
            <w:left w:val="none" w:sz="0" w:space="0" w:color="auto"/>
            <w:bottom w:val="none" w:sz="0" w:space="0" w:color="auto"/>
            <w:right w:val="none" w:sz="0" w:space="0" w:color="auto"/>
          </w:divBdr>
        </w:div>
        <w:div w:id="96993315">
          <w:marLeft w:val="0"/>
          <w:marRight w:val="0"/>
          <w:marTop w:val="0"/>
          <w:marBottom w:val="0"/>
          <w:divBdr>
            <w:top w:val="none" w:sz="0" w:space="0" w:color="auto"/>
            <w:left w:val="none" w:sz="0" w:space="0" w:color="auto"/>
            <w:bottom w:val="none" w:sz="0" w:space="0" w:color="auto"/>
            <w:right w:val="none" w:sz="0" w:space="0" w:color="auto"/>
          </w:divBdr>
        </w:div>
        <w:div w:id="106854569">
          <w:marLeft w:val="0"/>
          <w:marRight w:val="0"/>
          <w:marTop w:val="0"/>
          <w:marBottom w:val="0"/>
          <w:divBdr>
            <w:top w:val="none" w:sz="0" w:space="0" w:color="auto"/>
            <w:left w:val="none" w:sz="0" w:space="0" w:color="auto"/>
            <w:bottom w:val="none" w:sz="0" w:space="0" w:color="auto"/>
            <w:right w:val="none" w:sz="0" w:space="0" w:color="auto"/>
          </w:divBdr>
        </w:div>
        <w:div w:id="119224832">
          <w:marLeft w:val="0"/>
          <w:marRight w:val="0"/>
          <w:marTop w:val="0"/>
          <w:marBottom w:val="0"/>
          <w:divBdr>
            <w:top w:val="none" w:sz="0" w:space="0" w:color="auto"/>
            <w:left w:val="none" w:sz="0" w:space="0" w:color="auto"/>
            <w:bottom w:val="none" w:sz="0" w:space="0" w:color="auto"/>
            <w:right w:val="none" w:sz="0" w:space="0" w:color="auto"/>
          </w:divBdr>
        </w:div>
        <w:div w:id="122888755">
          <w:marLeft w:val="0"/>
          <w:marRight w:val="0"/>
          <w:marTop w:val="0"/>
          <w:marBottom w:val="0"/>
          <w:divBdr>
            <w:top w:val="none" w:sz="0" w:space="0" w:color="auto"/>
            <w:left w:val="none" w:sz="0" w:space="0" w:color="auto"/>
            <w:bottom w:val="none" w:sz="0" w:space="0" w:color="auto"/>
            <w:right w:val="none" w:sz="0" w:space="0" w:color="auto"/>
          </w:divBdr>
        </w:div>
        <w:div w:id="125128780">
          <w:marLeft w:val="0"/>
          <w:marRight w:val="0"/>
          <w:marTop w:val="0"/>
          <w:marBottom w:val="0"/>
          <w:divBdr>
            <w:top w:val="none" w:sz="0" w:space="0" w:color="auto"/>
            <w:left w:val="none" w:sz="0" w:space="0" w:color="auto"/>
            <w:bottom w:val="none" w:sz="0" w:space="0" w:color="auto"/>
            <w:right w:val="none" w:sz="0" w:space="0" w:color="auto"/>
          </w:divBdr>
        </w:div>
        <w:div w:id="125244123">
          <w:marLeft w:val="0"/>
          <w:marRight w:val="0"/>
          <w:marTop w:val="0"/>
          <w:marBottom w:val="0"/>
          <w:divBdr>
            <w:top w:val="none" w:sz="0" w:space="0" w:color="auto"/>
            <w:left w:val="none" w:sz="0" w:space="0" w:color="auto"/>
            <w:bottom w:val="none" w:sz="0" w:space="0" w:color="auto"/>
            <w:right w:val="none" w:sz="0" w:space="0" w:color="auto"/>
          </w:divBdr>
        </w:div>
        <w:div w:id="128012514">
          <w:marLeft w:val="0"/>
          <w:marRight w:val="0"/>
          <w:marTop w:val="0"/>
          <w:marBottom w:val="0"/>
          <w:divBdr>
            <w:top w:val="none" w:sz="0" w:space="0" w:color="auto"/>
            <w:left w:val="none" w:sz="0" w:space="0" w:color="auto"/>
            <w:bottom w:val="none" w:sz="0" w:space="0" w:color="auto"/>
            <w:right w:val="none" w:sz="0" w:space="0" w:color="auto"/>
          </w:divBdr>
        </w:div>
        <w:div w:id="129980467">
          <w:marLeft w:val="0"/>
          <w:marRight w:val="0"/>
          <w:marTop w:val="0"/>
          <w:marBottom w:val="0"/>
          <w:divBdr>
            <w:top w:val="none" w:sz="0" w:space="0" w:color="auto"/>
            <w:left w:val="none" w:sz="0" w:space="0" w:color="auto"/>
            <w:bottom w:val="none" w:sz="0" w:space="0" w:color="auto"/>
            <w:right w:val="none" w:sz="0" w:space="0" w:color="auto"/>
          </w:divBdr>
        </w:div>
        <w:div w:id="131990254">
          <w:marLeft w:val="0"/>
          <w:marRight w:val="0"/>
          <w:marTop w:val="0"/>
          <w:marBottom w:val="0"/>
          <w:divBdr>
            <w:top w:val="none" w:sz="0" w:space="0" w:color="auto"/>
            <w:left w:val="none" w:sz="0" w:space="0" w:color="auto"/>
            <w:bottom w:val="none" w:sz="0" w:space="0" w:color="auto"/>
            <w:right w:val="none" w:sz="0" w:space="0" w:color="auto"/>
          </w:divBdr>
        </w:div>
        <w:div w:id="134839823">
          <w:marLeft w:val="0"/>
          <w:marRight w:val="0"/>
          <w:marTop w:val="0"/>
          <w:marBottom w:val="0"/>
          <w:divBdr>
            <w:top w:val="none" w:sz="0" w:space="0" w:color="auto"/>
            <w:left w:val="none" w:sz="0" w:space="0" w:color="auto"/>
            <w:bottom w:val="none" w:sz="0" w:space="0" w:color="auto"/>
            <w:right w:val="none" w:sz="0" w:space="0" w:color="auto"/>
          </w:divBdr>
        </w:div>
        <w:div w:id="144006074">
          <w:marLeft w:val="0"/>
          <w:marRight w:val="0"/>
          <w:marTop w:val="0"/>
          <w:marBottom w:val="0"/>
          <w:divBdr>
            <w:top w:val="none" w:sz="0" w:space="0" w:color="auto"/>
            <w:left w:val="none" w:sz="0" w:space="0" w:color="auto"/>
            <w:bottom w:val="none" w:sz="0" w:space="0" w:color="auto"/>
            <w:right w:val="none" w:sz="0" w:space="0" w:color="auto"/>
          </w:divBdr>
        </w:div>
        <w:div w:id="150564919">
          <w:marLeft w:val="0"/>
          <w:marRight w:val="0"/>
          <w:marTop w:val="0"/>
          <w:marBottom w:val="0"/>
          <w:divBdr>
            <w:top w:val="none" w:sz="0" w:space="0" w:color="auto"/>
            <w:left w:val="none" w:sz="0" w:space="0" w:color="auto"/>
            <w:bottom w:val="none" w:sz="0" w:space="0" w:color="auto"/>
            <w:right w:val="none" w:sz="0" w:space="0" w:color="auto"/>
          </w:divBdr>
        </w:div>
        <w:div w:id="157309937">
          <w:marLeft w:val="0"/>
          <w:marRight w:val="0"/>
          <w:marTop w:val="0"/>
          <w:marBottom w:val="0"/>
          <w:divBdr>
            <w:top w:val="none" w:sz="0" w:space="0" w:color="auto"/>
            <w:left w:val="none" w:sz="0" w:space="0" w:color="auto"/>
            <w:bottom w:val="none" w:sz="0" w:space="0" w:color="auto"/>
            <w:right w:val="none" w:sz="0" w:space="0" w:color="auto"/>
          </w:divBdr>
        </w:div>
        <w:div w:id="157963827">
          <w:marLeft w:val="0"/>
          <w:marRight w:val="0"/>
          <w:marTop w:val="0"/>
          <w:marBottom w:val="0"/>
          <w:divBdr>
            <w:top w:val="none" w:sz="0" w:space="0" w:color="auto"/>
            <w:left w:val="none" w:sz="0" w:space="0" w:color="auto"/>
            <w:bottom w:val="none" w:sz="0" w:space="0" w:color="auto"/>
            <w:right w:val="none" w:sz="0" w:space="0" w:color="auto"/>
          </w:divBdr>
        </w:div>
        <w:div w:id="159857432">
          <w:marLeft w:val="0"/>
          <w:marRight w:val="0"/>
          <w:marTop w:val="0"/>
          <w:marBottom w:val="0"/>
          <w:divBdr>
            <w:top w:val="none" w:sz="0" w:space="0" w:color="auto"/>
            <w:left w:val="none" w:sz="0" w:space="0" w:color="auto"/>
            <w:bottom w:val="none" w:sz="0" w:space="0" w:color="auto"/>
            <w:right w:val="none" w:sz="0" w:space="0" w:color="auto"/>
          </w:divBdr>
        </w:div>
        <w:div w:id="160433727">
          <w:marLeft w:val="0"/>
          <w:marRight w:val="0"/>
          <w:marTop w:val="0"/>
          <w:marBottom w:val="0"/>
          <w:divBdr>
            <w:top w:val="none" w:sz="0" w:space="0" w:color="auto"/>
            <w:left w:val="none" w:sz="0" w:space="0" w:color="auto"/>
            <w:bottom w:val="none" w:sz="0" w:space="0" w:color="auto"/>
            <w:right w:val="none" w:sz="0" w:space="0" w:color="auto"/>
          </w:divBdr>
        </w:div>
        <w:div w:id="166137074">
          <w:marLeft w:val="0"/>
          <w:marRight w:val="0"/>
          <w:marTop w:val="0"/>
          <w:marBottom w:val="0"/>
          <w:divBdr>
            <w:top w:val="none" w:sz="0" w:space="0" w:color="auto"/>
            <w:left w:val="none" w:sz="0" w:space="0" w:color="auto"/>
            <w:bottom w:val="none" w:sz="0" w:space="0" w:color="auto"/>
            <w:right w:val="none" w:sz="0" w:space="0" w:color="auto"/>
          </w:divBdr>
        </w:div>
        <w:div w:id="167406219">
          <w:marLeft w:val="0"/>
          <w:marRight w:val="0"/>
          <w:marTop w:val="0"/>
          <w:marBottom w:val="0"/>
          <w:divBdr>
            <w:top w:val="none" w:sz="0" w:space="0" w:color="auto"/>
            <w:left w:val="none" w:sz="0" w:space="0" w:color="auto"/>
            <w:bottom w:val="none" w:sz="0" w:space="0" w:color="auto"/>
            <w:right w:val="none" w:sz="0" w:space="0" w:color="auto"/>
          </w:divBdr>
        </w:div>
        <w:div w:id="167865451">
          <w:marLeft w:val="0"/>
          <w:marRight w:val="0"/>
          <w:marTop w:val="0"/>
          <w:marBottom w:val="0"/>
          <w:divBdr>
            <w:top w:val="none" w:sz="0" w:space="0" w:color="auto"/>
            <w:left w:val="none" w:sz="0" w:space="0" w:color="auto"/>
            <w:bottom w:val="none" w:sz="0" w:space="0" w:color="auto"/>
            <w:right w:val="none" w:sz="0" w:space="0" w:color="auto"/>
          </w:divBdr>
        </w:div>
        <w:div w:id="171650476">
          <w:marLeft w:val="0"/>
          <w:marRight w:val="0"/>
          <w:marTop w:val="0"/>
          <w:marBottom w:val="0"/>
          <w:divBdr>
            <w:top w:val="none" w:sz="0" w:space="0" w:color="auto"/>
            <w:left w:val="none" w:sz="0" w:space="0" w:color="auto"/>
            <w:bottom w:val="none" w:sz="0" w:space="0" w:color="auto"/>
            <w:right w:val="none" w:sz="0" w:space="0" w:color="auto"/>
          </w:divBdr>
        </w:div>
        <w:div w:id="173808655">
          <w:marLeft w:val="0"/>
          <w:marRight w:val="0"/>
          <w:marTop w:val="0"/>
          <w:marBottom w:val="0"/>
          <w:divBdr>
            <w:top w:val="none" w:sz="0" w:space="0" w:color="auto"/>
            <w:left w:val="none" w:sz="0" w:space="0" w:color="auto"/>
            <w:bottom w:val="none" w:sz="0" w:space="0" w:color="auto"/>
            <w:right w:val="none" w:sz="0" w:space="0" w:color="auto"/>
          </w:divBdr>
        </w:div>
        <w:div w:id="175191303">
          <w:marLeft w:val="0"/>
          <w:marRight w:val="0"/>
          <w:marTop w:val="0"/>
          <w:marBottom w:val="0"/>
          <w:divBdr>
            <w:top w:val="none" w:sz="0" w:space="0" w:color="auto"/>
            <w:left w:val="none" w:sz="0" w:space="0" w:color="auto"/>
            <w:bottom w:val="none" w:sz="0" w:space="0" w:color="auto"/>
            <w:right w:val="none" w:sz="0" w:space="0" w:color="auto"/>
          </w:divBdr>
        </w:div>
        <w:div w:id="178087874">
          <w:marLeft w:val="0"/>
          <w:marRight w:val="0"/>
          <w:marTop w:val="0"/>
          <w:marBottom w:val="0"/>
          <w:divBdr>
            <w:top w:val="none" w:sz="0" w:space="0" w:color="auto"/>
            <w:left w:val="none" w:sz="0" w:space="0" w:color="auto"/>
            <w:bottom w:val="none" w:sz="0" w:space="0" w:color="auto"/>
            <w:right w:val="none" w:sz="0" w:space="0" w:color="auto"/>
          </w:divBdr>
        </w:div>
        <w:div w:id="180093978">
          <w:marLeft w:val="0"/>
          <w:marRight w:val="0"/>
          <w:marTop w:val="0"/>
          <w:marBottom w:val="0"/>
          <w:divBdr>
            <w:top w:val="none" w:sz="0" w:space="0" w:color="auto"/>
            <w:left w:val="none" w:sz="0" w:space="0" w:color="auto"/>
            <w:bottom w:val="none" w:sz="0" w:space="0" w:color="auto"/>
            <w:right w:val="none" w:sz="0" w:space="0" w:color="auto"/>
          </w:divBdr>
        </w:div>
        <w:div w:id="183831276">
          <w:marLeft w:val="0"/>
          <w:marRight w:val="0"/>
          <w:marTop w:val="0"/>
          <w:marBottom w:val="0"/>
          <w:divBdr>
            <w:top w:val="none" w:sz="0" w:space="0" w:color="auto"/>
            <w:left w:val="none" w:sz="0" w:space="0" w:color="auto"/>
            <w:bottom w:val="none" w:sz="0" w:space="0" w:color="auto"/>
            <w:right w:val="none" w:sz="0" w:space="0" w:color="auto"/>
          </w:divBdr>
        </w:div>
        <w:div w:id="193346739">
          <w:marLeft w:val="0"/>
          <w:marRight w:val="0"/>
          <w:marTop w:val="0"/>
          <w:marBottom w:val="0"/>
          <w:divBdr>
            <w:top w:val="none" w:sz="0" w:space="0" w:color="auto"/>
            <w:left w:val="none" w:sz="0" w:space="0" w:color="auto"/>
            <w:bottom w:val="none" w:sz="0" w:space="0" w:color="auto"/>
            <w:right w:val="none" w:sz="0" w:space="0" w:color="auto"/>
          </w:divBdr>
        </w:div>
        <w:div w:id="203374764">
          <w:marLeft w:val="0"/>
          <w:marRight w:val="0"/>
          <w:marTop w:val="0"/>
          <w:marBottom w:val="0"/>
          <w:divBdr>
            <w:top w:val="none" w:sz="0" w:space="0" w:color="auto"/>
            <w:left w:val="none" w:sz="0" w:space="0" w:color="auto"/>
            <w:bottom w:val="none" w:sz="0" w:space="0" w:color="auto"/>
            <w:right w:val="none" w:sz="0" w:space="0" w:color="auto"/>
          </w:divBdr>
        </w:div>
        <w:div w:id="205535081">
          <w:marLeft w:val="0"/>
          <w:marRight w:val="0"/>
          <w:marTop w:val="0"/>
          <w:marBottom w:val="0"/>
          <w:divBdr>
            <w:top w:val="none" w:sz="0" w:space="0" w:color="auto"/>
            <w:left w:val="none" w:sz="0" w:space="0" w:color="auto"/>
            <w:bottom w:val="none" w:sz="0" w:space="0" w:color="auto"/>
            <w:right w:val="none" w:sz="0" w:space="0" w:color="auto"/>
          </w:divBdr>
        </w:div>
        <w:div w:id="208495678">
          <w:marLeft w:val="0"/>
          <w:marRight w:val="0"/>
          <w:marTop w:val="0"/>
          <w:marBottom w:val="0"/>
          <w:divBdr>
            <w:top w:val="none" w:sz="0" w:space="0" w:color="auto"/>
            <w:left w:val="none" w:sz="0" w:space="0" w:color="auto"/>
            <w:bottom w:val="none" w:sz="0" w:space="0" w:color="auto"/>
            <w:right w:val="none" w:sz="0" w:space="0" w:color="auto"/>
          </w:divBdr>
        </w:div>
        <w:div w:id="213320253">
          <w:marLeft w:val="0"/>
          <w:marRight w:val="0"/>
          <w:marTop w:val="0"/>
          <w:marBottom w:val="0"/>
          <w:divBdr>
            <w:top w:val="none" w:sz="0" w:space="0" w:color="auto"/>
            <w:left w:val="none" w:sz="0" w:space="0" w:color="auto"/>
            <w:bottom w:val="none" w:sz="0" w:space="0" w:color="auto"/>
            <w:right w:val="none" w:sz="0" w:space="0" w:color="auto"/>
          </w:divBdr>
        </w:div>
        <w:div w:id="213582741">
          <w:marLeft w:val="0"/>
          <w:marRight w:val="0"/>
          <w:marTop w:val="0"/>
          <w:marBottom w:val="0"/>
          <w:divBdr>
            <w:top w:val="none" w:sz="0" w:space="0" w:color="auto"/>
            <w:left w:val="none" w:sz="0" w:space="0" w:color="auto"/>
            <w:bottom w:val="none" w:sz="0" w:space="0" w:color="auto"/>
            <w:right w:val="none" w:sz="0" w:space="0" w:color="auto"/>
          </w:divBdr>
        </w:div>
        <w:div w:id="217061428">
          <w:marLeft w:val="0"/>
          <w:marRight w:val="0"/>
          <w:marTop w:val="0"/>
          <w:marBottom w:val="0"/>
          <w:divBdr>
            <w:top w:val="none" w:sz="0" w:space="0" w:color="auto"/>
            <w:left w:val="none" w:sz="0" w:space="0" w:color="auto"/>
            <w:bottom w:val="none" w:sz="0" w:space="0" w:color="auto"/>
            <w:right w:val="none" w:sz="0" w:space="0" w:color="auto"/>
          </w:divBdr>
        </w:div>
        <w:div w:id="218521315">
          <w:marLeft w:val="0"/>
          <w:marRight w:val="0"/>
          <w:marTop w:val="0"/>
          <w:marBottom w:val="0"/>
          <w:divBdr>
            <w:top w:val="none" w:sz="0" w:space="0" w:color="auto"/>
            <w:left w:val="none" w:sz="0" w:space="0" w:color="auto"/>
            <w:bottom w:val="none" w:sz="0" w:space="0" w:color="auto"/>
            <w:right w:val="none" w:sz="0" w:space="0" w:color="auto"/>
          </w:divBdr>
        </w:div>
        <w:div w:id="219247201">
          <w:marLeft w:val="0"/>
          <w:marRight w:val="0"/>
          <w:marTop w:val="0"/>
          <w:marBottom w:val="0"/>
          <w:divBdr>
            <w:top w:val="none" w:sz="0" w:space="0" w:color="auto"/>
            <w:left w:val="none" w:sz="0" w:space="0" w:color="auto"/>
            <w:bottom w:val="none" w:sz="0" w:space="0" w:color="auto"/>
            <w:right w:val="none" w:sz="0" w:space="0" w:color="auto"/>
          </w:divBdr>
        </w:div>
        <w:div w:id="221134384">
          <w:marLeft w:val="0"/>
          <w:marRight w:val="0"/>
          <w:marTop w:val="0"/>
          <w:marBottom w:val="0"/>
          <w:divBdr>
            <w:top w:val="none" w:sz="0" w:space="0" w:color="auto"/>
            <w:left w:val="none" w:sz="0" w:space="0" w:color="auto"/>
            <w:bottom w:val="none" w:sz="0" w:space="0" w:color="auto"/>
            <w:right w:val="none" w:sz="0" w:space="0" w:color="auto"/>
          </w:divBdr>
        </w:div>
        <w:div w:id="224610889">
          <w:marLeft w:val="0"/>
          <w:marRight w:val="0"/>
          <w:marTop w:val="0"/>
          <w:marBottom w:val="0"/>
          <w:divBdr>
            <w:top w:val="none" w:sz="0" w:space="0" w:color="auto"/>
            <w:left w:val="none" w:sz="0" w:space="0" w:color="auto"/>
            <w:bottom w:val="none" w:sz="0" w:space="0" w:color="auto"/>
            <w:right w:val="none" w:sz="0" w:space="0" w:color="auto"/>
          </w:divBdr>
        </w:div>
        <w:div w:id="224802255">
          <w:marLeft w:val="0"/>
          <w:marRight w:val="0"/>
          <w:marTop w:val="0"/>
          <w:marBottom w:val="0"/>
          <w:divBdr>
            <w:top w:val="none" w:sz="0" w:space="0" w:color="auto"/>
            <w:left w:val="none" w:sz="0" w:space="0" w:color="auto"/>
            <w:bottom w:val="none" w:sz="0" w:space="0" w:color="auto"/>
            <w:right w:val="none" w:sz="0" w:space="0" w:color="auto"/>
          </w:divBdr>
        </w:div>
        <w:div w:id="226646647">
          <w:marLeft w:val="0"/>
          <w:marRight w:val="0"/>
          <w:marTop w:val="0"/>
          <w:marBottom w:val="0"/>
          <w:divBdr>
            <w:top w:val="none" w:sz="0" w:space="0" w:color="auto"/>
            <w:left w:val="none" w:sz="0" w:space="0" w:color="auto"/>
            <w:bottom w:val="none" w:sz="0" w:space="0" w:color="auto"/>
            <w:right w:val="none" w:sz="0" w:space="0" w:color="auto"/>
          </w:divBdr>
        </w:div>
        <w:div w:id="227231295">
          <w:marLeft w:val="0"/>
          <w:marRight w:val="0"/>
          <w:marTop w:val="0"/>
          <w:marBottom w:val="0"/>
          <w:divBdr>
            <w:top w:val="none" w:sz="0" w:space="0" w:color="auto"/>
            <w:left w:val="none" w:sz="0" w:space="0" w:color="auto"/>
            <w:bottom w:val="none" w:sz="0" w:space="0" w:color="auto"/>
            <w:right w:val="none" w:sz="0" w:space="0" w:color="auto"/>
          </w:divBdr>
        </w:div>
        <w:div w:id="229389409">
          <w:marLeft w:val="0"/>
          <w:marRight w:val="0"/>
          <w:marTop w:val="0"/>
          <w:marBottom w:val="0"/>
          <w:divBdr>
            <w:top w:val="none" w:sz="0" w:space="0" w:color="auto"/>
            <w:left w:val="none" w:sz="0" w:space="0" w:color="auto"/>
            <w:bottom w:val="none" w:sz="0" w:space="0" w:color="auto"/>
            <w:right w:val="none" w:sz="0" w:space="0" w:color="auto"/>
          </w:divBdr>
        </w:div>
        <w:div w:id="230124238">
          <w:marLeft w:val="0"/>
          <w:marRight w:val="0"/>
          <w:marTop w:val="0"/>
          <w:marBottom w:val="0"/>
          <w:divBdr>
            <w:top w:val="none" w:sz="0" w:space="0" w:color="auto"/>
            <w:left w:val="none" w:sz="0" w:space="0" w:color="auto"/>
            <w:bottom w:val="none" w:sz="0" w:space="0" w:color="auto"/>
            <w:right w:val="none" w:sz="0" w:space="0" w:color="auto"/>
          </w:divBdr>
        </w:div>
        <w:div w:id="230389853">
          <w:marLeft w:val="0"/>
          <w:marRight w:val="0"/>
          <w:marTop w:val="0"/>
          <w:marBottom w:val="0"/>
          <w:divBdr>
            <w:top w:val="none" w:sz="0" w:space="0" w:color="auto"/>
            <w:left w:val="none" w:sz="0" w:space="0" w:color="auto"/>
            <w:bottom w:val="none" w:sz="0" w:space="0" w:color="auto"/>
            <w:right w:val="none" w:sz="0" w:space="0" w:color="auto"/>
          </w:divBdr>
        </w:div>
        <w:div w:id="232081765">
          <w:marLeft w:val="0"/>
          <w:marRight w:val="0"/>
          <w:marTop w:val="0"/>
          <w:marBottom w:val="0"/>
          <w:divBdr>
            <w:top w:val="none" w:sz="0" w:space="0" w:color="auto"/>
            <w:left w:val="none" w:sz="0" w:space="0" w:color="auto"/>
            <w:bottom w:val="none" w:sz="0" w:space="0" w:color="auto"/>
            <w:right w:val="none" w:sz="0" w:space="0" w:color="auto"/>
          </w:divBdr>
        </w:div>
        <w:div w:id="237713063">
          <w:marLeft w:val="0"/>
          <w:marRight w:val="0"/>
          <w:marTop w:val="0"/>
          <w:marBottom w:val="0"/>
          <w:divBdr>
            <w:top w:val="none" w:sz="0" w:space="0" w:color="auto"/>
            <w:left w:val="none" w:sz="0" w:space="0" w:color="auto"/>
            <w:bottom w:val="none" w:sz="0" w:space="0" w:color="auto"/>
            <w:right w:val="none" w:sz="0" w:space="0" w:color="auto"/>
          </w:divBdr>
        </w:div>
        <w:div w:id="241452317">
          <w:marLeft w:val="0"/>
          <w:marRight w:val="0"/>
          <w:marTop w:val="0"/>
          <w:marBottom w:val="0"/>
          <w:divBdr>
            <w:top w:val="none" w:sz="0" w:space="0" w:color="auto"/>
            <w:left w:val="none" w:sz="0" w:space="0" w:color="auto"/>
            <w:bottom w:val="none" w:sz="0" w:space="0" w:color="auto"/>
            <w:right w:val="none" w:sz="0" w:space="0" w:color="auto"/>
          </w:divBdr>
        </w:div>
        <w:div w:id="241989749">
          <w:marLeft w:val="0"/>
          <w:marRight w:val="0"/>
          <w:marTop w:val="0"/>
          <w:marBottom w:val="0"/>
          <w:divBdr>
            <w:top w:val="none" w:sz="0" w:space="0" w:color="auto"/>
            <w:left w:val="none" w:sz="0" w:space="0" w:color="auto"/>
            <w:bottom w:val="none" w:sz="0" w:space="0" w:color="auto"/>
            <w:right w:val="none" w:sz="0" w:space="0" w:color="auto"/>
          </w:divBdr>
        </w:div>
        <w:div w:id="243492013">
          <w:marLeft w:val="0"/>
          <w:marRight w:val="0"/>
          <w:marTop w:val="0"/>
          <w:marBottom w:val="0"/>
          <w:divBdr>
            <w:top w:val="none" w:sz="0" w:space="0" w:color="auto"/>
            <w:left w:val="none" w:sz="0" w:space="0" w:color="auto"/>
            <w:bottom w:val="none" w:sz="0" w:space="0" w:color="auto"/>
            <w:right w:val="none" w:sz="0" w:space="0" w:color="auto"/>
          </w:divBdr>
        </w:div>
        <w:div w:id="243803650">
          <w:marLeft w:val="0"/>
          <w:marRight w:val="0"/>
          <w:marTop w:val="0"/>
          <w:marBottom w:val="0"/>
          <w:divBdr>
            <w:top w:val="none" w:sz="0" w:space="0" w:color="auto"/>
            <w:left w:val="none" w:sz="0" w:space="0" w:color="auto"/>
            <w:bottom w:val="none" w:sz="0" w:space="0" w:color="auto"/>
            <w:right w:val="none" w:sz="0" w:space="0" w:color="auto"/>
          </w:divBdr>
        </w:div>
        <w:div w:id="248008263">
          <w:marLeft w:val="0"/>
          <w:marRight w:val="0"/>
          <w:marTop w:val="0"/>
          <w:marBottom w:val="0"/>
          <w:divBdr>
            <w:top w:val="none" w:sz="0" w:space="0" w:color="auto"/>
            <w:left w:val="none" w:sz="0" w:space="0" w:color="auto"/>
            <w:bottom w:val="none" w:sz="0" w:space="0" w:color="auto"/>
            <w:right w:val="none" w:sz="0" w:space="0" w:color="auto"/>
          </w:divBdr>
        </w:div>
        <w:div w:id="249778151">
          <w:marLeft w:val="0"/>
          <w:marRight w:val="0"/>
          <w:marTop w:val="0"/>
          <w:marBottom w:val="0"/>
          <w:divBdr>
            <w:top w:val="none" w:sz="0" w:space="0" w:color="auto"/>
            <w:left w:val="none" w:sz="0" w:space="0" w:color="auto"/>
            <w:bottom w:val="none" w:sz="0" w:space="0" w:color="auto"/>
            <w:right w:val="none" w:sz="0" w:space="0" w:color="auto"/>
          </w:divBdr>
        </w:div>
        <w:div w:id="254555689">
          <w:marLeft w:val="0"/>
          <w:marRight w:val="0"/>
          <w:marTop w:val="0"/>
          <w:marBottom w:val="0"/>
          <w:divBdr>
            <w:top w:val="none" w:sz="0" w:space="0" w:color="auto"/>
            <w:left w:val="none" w:sz="0" w:space="0" w:color="auto"/>
            <w:bottom w:val="none" w:sz="0" w:space="0" w:color="auto"/>
            <w:right w:val="none" w:sz="0" w:space="0" w:color="auto"/>
          </w:divBdr>
        </w:div>
        <w:div w:id="260771119">
          <w:marLeft w:val="0"/>
          <w:marRight w:val="0"/>
          <w:marTop w:val="0"/>
          <w:marBottom w:val="0"/>
          <w:divBdr>
            <w:top w:val="none" w:sz="0" w:space="0" w:color="auto"/>
            <w:left w:val="none" w:sz="0" w:space="0" w:color="auto"/>
            <w:bottom w:val="none" w:sz="0" w:space="0" w:color="auto"/>
            <w:right w:val="none" w:sz="0" w:space="0" w:color="auto"/>
          </w:divBdr>
        </w:div>
        <w:div w:id="260914581">
          <w:marLeft w:val="0"/>
          <w:marRight w:val="0"/>
          <w:marTop w:val="0"/>
          <w:marBottom w:val="0"/>
          <w:divBdr>
            <w:top w:val="none" w:sz="0" w:space="0" w:color="auto"/>
            <w:left w:val="none" w:sz="0" w:space="0" w:color="auto"/>
            <w:bottom w:val="none" w:sz="0" w:space="0" w:color="auto"/>
            <w:right w:val="none" w:sz="0" w:space="0" w:color="auto"/>
          </w:divBdr>
        </w:div>
        <w:div w:id="265315103">
          <w:marLeft w:val="0"/>
          <w:marRight w:val="0"/>
          <w:marTop w:val="0"/>
          <w:marBottom w:val="0"/>
          <w:divBdr>
            <w:top w:val="none" w:sz="0" w:space="0" w:color="auto"/>
            <w:left w:val="none" w:sz="0" w:space="0" w:color="auto"/>
            <w:bottom w:val="none" w:sz="0" w:space="0" w:color="auto"/>
            <w:right w:val="none" w:sz="0" w:space="0" w:color="auto"/>
          </w:divBdr>
        </w:div>
        <w:div w:id="268392391">
          <w:marLeft w:val="0"/>
          <w:marRight w:val="0"/>
          <w:marTop w:val="0"/>
          <w:marBottom w:val="0"/>
          <w:divBdr>
            <w:top w:val="none" w:sz="0" w:space="0" w:color="auto"/>
            <w:left w:val="none" w:sz="0" w:space="0" w:color="auto"/>
            <w:bottom w:val="none" w:sz="0" w:space="0" w:color="auto"/>
            <w:right w:val="none" w:sz="0" w:space="0" w:color="auto"/>
          </w:divBdr>
        </w:div>
        <w:div w:id="274289378">
          <w:marLeft w:val="0"/>
          <w:marRight w:val="0"/>
          <w:marTop w:val="0"/>
          <w:marBottom w:val="0"/>
          <w:divBdr>
            <w:top w:val="none" w:sz="0" w:space="0" w:color="auto"/>
            <w:left w:val="none" w:sz="0" w:space="0" w:color="auto"/>
            <w:bottom w:val="none" w:sz="0" w:space="0" w:color="auto"/>
            <w:right w:val="none" w:sz="0" w:space="0" w:color="auto"/>
          </w:divBdr>
        </w:div>
        <w:div w:id="275138402">
          <w:marLeft w:val="0"/>
          <w:marRight w:val="0"/>
          <w:marTop w:val="0"/>
          <w:marBottom w:val="0"/>
          <w:divBdr>
            <w:top w:val="none" w:sz="0" w:space="0" w:color="auto"/>
            <w:left w:val="none" w:sz="0" w:space="0" w:color="auto"/>
            <w:bottom w:val="none" w:sz="0" w:space="0" w:color="auto"/>
            <w:right w:val="none" w:sz="0" w:space="0" w:color="auto"/>
          </w:divBdr>
        </w:div>
        <w:div w:id="281351810">
          <w:marLeft w:val="0"/>
          <w:marRight w:val="0"/>
          <w:marTop w:val="0"/>
          <w:marBottom w:val="0"/>
          <w:divBdr>
            <w:top w:val="none" w:sz="0" w:space="0" w:color="auto"/>
            <w:left w:val="none" w:sz="0" w:space="0" w:color="auto"/>
            <w:bottom w:val="none" w:sz="0" w:space="0" w:color="auto"/>
            <w:right w:val="none" w:sz="0" w:space="0" w:color="auto"/>
          </w:divBdr>
        </w:div>
        <w:div w:id="282002935">
          <w:marLeft w:val="0"/>
          <w:marRight w:val="0"/>
          <w:marTop w:val="0"/>
          <w:marBottom w:val="0"/>
          <w:divBdr>
            <w:top w:val="none" w:sz="0" w:space="0" w:color="auto"/>
            <w:left w:val="none" w:sz="0" w:space="0" w:color="auto"/>
            <w:bottom w:val="none" w:sz="0" w:space="0" w:color="auto"/>
            <w:right w:val="none" w:sz="0" w:space="0" w:color="auto"/>
          </w:divBdr>
        </w:div>
        <w:div w:id="287704238">
          <w:marLeft w:val="0"/>
          <w:marRight w:val="0"/>
          <w:marTop w:val="0"/>
          <w:marBottom w:val="0"/>
          <w:divBdr>
            <w:top w:val="none" w:sz="0" w:space="0" w:color="auto"/>
            <w:left w:val="none" w:sz="0" w:space="0" w:color="auto"/>
            <w:bottom w:val="none" w:sz="0" w:space="0" w:color="auto"/>
            <w:right w:val="none" w:sz="0" w:space="0" w:color="auto"/>
          </w:divBdr>
        </w:div>
        <w:div w:id="290285083">
          <w:marLeft w:val="0"/>
          <w:marRight w:val="0"/>
          <w:marTop w:val="0"/>
          <w:marBottom w:val="0"/>
          <w:divBdr>
            <w:top w:val="none" w:sz="0" w:space="0" w:color="auto"/>
            <w:left w:val="none" w:sz="0" w:space="0" w:color="auto"/>
            <w:bottom w:val="none" w:sz="0" w:space="0" w:color="auto"/>
            <w:right w:val="none" w:sz="0" w:space="0" w:color="auto"/>
          </w:divBdr>
        </w:div>
        <w:div w:id="295523982">
          <w:marLeft w:val="0"/>
          <w:marRight w:val="0"/>
          <w:marTop w:val="0"/>
          <w:marBottom w:val="0"/>
          <w:divBdr>
            <w:top w:val="none" w:sz="0" w:space="0" w:color="auto"/>
            <w:left w:val="none" w:sz="0" w:space="0" w:color="auto"/>
            <w:bottom w:val="none" w:sz="0" w:space="0" w:color="auto"/>
            <w:right w:val="none" w:sz="0" w:space="0" w:color="auto"/>
          </w:divBdr>
        </w:div>
        <w:div w:id="295649811">
          <w:marLeft w:val="0"/>
          <w:marRight w:val="0"/>
          <w:marTop w:val="0"/>
          <w:marBottom w:val="0"/>
          <w:divBdr>
            <w:top w:val="none" w:sz="0" w:space="0" w:color="auto"/>
            <w:left w:val="none" w:sz="0" w:space="0" w:color="auto"/>
            <w:bottom w:val="none" w:sz="0" w:space="0" w:color="auto"/>
            <w:right w:val="none" w:sz="0" w:space="0" w:color="auto"/>
          </w:divBdr>
        </w:div>
        <w:div w:id="301471375">
          <w:marLeft w:val="0"/>
          <w:marRight w:val="0"/>
          <w:marTop w:val="0"/>
          <w:marBottom w:val="0"/>
          <w:divBdr>
            <w:top w:val="none" w:sz="0" w:space="0" w:color="auto"/>
            <w:left w:val="none" w:sz="0" w:space="0" w:color="auto"/>
            <w:bottom w:val="none" w:sz="0" w:space="0" w:color="auto"/>
            <w:right w:val="none" w:sz="0" w:space="0" w:color="auto"/>
          </w:divBdr>
        </w:div>
        <w:div w:id="302124470">
          <w:marLeft w:val="0"/>
          <w:marRight w:val="0"/>
          <w:marTop w:val="0"/>
          <w:marBottom w:val="0"/>
          <w:divBdr>
            <w:top w:val="none" w:sz="0" w:space="0" w:color="auto"/>
            <w:left w:val="none" w:sz="0" w:space="0" w:color="auto"/>
            <w:bottom w:val="none" w:sz="0" w:space="0" w:color="auto"/>
            <w:right w:val="none" w:sz="0" w:space="0" w:color="auto"/>
          </w:divBdr>
        </w:div>
        <w:div w:id="302928301">
          <w:marLeft w:val="0"/>
          <w:marRight w:val="0"/>
          <w:marTop w:val="0"/>
          <w:marBottom w:val="0"/>
          <w:divBdr>
            <w:top w:val="none" w:sz="0" w:space="0" w:color="auto"/>
            <w:left w:val="none" w:sz="0" w:space="0" w:color="auto"/>
            <w:bottom w:val="none" w:sz="0" w:space="0" w:color="auto"/>
            <w:right w:val="none" w:sz="0" w:space="0" w:color="auto"/>
          </w:divBdr>
        </w:div>
        <w:div w:id="311714162">
          <w:marLeft w:val="0"/>
          <w:marRight w:val="0"/>
          <w:marTop w:val="0"/>
          <w:marBottom w:val="0"/>
          <w:divBdr>
            <w:top w:val="none" w:sz="0" w:space="0" w:color="auto"/>
            <w:left w:val="none" w:sz="0" w:space="0" w:color="auto"/>
            <w:bottom w:val="none" w:sz="0" w:space="0" w:color="auto"/>
            <w:right w:val="none" w:sz="0" w:space="0" w:color="auto"/>
          </w:divBdr>
        </w:div>
        <w:div w:id="313919849">
          <w:marLeft w:val="0"/>
          <w:marRight w:val="0"/>
          <w:marTop w:val="0"/>
          <w:marBottom w:val="0"/>
          <w:divBdr>
            <w:top w:val="none" w:sz="0" w:space="0" w:color="auto"/>
            <w:left w:val="none" w:sz="0" w:space="0" w:color="auto"/>
            <w:bottom w:val="none" w:sz="0" w:space="0" w:color="auto"/>
            <w:right w:val="none" w:sz="0" w:space="0" w:color="auto"/>
          </w:divBdr>
        </w:div>
        <w:div w:id="318309320">
          <w:marLeft w:val="0"/>
          <w:marRight w:val="0"/>
          <w:marTop w:val="0"/>
          <w:marBottom w:val="0"/>
          <w:divBdr>
            <w:top w:val="none" w:sz="0" w:space="0" w:color="auto"/>
            <w:left w:val="none" w:sz="0" w:space="0" w:color="auto"/>
            <w:bottom w:val="none" w:sz="0" w:space="0" w:color="auto"/>
            <w:right w:val="none" w:sz="0" w:space="0" w:color="auto"/>
          </w:divBdr>
        </w:div>
        <w:div w:id="322003327">
          <w:marLeft w:val="0"/>
          <w:marRight w:val="0"/>
          <w:marTop w:val="0"/>
          <w:marBottom w:val="0"/>
          <w:divBdr>
            <w:top w:val="none" w:sz="0" w:space="0" w:color="auto"/>
            <w:left w:val="none" w:sz="0" w:space="0" w:color="auto"/>
            <w:bottom w:val="none" w:sz="0" w:space="0" w:color="auto"/>
            <w:right w:val="none" w:sz="0" w:space="0" w:color="auto"/>
          </w:divBdr>
        </w:div>
        <w:div w:id="325088276">
          <w:marLeft w:val="0"/>
          <w:marRight w:val="0"/>
          <w:marTop w:val="0"/>
          <w:marBottom w:val="0"/>
          <w:divBdr>
            <w:top w:val="none" w:sz="0" w:space="0" w:color="auto"/>
            <w:left w:val="none" w:sz="0" w:space="0" w:color="auto"/>
            <w:bottom w:val="none" w:sz="0" w:space="0" w:color="auto"/>
            <w:right w:val="none" w:sz="0" w:space="0" w:color="auto"/>
          </w:divBdr>
        </w:div>
        <w:div w:id="326058607">
          <w:marLeft w:val="0"/>
          <w:marRight w:val="0"/>
          <w:marTop w:val="0"/>
          <w:marBottom w:val="0"/>
          <w:divBdr>
            <w:top w:val="none" w:sz="0" w:space="0" w:color="auto"/>
            <w:left w:val="none" w:sz="0" w:space="0" w:color="auto"/>
            <w:bottom w:val="none" w:sz="0" w:space="0" w:color="auto"/>
            <w:right w:val="none" w:sz="0" w:space="0" w:color="auto"/>
          </w:divBdr>
        </w:div>
        <w:div w:id="327442450">
          <w:marLeft w:val="0"/>
          <w:marRight w:val="0"/>
          <w:marTop w:val="0"/>
          <w:marBottom w:val="0"/>
          <w:divBdr>
            <w:top w:val="none" w:sz="0" w:space="0" w:color="auto"/>
            <w:left w:val="none" w:sz="0" w:space="0" w:color="auto"/>
            <w:bottom w:val="none" w:sz="0" w:space="0" w:color="auto"/>
            <w:right w:val="none" w:sz="0" w:space="0" w:color="auto"/>
          </w:divBdr>
        </w:div>
        <w:div w:id="339282422">
          <w:marLeft w:val="0"/>
          <w:marRight w:val="0"/>
          <w:marTop w:val="0"/>
          <w:marBottom w:val="0"/>
          <w:divBdr>
            <w:top w:val="none" w:sz="0" w:space="0" w:color="auto"/>
            <w:left w:val="none" w:sz="0" w:space="0" w:color="auto"/>
            <w:bottom w:val="none" w:sz="0" w:space="0" w:color="auto"/>
            <w:right w:val="none" w:sz="0" w:space="0" w:color="auto"/>
          </w:divBdr>
        </w:div>
        <w:div w:id="349183924">
          <w:marLeft w:val="0"/>
          <w:marRight w:val="0"/>
          <w:marTop w:val="0"/>
          <w:marBottom w:val="0"/>
          <w:divBdr>
            <w:top w:val="none" w:sz="0" w:space="0" w:color="auto"/>
            <w:left w:val="none" w:sz="0" w:space="0" w:color="auto"/>
            <w:bottom w:val="none" w:sz="0" w:space="0" w:color="auto"/>
            <w:right w:val="none" w:sz="0" w:space="0" w:color="auto"/>
          </w:divBdr>
        </w:div>
        <w:div w:id="351497013">
          <w:marLeft w:val="0"/>
          <w:marRight w:val="0"/>
          <w:marTop w:val="0"/>
          <w:marBottom w:val="0"/>
          <w:divBdr>
            <w:top w:val="none" w:sz="0" w:space="0" w:color="auto"/>
            <w:left w:val="none" w:sz="0" w:space="0" w:color="auto"/>
            <w:bottom w:val="none" w:sz="0" w:space="0" w:color="auto"/>
            <w:right w:val="none" w:sz="0" w:space="0" w:color="auto"/>
          </w:divBdr>
        </w:div>
        <w:div w:id="352078735">
          <w:marLeft w:val="0"/>
          <w:marRight w:val="0"/>
          <w:marTop w:val="0"/>
          <w:marBottom w:val="0"/>
          <w:divBdr>
            <w:top w:val="none" w:sz="0" w:space="0" w:color="auto"/>
            <w:left w:val="none" w:sz="0" w:space="0" w:color="auto"/>
            <w:bottom w:val="none" w:sz="0" w:space="0" w:color="auto"/>
            <w:right w:val="none" w:sz="0" w:space="0" w:color="auto"/>
          </w:divBdr>
        </w:div>
        <w:div w:id="354576436">
          <w:marLeft w:val="0"/>
          <w:marRight w:val="0"/>
          <w:marTop w:val="0"/>
          <w:marBottom w:val="0"/>
          <w:divBdr>
            <w:top w:val="none" w:sz="0" w:space="0" w:color="auto"/>
            <w:left w:val="none" w:sz="0" w:space="0" w:color="auto"/>
            <w:bottom w:val="none" w:sz="0" w:space="0" w:color="auto"/>
            <w:right w:val="none" w:sz="0" w:space="0" w:color="auto"/>
          </w:divBdr>
        </w:div>
        <w:div w:id="354890680">
          <w:marLeft w:val="0"/>
          <w:marRight w:val="0"/>
          <w:marTop w:val="0"/>
          <w:marBottom w:val="0"/>
          <w:divBdr>
            <w:top w:val="none" w:sz="0" w:space="0" w:color="auto"/>
            <w:left w:val="none" w:sz="0" w:space="0" w:color="auto"/>
            <w:bottom w:val="none" w:sz="0" w:space="0" w:color="auto"/>
            <w:right w:val="none" w:sz="0" w:space="0" w:color="auto"/>
          </w:divBdr>
        </w:div>
        <w:div w:id="356541145">
          <w:marLeft w:val="0"/>
          <w:marRight w:val="0"/>
          <w:marTop w:val="0"/>
          <w:marBottom w:val="0"/>
          <w:divBdr>
            <w:top w:val="none" w:sz="0" w:space="0" w:color="auto"/>
            <w:left w:val="none" w:sz="0" w:space="0" w:color="auto"/>
            <w:bottom w:val="none" w:sz="0" w:space="0" w:color="auto"/>
            <w:right w:val="none" w:sz="0" w:space="0" w:color="auto"/>
          </w:divBdr>
        </w:div>
        <w:div w:id="356543774">
          <w:marLeft w:val="0"/>
          <w:marRight w:val="0"/>
          <w:marTop w:val="0"/>
          <w:marBottom w:val="0"/>
          <w:divBdr>
            <w:top w:val="none" w:sz="0" w:space="0" w:color="auto"/>
            <w:left w:val="none" w:sz="0" w:space="0" w:color="auto"/>
            <w:bottom w:val="none" w:sz="0" w:space="0" w:color="auto"/>
            <w:right w:val="none" w:sz="0" w:space="0" w:color="auto"/>
          </w:divBdr>
        </w:div>
        <w:div w:id="359548892">
          <w:marLeft w:val="0"/>
          <w:marRight w:val="0"/>
          <w:marTop w:val="0"/>
          <w:marBottom w:val="0"/>
          <w:divBdr>
            <w:top w:val="none" w:sz="0" w:space="0" w:color="auto"/>
            <w:left w:val="none" w:sz="0" w:space="0" w:color="auto"/>
            <w:bottom w:val="none" w:sz="0" w:space="0" w:color="auto"/>
            <w:right w:val="none" w:sz="0" w:space="0" w:color="auto"/>
          </w:divBdr>
        </w:div>
        <w:div w:id="361396593">
          <w:marLeft w:val="0"/>
          <w:marRight w:val="0"/>
          <w:marTop w:val="0"/>
          <w:marBottom w:val="0"/>
          <w:divBdr>
            <w:top w:val="none" w:sz="0" w:space="0" w:color="auto"/>
            <w:left w:val="none" w:sz="0" w:space="0" w:color="auto"/>
            <w:bottom w:val="none" w:sz="0" w:space="0" w:color="auto"/>
            <w:right w:val="none" w:sz="0" w:space="0" w:color="auto"/>
          </w:divBdr>
        </w:div>
        <w:div w:id="361829362">
          <w:marLeft w:val="0"/>
          <w:marRight w:val="0"/>
          <w:marTop w:val="0"/>
          <w:marBottom w:val="0"/>
          <w:divBdr>
            <w:top w:val="none" w:sz="0" w:space="0" w:color="auto"/>
            <w:left w:val="none" w:sz="0" w:space="0" w:color="auto"/>
            <w:bottom w:val="none" w:sz="0" w:space="0" w:color="auto"/>
            <w:right w:val="none" w:sz="0" w:space="0" w:color="auto"/>
          </w:divBdr>
        </w:div>
        <w:div w:id="363213719">
          <w:marLeft w:val="0"/>
          <w:marRight w:val="0"/>
          <w:marTop w:val="0"/>
          <w:marBottom w:val="0"/>
          <w:divBdr>
            <w:top w:val="none" w:sz="0" w:space="0" w:color="auto"/>
            <w:left w:val="none" w:sz="0" w:space="0" w:color="auto"/>
            <w:bottom w:val="none" w:sz="0" w:space="0" w:color="auto"/>
            <w:right w:val="none" w:sz="0" w:space="0" w:color="auto"/>
          </w:divBdr>
        </w:div>
        <w:div w:id="365839174">
          <w:marLeft w:val="0"/>
          <w:marRight w:val="0"/>
          <w:marTop w:val="0"/>
          <w:marBottom w:val="0"/>
          <w:divBdr>
            <w:top w:val="none" w:sz="0" w:space="0" w:color="auto"/>
            <w:left w:val="none" w:sz="0" w:space="0" w:color="auto"/>
            <w:bottom w:val="none" w:sz="0" w:space="0" w:color="auto"/>
            <w:right w:val="none" w:sz="0" w:space="0" w:color="auto"/>
          </w:divBdr>
        </w:div>
        <w:div w:id="368921587">
          <w:marLeft w:val="0"/>
          <w:marRight w:val="0"/>
          <w:marTop w:val="0"/>
          <w:marBottom w:val="0"/>
          <w:divBdr>
            <w:top w:val="none" w:sz="0" w:space="0" w:color="auto"/>
            <w:left w:val="none" w:sz="0" w:space="0" w:color="auto"/>
            <w:bottom w:val="none" w:sz="0" w:space="0" w:color="auto"/>
            <w:right w:val="none" w:sz="0" w:space="0" w:color="auto"/>
          </w:divBdr>
        </w:div>
        <w:div w:id="371005967">
          <w:marLeft w:val="0"/>
          <w:marRight w:val="0"/>
          <w:marTop w:val="0"/>
          <w:marBottom w:val="0"/>
          <w:divBdr>
            <w:top w:val="none" w:sz="0" w:space="0" w:color="auto"/>
            <w:left w:val="none" w:sz="0" w:space="0" w:color="auto"/>
            <w:bottom w:val="none" w:sz="0" w:space="0" w:color="auto"/>
            <w:right w:val="none" w:sz="0" w:space="0" w:color="auto"/>
          </w:divBdr>
        </w:div>
        <w:div w:id="375980602">
          <w:marLeft w:val="0"/>
          <w:marRight w:val="0"/>
          <w:marTop w:val="0"/>
          <w:marBottom w:val="0"/>
          <w:divBdr>
            <w:top w:val="none" w:sz="0" w:space="0" w:color="auto"/>
            <w:left w:val="none" w:sz="0" w:space="0" w:color="auto"/>
            <w:bottom w:val="none" w:sz="0" w:space="0" w:color="auto"/>
            <w:right w:val="none" w:sz="0" w:space="0" w:color="auto"/>
          </w:divBdr>
        </w:div>
        <w:div w:id="378280849">
          <w:marLeft w:val="0"/>
          <w:marRight w:val="0"/>
          <w:marTop w:val="0"/>
          <w:marBottom w:val="0"/>
          <w:divBdr>
            <w:top w:val="none" w:sz="0" w:space="0" w:color="auto"/>
            <w:left w:val="none" w:sz="0" w:space="0" w:color="auto"/>
            <w:bottom w:val="none" w:sz="0" w:space="0" w:color="auto"/>
            <w:right w:val="none" w:sz="0" w:space="0" w:color="auto"/>
          </w:divBdr>
        </w:div>
        <w:div w:id="379397872">
          <w:marLeft w:val="0"/>
          <w:marRight w:val="0"/>
          <w:marTop w:val="0"/>
          <w:marBottom w:val="0"/>
          <w:divBdr>
            <w:top w:val="none" w:sz="0" w:space="0" w:color="auto"/>
            <w:left w:val="none" w:sz="0" w:space="0" w:color="auto"/>
            <w:bottom w:val="none" w:sz="0" w:space="0" w:color="auto"/>
            <w:right w:val="none" w:sz="0" w:space="0" w:color="auto"/>
          </w:divBdr>
        </w:div>
        <w:div w:id="380443019">
          <w:marLeft w:val="0"/>
          <w:marRight w:val="0"/>
          <w:marTop w:val="0"/>
          <w:marBottom w:val="0"/>
          <w:divBdr>
            <w:top w:val="none" w:sz="0" w:space="0" w:color="auto"/>
            <w:left w:val="none" w:sz="0" w:space="0" w:color="auto"/>
            <w:bottom w:val="none" w:sz="0" w:space="0" w:color="auto"/>
            <w:right w:val="none" w:sz="0" w:space="0" w:color="auto"/>
          </w:divBdr>
        </w:div>
        <w:div w:id="382601805">
          <w:marLeft w:val="0"/>
          <w:marRight w:val="0"/>
          <w:marTop w:val="0"/>
          <w:marBottom w:val="0"/>
          <w:divBdr>
            <w:top w:val="none" w:sz="0" w:space="0" w:color="auto"/>
            <w:left w:val="none" w:sz="0" w:space="0" w:color="auto"/>
            <w:bottom w:val="none" w:sz="0" w:space="0" w:color="auto"/>
            <w:right w:val="none" w:sz="0" w:space="0" w:color="auto"/>
          </w:divBdr>
        </w:div>
        <w:div w:id="382868415">
          <w:marLeft w:val="0"/>
          <w:marRight w:val="0"/>
          <w:marTop w:val="0"/>
          <w:marBottom w:val="0"/>
          <w:divBdr>
            <w:top w:val="none" w:sz="0" w:space="0" w:color="auto"/>
            <w:left w:val="none" w:sz="0" w:space="0" w:color="auto"/>
            <w:bottom w:val="none" w:sz="0" w:space="0" w:color="auto"/>
            <w:right w:val="none" w:sz="0" w:space="0" w:color="auto"/>
          </w:divBdr>
        </w:div>
        <w:div w:id="383140411">
          <w:marLeft w:val="0"/>
          <w:marRight w:val="0"/>
          <w:marTop w:val="0"/>
          <w:marBottom w:val="0"/>
          <w:divBdr>
            <w:top w:val="none" w:sz="0" w:space="0" w:color="auto"/>
            <w:left w:val="none" w:sz="0" w:space="0" w:color="auto"/>
            <w:bottom w:val="none" w:sz="0" w:space="0" w:color="auto"/>
            <w:right w:val="none" w:sz="0" w:space="0" w:color="auto"/>
          </w:divBdr>
        </w:div>
        <w:div w:id="383791747">
          <w:marLeft w:val="0"/>
          <w:marRight w:val="0"/>
          <w:marTop w:val="0"/>
          <w:marBottom w:val="0"/>
          <w:divBdr>
            <w:top w:val="none" w:sz="0" w:space="0" w:color="auto"/>
            <w:left w:val="none" w:sz="0" w:space="0" w:color="auto"/>
            <w:bottom w:val="none" w:sz="0" w:space="0" w:color="auto"/>
            <w:right w:val="none" w:sz="0" w:space="0" w:color="auto"/>
          </w:divBdr>
        </w:div>
        <w:div w:id="387345255">
          <w:marLeft w:val="0"/>
          <w:marRight w:val="0"/>
          <w:marTop w:val="0"/>
          <w:marBottom w:val="0"/>
          <w:divBdr>
            <w:top w:val="none" w:sz="0" w:space="0" w:color="auto"/>
            <w:left w:val="none" w:sz="0" w:space="0" w:color="auto"/>
            <w:bottom w:val="none" w:sz="0" w:space="0" w:color="auto"/>
            <w:right w:val="none" w:sz="0" w:space="0" w:color="auto"/>
          </w:divBdr>
        </w:div>
        <w:div w:id="389423114">
          <w:marLeft w:val="0"/>
          <w:marRight w:val="0"/>
          <w:marTop w:val="0"/>
          <w:marBottom w:val="0"/>
          <w:divBdr>
            <w:top w:val="none" w:sz="0" w:space="0" w:color="auto"/>
            <w:left w:val="none" w:sz="0" w:space="0" w:color="auto"/>
            <w:bottom w:val="none" w:sz="0" w:space="0" w:color="auto"/>
            <w:right w:val="none" w:sz="0" w:space="0" w:color="auto"/>
          </w:divBdr>
        </w:div>
        <w:div w:id="402610338">
          <w:marLeft w:val="0"/>
          <w:marRight w:val="0"/>
          <w:marTop w:val="0"/>
          <w:marBottom w:val="0"/>
          <w:divBdr>
            <w:top w:val="none" w:sz="0" w:space="0" w:color="auto"/>
            <w:left w:val="none" w:sz="0" w:space="0" w:color="auto"/>
            <w:bottom w:val="none" w:sz="0" w:space="0" w:color="auto"/>
            <w:right w:val="none" w:sz="0" w:space="0" w:color="auto"/>
          </w:divBdr>
        </w:div>
        <w:div w:id="404685456">
          <w:marLeft w:val="0"/>
          <w:marRight w:val="0"/>
          <w:marTop w:val="0"/>
          <w:marBottom w:val="0"/>
          <w:divBdr>
            <w:top w:val="none" w:sz="0" w:space="0" w:color="auto"/>
            <w:left w:val="none" w:sz="0" w:space="0" w:color="auto"/>
            <w:bottom w:val="none" w:sz="0" w:space="0" w:color="auto"/>
            <w:right w:val="none" w:sz="0" w:space="0" w:color="auto"/>
          </w:divBdr>
        </w:div>
        <w:div w:id="405493541">
          <w:marLeft w:val="0"/>
          <w:marRight w:val="0"/>
          <w:marTop w:val="0"/>
          <w:marBottom w:val="0"/>
          <w:divBdr>
            <w:top w:val="none" w:sz="0" w:space="0" w:color="auto"/>
            <w:left w:val="none" w:sz="0" w:space="0" w:color="auto"/>
            <w:bottom w:val="none" w:sz="0" w:space="0" w:color="auto"/>
            <w:right w:val="none" w:sz="0" w:space="0" w:color="auto"/>
          </w:divBdr>
        </w:div>
        <w:div w:id="409741133">
          <w:marLeft w:val="0"/>
          <w:marRight w:val="0"/>
          <w:marTop w:val="0"/>
          <w:marBottom w:val="0"/>
          <w:divBdr>
            <w:top w:val="none" w:sz="0" w:space="0" w:color="auto"/>
            <w:left w:val="none" w:sz="0" w:space="0" w:color="auto"/>
            <w:bottom w:val="none" w:sz="0" w:space="0" w:color="auto"/>
            <w:right w:val="none" w:sz="0" w:space="0" w:color="auto"/>
          </w:divBdr>
        </w:div>
        <w:div w:id="411975360">
          <w:marLeft w:val="0"/>
          <w:marRight w:val="0"/>
          <w:marTop w:val="0"/>
          <w:marBottom w:val="0"/>
          <w:divBdr>
            <w:top w:val="none" w:sz="0" w:space="0" w:color="auto"/>
            <w:left w:val="none" w:sz="0" w:space="0" w:color="auto"/>
            <w:bottom w:val="none" w:sz="0" w:space="0" w:color="auto"/>
            <w:right w:val="none" w:sz="0" w:space="0" w:color="auto"/>
          </w:divBdr>
        </w:div>
        <w:div w:id="423574387">
          <w:marLeft w:val="0"/>
          <w:marRight w:val="0"/>
          <w:marTop w:val="0"/>
          <w:marBottom w:val="0"/>
          <w:divBdr>
            <w:top w:val="none" w:sz="0" w:space="0" w:color="auto"/>
            <w:left w:val="none" w:sz="0" w:space="0" w:color="auto"/>
            <w:bottom w:val="none" w:sz="0" w:space="0" w:color="auto"/>
            <w:right w:val="none" w:sz="0" w:space="0" w:color="auto"/>
          </w:divBdr>
        </w:div>
        <w:div w:id="424494629">
          <w:marLeft w:val="0"/>
          <w:marRight w:val="0"/>
          <w:marTop w:val="0"/>
          <w:marBottom w:val="0"/>
          <w:divBdr>
            <w:top w:val="none" w:sz="0" w:space="0" w:color="auto"/>
            <w:left w:val="none" w:sz="0" w:space="0" w:color="auto"/>
            <w:bottom w:val="none" w:sz="0" w:space="0" w:color="auto"/>
            <w:right w:val="none" w:sz="0" w:space="0" w:color="auto"/>
          </w:divBdr>
        </w:div>
        <w:div w:id="424544963">
          <w:marLeft w:val="0"/>
          <w:marRight w:val="0"/>
          <w:marTop w:val="0"/>
          <w:marBottom w:val="0"/>
          <w:divBdr>
            <w:top w:val="none" w:sz="0" w:space="0" w:color="auto"/>
            <w:left w:val="none" w:sz="0" w:space="0" w:color="auto"/>
            <w:bottom w:val="none" w:sz="0" w:space="0" w:color="auto"/>
            <w:right w:val="none" w:sz="0" w:space="0" w:color="auto"/>
          </w:divBdr>
        </w:div>
        <w:div w:id="425611538">
          <w:marLeft w:val="0"/>
          <w:marRight w:val="0"/>
          <w:marTop w:val="0"/>
          <w:marBottom w:val="0"/>
          <w:divBdr>
            <w:top w:val="none" w:sz="0" w:space="0" w:color="auto"/>
            <w:left w:val="none" w:sz="0" w:space="0" w:color="auto"/>
            <w:bottom w:val="none" w:sz="0" w:space="0" w:color="auto"/>
            <w:right w:val="none" w:sz="0" w:space="0" w:color="auto"/>
          </w:divBdr>
        </w:div>
        <w:div w:id="428896124">
          <w:marLeft w:val="0"/>
          <w:marRight w:val="0"/>
          <w:marTop w:val="0"/>
          <w:marBottom w:val="0"/>
          <w:divBdr>
            <w:top w:val="none" w:sz="0" w:space="0" w:color="auto"/>
            <w:left w:val="none" w:sz="0" w:space="0" w:color="auto"/>
            <w:bottom w:val="none" w:sz="0" w:space="0" w:color="auto"/>
            <w:right w:val="none" w:sz="0" w:space="0" w:color="auto"/>
          </w:divBdr>
        </w:div>
        <w:div w:id="433326194">
          <w:marLeft w:val="0"/>
          <w:marRight w:val="0"/>
          <w:marTop w:val="0"/>
          <w:marBottom w:val="0"/>
          <w:divBdr>
            <w:top w:val="none" w:sz="0" w:space="0" w:color="auto"/>
            <w:left w:val="none" w:sz="0" w:space="0" w:color="auto"/>
            <w:bottom w:val="none" w:sz="0" w:space="0" w:color="auto"/>
            <w:right w:val="none" w:sz="0" w:space="0" w:color="auto"/>
          </w:divBdr>
        </w:div>
        <w:div w:id="433475023">
          <w:marLeft w:val="0"/>
          <w:marRight w:val="0"/>
          <w:marTop w:val="0"/>
          <w:marBottom w:val="0"/>
          <w:divBdr>
            <w:top w:val="none" w:sz="0" w:space="0" w:color="auto"/>
            <w:left w:val="none" w:sz="0" w:space="0" w:color="auto"/>
            <w:bottom w:val="none" w:sz="0" w:space="0" w:color="auto"/>
            <w:right w:val="none" w:sz="0" w:space="0" w:color="auto"/>
          </w:divBdr>
        </w:div>
        <w:div w:id="433673003">
          <w:marLeft w:val="0"/>
          <w:marRight w:val="0"/>
          <w:marTop w:val="0"/>
          <w:marBottom w:val="0"/>
          <w:divBdr>
            <w:top w:val="none" w:sz="0" w:space="0" w:color="auto"/>
            <w:left w:val="none" w:sz="0" w:space="0" w:color="auto"/>
            <w:bottom w:val="none" w:sz="0" w:space="0" w:color="auto"/>
            <w:right w:val="none" w:sz="0" w:space="0" w:color="auto"/>
          </w:divBdr>
        </w:div>
        <w:div w:id="434717846">
          <w:marLeft w:val="0"/>
          <w:marRight w:val="0"/>
          <w:marTop w:val="0"/>
          <w:marBottom w:val="0"/>
          <w:divBdr>
            <w:top w:val="none" w:sz="0" w:space="0" w:color="auto"/>
            <w:left w:val="none" w:sz="0" w:space="0" w:color="auto"/>
            <w:bottom w:val="none" w:sz="0" w:space="0" w:color="auto"/>
            <w:right w:val="none" w:sz="0" w:space="0" w:color="auto"/>
          </w:divBdr>
        </w:div>
        <w:div w:id="436557632">
          <w:marLeft w:val="0"/>
          <w:marRight w:val="0"/>
          <w:marTop w:val="0"/>
          <w:marBottom w:val="0"/>
          <w:divBdr>
            <w:top w:val="none" w:sz="0" w:space="0" w:color="auto"/>
            <w:left w:val="none" w:sz="0" w:space="0" w:color="auto"/>
            <w:bottom w:val="none" w:sz="0" w:space="0" w:color="auto"/>
            <w:right w:val="none" w:sz="0" w:space="0" w:color="auto"/>
          </w:divBdr>
        </w:div>
        <w:div w:id="441266075">
          <w:marLeft w:val="0"/>
          <w:marRight w:val="0"/>
          <w:marTop w:val="0"/>
          <w:marBottom w:val="0"/>
          <w:divBdr>
            <w:top w:val="none" w:sz="0" w:space="0" w:color="auto"/>
            <w:left w:val="none" w:sz="0" w:space="0" w:color="auto"/>
            <w:bottom w:val="none" w:sz="0" w:space="0" w:color="auto"/>
            <w:right w:val="none" w:sz="0" w:space="0" w:color="auto"/>
          </w:divBdr>
        </w:div>
        <w:div w:id="444814893">
          <w:marLeft w:val="0"/>
          <w:marRight w:val="0"/>
          <w:marTop w:val="0"/>
          <w:marBottom w:val="0"/>
          <w:divBdr>
            <w:top w:val="none" w:sz="0" w:space="0" w:color="auto"/>
            <w:left w:val="none" w:sz="0" w:space="0" w:color="auto"/>
            <w:bottom w:val="none" w:sz="0" w:space="0" w:color="auto"/>
            <w:right w:val="none" w:sz="0" w:space="0" w:color="auto"/>
          </w:divBdr>
        </w:div>
        <w:div w:id="447049663">
          <w:marLeft w:val="0"/>
          <w:marRight w:val="0"/>
          <w:marTop w:val="0"/>
          <w:marBottom w:val="0"/>
          <w:divBdr>
            <w:top w:val="none" w:sz="0" w:space="0" w:color="auto"/>
            <w:left w:val="none" w:sz="0" w:space="0" w:color="auto"/>
            <w:bottom w:val="none" w:sz="0" w:space="0" w:color="auto"/>
            <w:right w:val="none" w:sz="0" w:space="0" w:color="auto"/>
          </w:divBdr>
        </w:div>
        <w:div w:id="447818556">
          <w:marLeft w:val="0"/>
          <w:marRight w:val="0"/>
          <w:marTop w:val="0"/>
          <w:marBottom w:val="0"/>
          <w:divBdr>
            <w:top w:val="none" w:sz="0" w:space="0" w:color="auto"/>
            <w:left w:val="none" w:sz="0" w:space="0" w:color="auto"/>
            <w:bottom w:val="none" w:sz="0" w:space="0" w:color="auto"/>
            <w:right w:val="none" w:sz="0" w:space="0" w:color="auto"/>
          </w:divBdr>
        </w:div>
        <w:div w:id="451368094">
          <w:marLeft w:val="0"/>
          <w:marRight w:val="0"/>
          <w:marTop w:val="0"/>
          <w:marBottom w:val="0"/>
          <w:divBdr>
            <w:top w:val="none" w:sz="0" w:space="0" w:color="auto"/>
            <w:left w:val="none" w:sz="0" w:space="0" w:color="auto"/>
            <w:bottom w:val="none" w:sz="0" w:space="0" w:color="auto"/>
            <w:right w:val="none" w:sz="0" w:space="0" w:color="auto"/>
          </w:divBdr>
        </w:div>
        <w:div w:id="455026016">
          <w:marLeft w:val="0"/>
          <w:marRight w:val="0"/>
          <w:marTop w:val="0"/>
          <w:marBottom w:val="0"/>
          <w:divBdr>
            <w:top w:val="none" w:sz="0" w:space="0" w:color="auto"/>
            <w:left w:val="none" w:sz="0" w:space="0" w:color="auto"/>
            <w:bottom w:val="none" w:sz="0" w:space="0" w:color="auto"/>
            <w:right w:val="none" w:sz="0" w:space="0" w:color="auto"/>
          </w:divBdr>
        </w:div>
        <w:div w:id="456487058">
          <w:marLeft w:val="0"/>
          <w:marRight w:val="0"/>
          <w:marTop w:val="0"/>
          <w:marBottom w:val="0"/>
          <w:divBdr>
            <w:top w:val="none" w:sz="0" w:space="0" w:color="auto"/>
            <w:left w:val="none" w:sz="0" w:space="0" w:color="auto"/>
            <w:bottom w:val="none" w:sz="0" w:space="0" w:color="auto"/>
            <w:right w:val="none" w:sz="0" w:space="0" w:color="auto"/>
          </w:divBdr>
        </w:div>
        <w:div w:id="458960811">
          <w:marLeft w:val="0"/>
          <w:marRight w:val="0"/>
          <w:marTop w:val="0"/>
          <w:marBottom w:val="0"/>
          <w:divBdr>
            <w:top w:val="none" w:sz="0" w:space="0" w:color="auto"/>
            <w:left w:val="none" w:sz="0" w:space="0" w:color="auto"/>
            <w:bottom w:val="none" w:sz="0" w:space="0" w:color="auto"/>
            <w:right w:val="none" w:sz="0" w:space="0" w:color="auto"/>
          </w:divBdr>
        </w:div>
        <w:div w:id="459686492">
          <w:marLeft w:val="0"/>
          <w:marRight w:val="0"/>
          <w:marTop w:val="0"/>
          <w:marBottom w:val="0"/>
          <w:divBdr>
            <w:top w:val="none" w:sz="0" w:space="0" w:color="auto"/>
            <w:left w:val="none" w:sz="0" w:space="0" w:color="auto"/>
            <w:bottom w:val="none" w:sz="0" w:space="0" w:color="auto"/>
            <w:right w:val="none" w:sz="0" w:space="0" w:color="auto"/>
          </w:divBdr>
        </w:div>
        <w:div w:id="466552046">
          <w:marLeft w:val="0"/>
          <w:marRight w:val="0"/>
          <w:marTop w:val="0"/>
          <w:marBottom w:val="0"/>
          <w:divBdr>
            <w:top w:val="none" w:sz="0" w:space="0" w:color="auto"/>
            <w:left w:val="none" w:sz="0" w:space="0" w:color="auto"/>
            <w:bottom w:val="none" w:sz="0" w:space="0" w:color="auto"/>
            <w:right w:val="none" w:sz="0" w:space="0" w:color="auto"/>
          </w:divBdr>
        </w:div>
        <w:div w:id="467093073">
          <w:marLeft w:val="0"/>
          <w:marRight w:val="0"/>
          <w:marTop w:val="0"/>
          <w:marBottom w:val="0"/>
          <w:divBdr>
            <w:top w:val="none" w:sz="0" w:space="0" w:color="auto"/>
            <w:left w:val="none" w:sz="0" w:space="0" w:color="auto"/>
            <w:bottom w:val="none" w:sz="0" w:space="0" w:color="auto"/>
            <w:right w:val="none" w:sz="0" w:space="0" w:color="auto"/>
          </w:divBdr>
        </w:div>
        <w:div w:id="468017615">
          <w:marLeft w:val="0"/>
          <w:marRight w:val="0"/>
          <w:marTop w:val="0"/>
          <w:marBottom w:val="0"/>
          <w:divBdr>
            <w:top w:val="none" w:sz="0" w:space="0" w:color="auto"/>
            <w:left w:val="none" w:sz="0" w:space="0" w:color="auto"/>
            <w:bottom w:val="none" w:sz="0" w:space="0" w:color="auto"/>
            <w:right w:val="none" w:sz="0" w:space="0" w:color="auto"/>
          </w:divBdr>
        </w:div>
        <w:div w:id="473258698">
          <w:marLeft w:val="0"/>
          <w:marRight w:val="0"/>
          <w:marTop w:val="0"/>
          <w:marBottom w:val="0"/>
          <w:divBdr>
            <w:top w:val="none" w:sz="0" w:space="0" w:color="auto"/>
            <w:left w:val="none" w:sz="0" w:space="0" w:color="auto"/>
            <w:bottom w:val="none" w:sz="0" w:space="0" w:color="auto"/>
            <w:right w:val="none" w:sz="0" w:space="0" w:color="auto"/>
          </w:divBdr>
        </w:div>
        <w:div w:id="476383711">
          <w:marLeft w:val="0"/>
          <w:marRight w:val="0"/>
          <w:marTop w:val="0"/>
          <w:marBottom w:val="0"/>
          <w:divBdr>
            <w:top w:val="none" w:sz="0" w:space="0" w:color="auto"/>
            <w:left w:val="none" w:sz="0" w:space="0" w:color="auto"/>
            <w:bottom w:val="none" w:sz="0" w:space="0" w:color="auto"/>
            <w:right w:val="none" w:sz="0" w:space="0" w:color="auto"/>
          </w:divBdr>
        </w:div>
        <w:div w:id="483350175">
          <w:marLeft w:val="0"/>
          <w:marRight w:val="0"/>
          <w:marTop w:val="0"/>
          <w:marBottom w:val="0"/>
          <w:divBdr>
            <w:top w:val="none" w:sz="0" w:space="0" w:color="auto"/>
            <w:left w:val="none" w:sz="0" w:space="0" w:color="auto"/>
            <w:bottom w:val="none" w:sz="0" w:space="0" w:color="auto"/>
            <w:right w:val="none" w:sz="0" w:space="0" w:color="auto"/>
          </w:divBdr>
        </w:div>
        <w:div w:id="483398963">
          <w:marLeft w:val="0"/>
          <w:marRight w:val="0"/>
          <w:marTop w:val="0"/>
          <w:marBottom w:val="0"/>
          <w:divBdr>
            <w:top w:val="none" w:sz="0" w:space="0" w:color="auto"/>
            <w:left w:val="none" w:sz="0" w:space="0" w:color="auto"/>
            <w:bottom w:val="none" w:sz="0" w:space="0" w:color="auto"/>
            <w:right w:val="none" w:sz="0" w:space="0" w:color="auto"/>
          </w:divBdr>
        </w:div>
        <w:div w:id="488638576">
          <w:marLeft w:val="0"/>
          <w:marRight w:val="0"/>
          <w:marTop w:val="0"/>
          <w:marBottom w:val="0"/>
          <w:divBdr>
            <w:top w:val="none" w:sz="0" w:space="0" w:color="auto"/>
            <w:left w:val="none" w:sz="0" w:space="0" w:color="auto"/>
            <w:bottom w:val="none" w:sz="0" w:space="0" w:color="auto"/>
            <w:right w:val="none" w:sz="0" w:space="0" w:color="auto"/>
          </w:divBdr>
        </w:div>
        <w:div w:id="489685368">
          <w:marLeft w:val="0"/>
          <w:marRight w:val="0"/>
          <w:marTop w:val="0"/>
          <w:marBottom w:val="0"/>
          <w:divBdr>
            <w:top w:val="none" w:sz="0" w:space="0" w:color="auto"/>
            <w:left w:val="none" w:sz="0" w:space="0" w:color="auto"/>
            <w:bottom w:val="none" w:sz="0" w:space="0" w:color="auto"/>
            <w:right w:val="none" w:sz="0" w:space="0" w:color="auto"/>
          </w:divBdr>
        </w:div>
        <w:div w:id="489760442">
          <w:marLeft w:val="0"/>
          <w:marRight w:val="0"/>
          <w:marTop w:val="0"/>
          <w:marBottom w:val="0"/>
          <w:divBdr>
            <w:top w:val="none" w:sz="0" w:space="0" w:color="auto"/>
            <w:left w:val="none" w:sz="0" w:space="0" w:color="auto"/>
            <w:bottom w:val="none" w:sz="0" w:space="0" w:color="auto"/>
            <w:right w:val="none" w:sz="0" w:space="0" w:color="auto"/>
          </w:divBdr>
        </w:div>
        <w:div w:id="489906399">
          <w:marLeft w:val="0"/>
          <w:marRight w:val="0"/>
          <w:marTop w:val="0"/>
          <w:marBottom w:val="0"/>
          <w:divBdr>
            <w:top w:val="none" w:sz="0" w:space="0" w:color="auto"/>
            <w:left w:val="none" w:sz="0" w:space="0" w:color="auto"/>
            <w:bottom w:val="none" w:sz="0" w:space="0" w:color="auto"/>
            <w:right w:val="none" w:sz="0" w:space="0" w:color="auto"/>
          </w:divBdr>
        </w:div>
        <w:div w:id="489907776">
          <w:marLeft w:val="0"/>
          <w:marRight w:val="0"/>
          <w:marTop w:val="0"/>
          <w:marBottom w:val="0"/>
          <w:divBdr>
            <w:top w:val="none" w:sz="0" w:space="0" w:color="auto"/>
            <w:left w:val="none" w:sz="0" w:space="0" w:color="auto"/>
            <w:bottom w:val="none" w:sz="0" w:space="0" w:color="auto"/>
            <w:right w:val="none" w:sz="0" w:space="0" w:color="auto"/>
          </w:divBdr>
        </w:div>
        <w:div w:id="490146027">
          <w:marLeft w:val="0"/>
          <w:marRight w:val="0"/>
          <w:marTop w:val="0"/>
          <w:marBottom w:val="0"/>
          <w:divBdr>
            <w:top w:val="none" w:sz="0" w:space="0" w:color="auto"/>
            <w:left w:val="none" w:sz="0" w:space="0" w:color="auto"/>
            <w:bottom w:val="none" w:sz="0" w:space="0" w:color="auto"/>
            <w:right w:val="none" w:sz="0" w:space="0" w:color="auto"/>
          </w:divBdr>
        </w:div>
        <w:div w:id="491218464">
          <w:marLeft w:val="0"/>
          <w:marRight w:val="0"/>
          <w:marTop w:val="0"/>
          <w:marBottom w:val="0"/>
          <w:divBdr>
            <w:top w:val="none" w:sz="0" w:space="0" w:color="auto"/>
            <w:left w:val="none" w:sz="0" w:space="0" w:color="auto"/>
            <w:bottom w:val="none" w:sz="0" w:space="0" w:color="auto"/>
            <w:right w:val="none" w:sz="0" w:space="0" w:color="auto"/>
          </w:divBdr>
        </w:div>
        <w:div w:id="491530875">
          <w:marLeft w:val="0"/>
          <w:marRight w:val="0"/>
          <w:marTop w:val="0"/>
          <w:marBottom w:val="0"/>
          <w:divBdr>
            <w:top w:val="none" w:sz="0" w:space="0" w:color="auto"/>
            <w:left w:val="none" w:sz="0" w:space="0" w:color="auto"/>
            <w:bottom w:val="none" w:sz="0" w:space="0" w:color="auto"/>
            <w:right w:val="none" w:sz="0" w:space="0" w:color="auto"/>
          </w:divBdr>
        </w:div>
        <w:div w:id="501360355">
          <w:marLeft w:val="0"/>
          <w:marRight w:val="0"/>
          <w:marTop w:val="0"/>
          <w:marBottom w:val="0"/>
          <w:divBdr>
            <w:top w:val="none" w:sz="0" w:space="0" w:color="auto"/>
            <w:left w:val="none" w:sz="0" w:space="0" w:color="auto"/>
            <w:bottom w:val="none" w:sz="0" w:space="0" w:color="auto"/>
            <w:right w:val="none" w:sz="0" w:space="0" w:color="auto"/>
          </w:divBdr>
        </w:div>
        <w:div w:id="502093440">
          <w:marLeft w:val="0"/>
          <w:marRight w:val="0"/>
          <w:marTop w:val="0"/>
          <w:marBottom w:val="0"/>
          <w:divBdr>
            <w:top w:val="none" w:sz="0" w:space="0" w:color="auto"/>
            <w:left w:val="none" w:sz="0" w:space="0" w:color="auto"/>
            <w:bottom w:val="none" w:sz="0" w:space="0" w:color="auto"/>
            <w:right w:val="none" w:sz="0" w:space="0" w:color="auto"/>
          </w:divBdr>
        </w:div>
        <w:div w:id="503907916">
          <w:marLeft w:val="0"/>
          <w:marRight w:val="0"/>
          <w:marTop w:val="0"/>
          <w:marBottom w:val="0"/>
          <w:divBdr>
            <w:top w:val="none" w:sz="0" w:space="0" w:color="auto"/>
            <w:left w:val="none" w:sz="0" w:space="0" w:color="auto"/>
            <w:bottom w:val="none" w:sz="0" w:space="0" w:color="auto"/>
            <w:right w:val="none" w:sz="0" w:space="0" w:color="auto"/>
          </w:divBdr>
        </w:div>
        <w:div w:id="504520573">
          <w:marLeft w:val="0"/>
          <w:marRight w:val="0"/>
          <w:marTop w:val="0"/>
          <w:marBottom w:val="0"/>
          <w:divBdr>
            <w:top w:val="none" w:sz="0" w:space="0" w:color="auto"/>
            <w:left w:val="none" w:sz="0" w:space="0" w:color="auto"/>
            <w:bottom w:val="none" w:sz="0" w:space="0" w:color="auto"/>
            <w:right w:val="none" w:sz="0" w:space="0" w:color="auto"/>
          </w:divBdr>
        </w:div>
        <w:div w:id="505637296">
          <w:marLeft w:val="0"/>
          <w:marRight w:val="0"/>
          <w:marTop w:val="0"/>
          <w:marBottom w:val="0"/>
          <w:divBdr>
            <w:top w:val="none" w:sz="0" w:space="0" w:color="auto"/>
            <w:left w:val="none" w:sz="0" w:space="0" w:color="auto"/>
            <w:bottom w:val="none" w:sz="0" w:space="0" w:color="auto"/>
            <w:right w:val="none" w:sz="0" w:space="0" w:color="auto"/>
          </w:divBdr>
        </w:div>
        <w:div w:id="508101010">
          <w:marLeft w:val="0"/>
          <w:marRight w:val="0"/>
          <w:marTop w:val="0"/>
          <w:marBottom w:val="0"/>
          <w:divBdr>
            <w:top w:val="none" w:sz="0" w:space="0" w:color="auto"/>
            <w:left w:val="none" w:sz="0" w:space="0" w:color="auto"/>
            <w:bottom w:val="none" w:sz="0" w:space="0" w:color="auto"/>
            <w:right w:val="none" w:sz="0" w:space="0" w:color="auto"/>
          </w:divBdr>
        </w:div>
        <w:div w:id="510532645">
          <w:marLeft w:val="0"/>
          <w:marRight w:val="0"/>
          <w:marTop w:val="0"/>
          <w:marBottom w:val="0"/>
          <w:divBdr>
            <w:top w:val="none" w:sz="0" w:space="0" w:color="auto"/>
            <w:left w:val="none" w:sz="0" w:space="0" w:color="auto"/>
            <w:bottom w:val="none" w:sz="0" w:space="0" w:color="auto"/>
            <w:right w:val="none" w:sz="0" w:space="0" w:color="auto"/>
          </w:divBdr>
        </w:div>
        <w:div w:id="513959507">
          <w:marLeft w:val="0"/>
          <w:marRight w:val="0"/>
          <w:marTop w:val="0"/>
          <w:marBottom w:val="0"/>
          <w:divBdr>
            <w:top w:val="none" w:sz="0" w:space="0" w:color="auto"/>
            <w:left w:val="none" w:sz="0" w:space="0" w:color="auto"/>
            <w:bottom w:val="none" w:sz="0" w:space="0" w:color="auto"/>
            <w:right w:val="none" w:sz="0" w:space="0" w:color="auto"/>
          </w:divBdr>
        </w:div>
        <w:div w:id="517080277">
          <w:marLeft w:val="0"/>
          <w:marRight w:val="0"/>
          <w:marTop w:val="0"/>
          <w:marBottom w:val="0"/>
          <w:divBdr>
            <w:top w:val="none" w:sz="0" w:space="0" w:color="auto"/>
            <w:left w:val="none" w:sz="0" w:space="0" w:color="auto"/>
            <w:bottom w:val="none" w:sz="0" w:space="0" w:color="auto"/>
            <w:right w:val="none" w:sz="0" w:space="0" w:color="auto"/>
          </w:divBdr>
        </w:div>
        <w:div w:id="519047119">
          <w:marLeft w:val="0"/>
          <w:marRight w:val="0"/>
          <w:marTop w:val="0"/>
          <w:marBottom w:val="0"/>
          <w:divBdr>
            <w:top w:val="none" w:sz="0" w:space="0" w:color="auto"/>
            <w:left w:val="none" w:sz="0" w:space="0" w:color="auto"/>
            <w:bottom w:val="none" w:sz="0" w:space="0" w:color="auto"/>
            <w:right w:val="none" w:sz="0" w:space="0" w:color="auto"/>
          </w:divBdr>
        </w:div>
        <w:div w:id="519121787">
          <w:marLeft w:val="0"/>
          <w:marRight w:val="0"/>
          <w:marTop w:val="0"/>
          <w:marBottom w:val="0"/>
          <w:divBdr>
            <w:top w:val="none" w:sz="0" w:space="0" w:color="auto"/>
            <w:left w:val="none" w:sz="0" w:space="0" w:color="auto"/>
            <w:bottom w:val="none" w:sz="0" w:space="0" w:color="auto"/>
            <w:right w:val="none" w:sz="0" w:space="0" w:color="auto"/>
          </w:divBdr>
        </w:div>
        <w:div w:id="519856464">
          <w:marLeft w:val="0"/>
          <w:marRight w:val="0"/>
          <w:marTop w:val="0"/>
          <w:marBottom w:val="0"/>
          <w:divBdr>
            <w:top w:val="none" w:sz="0" w:space="0" w:color="auto"/>
            <w:left w:val="none" w:sz="0" w:space="0" w:color="auto"/>
            <w:bottom w:val="none" w:sz="0" w:space="0" w:color="auto"/>
            <w:right w:val="none" w:sz="0" w:space="0" w:color="auto"/>
          </w:divBdr>
        </w:div>
        <w:div w:id="522745905">
          <w:marLeft w:val="0"/>
          <w:marRight w:val="0"/>
          <w:marTop w:val="0"/>
          <w:marBottom w:val="0"/>
          <w:divBdr>
            <w:top w:val="none" w:sz="0" w:space="0" w:color="auto"/>
            <w:left w:val="none" w:sz="0" w:space="0" w:color="auto"/>
            <w:bottom w:val="none" w:sz="0" w:space="0" w:color="auto"/>
            <w:right w:val="none" w:sz="0" w:space="0" w:color="auto"/>
          </w:divBdr>
        </w:div>
        <w:div w:id="526263064">
          <w:marLeft w:val="0"/>
          <w:marRight w:val="0"/>
          <w:marTop w:val="0"/>
          <w:marBottom w:val="0"/>
          <w:divBdr>
            <w:top w:val="none" w:sz="0" w:space="0" w:color="auto"/>
            <w:left w:val="none" w:sz="0" w:space="0" w:color="auto"/>
            <w:bottom w:val="none" w:sz="0" w:space="0" w:color="auto"/>
            <w:right w:val="none" w:sz="0" w:space="0" w:color="auto"/>
          </w:divBdr>
        </w:div>
        <w:div w:id="526910357">
          <w:marLeft w:val="0"/>
          <w:marRight w:val="0"/>
          <w:marTop w:val="0"/>
          <w:marBottom w:val="0"/>
          <w:divBdr>
            <w:top w:val="none" w:sz="0" w:space="0" w:color="auto"/>
            <w:left w:val="none" w:sz="0" w:space="0" w:color="auto"/>
            <w:bottom w:val="none" w:sz="0" w:space="0" w:color="auto"/>
            <w:right w:val="none" w:sz="0" w:space="0" w:color="auto"/>
          </w:divBdr>
        </w:div>
        <w:div w:id="529613079">
          <w:marLeft w:val="0"/>
          <w:marRight w:val="0"/>
          <w:marTop w:val="0"/>
          <w:marBottom w:val="0"/>
          <w:divBdr>
            <w:top w:val="none" w:sz="0" w:space="0" w:color="auto"/>
            <w:left w:val="none" w:sz="0" w:space="0" w:color="auto"/>
            <w:bottom w:val="none" w:sz="0" w:space="0" w:color="auto"/>
            <w:right w:val="none" w:sz="0" w:space="0" w:color="auto"/>
          </w:divBdr>
        </w:div>
        <w:div w:id="531842504">
          <w:marLeft w:val="0"/>
          <w:marRight w:val="0"/>
          <w:marTop w:val="0"/>
          <w:marBottom w:val="0"/>
          <w:divBdr>
            <w:top w:val="none" w:sz="0" w:space="0" w:color="auto"/>
            <w:left w:val="none" w:sz="0" w:space="0" w:color="auto"/>
            <w:bottom w:val="none" w:sz="0" w:space="0" w:color="auto"/>
            <w:right w:val="none" w:sz="0" w:space="0" w:color="auto"/>
          </w:divBdr>
        </w:div>
        <w:div w:id="538932110">
          <w:marLeft w:val="0"/>
          <w:marRight w:val="0"/>
          <w:marTop w:val="0"/>
          <w:marBottom w:val="0"/>
          <w:divBdr>
            <w:top w:val="none" w:sz="0" w:space="0" w:color="auto"/>
            <w:left w:val="none" w:sz="0" w:space="0" w:color="auto"/>
            <w:bottom w:val="none" w:sz="0" w:space="0" w:color="auto"/>
            <w:right w:val="none" w:sz="0" w:space="0" w:color="auto"/>
          </w:divBdr>
        </w:div>
        <w:div w:id="539898618">
          <w:marLeft w:val="0"/>
          <w:marRight w:val="0"/>
          <w:marTop w:val="0"/>
          <w:marBottom w:val="0"/>
          <w:divBdr>
            <w:top w:val="none" w:sz="0" w:space="0" w:color="auto"/>
            <w:left w:val="none" w:sz="0" w:space="0" w:color="auto"/>
            <w:bottom w:val="none" w:sz="0" w:space="0" w:color="auto"/>
            <w:right w:val="none" w:sz="0" w:space="0" w:color="auto"/>
          </w:divBdr>
        </w:div>
        <w:div w:id="543102669">
          <w:marLeft w:val="0"/>
          <w:marRight w:val="0"/>
          <w:marTop w:val="0"/>
          <w:marBottom w:val="0"/>
          <w:divBdr>
            <w:top w:val="none" w:sz="0" w:space="0" w:color="auto"/>
            <w:left w:val="none" w:sz="0" w:space="0" w:color="auto"/>
            <w:bottom w:val="none" w:sz="0" w:space="0" w:color="auto"/>
            <w:right w:val="none" w:sz="0" w:space="0" w:color="auto"/>
          </w:divBdr>
        </w:div>
        <w:div w:id="545609419">
          <w:marLeft w:val="0"/>
          <w:marRight w:val="0"/>
          <w:marTop w:val="0"/>
          <w:marBottom w:val="0"/>
          <w:divBdr>
            <w:top w:val="none" w:sz="0" w:space="0" w:color="auto"/>
            <w:left w:val="none" w:sz="0" w:space="0" w:color="auto"/>
            <w:bottom w:val="none" w:sz="0" w:space="0" w:color="auto"/>
            <w:right w:val="none" w:sz="0" w:space="0" w:color="auto"/>
          </w:divBdr>
        </w:div>
        <w:div w:id="549415300">
          <w:marLeft w:val="0"/>
          <w:marRight w:val="0"/>
          <w:marTop w:val="0"/>
          <w:marBottom w:val="0"/>
          <w:divBdr>
            <w:top w:val="none" w:sz="0" w:space="0" w:color="auto"/>
            <w:left w:val="none" w:sz="0" w:space="0" w:color="auto"/>
            <w:bottom w:val="none" w:sz="0" w:space="0" w:color="auto"/>
            <w:right w:val="none" w:sz="0" w:space="0" w:color="auto"/>
          </w:divBdr>
        </w:div>
        <w:div w:id="550003496">
          <w:marLeft w:val="0"/>
          <w:marRight w:val="0"/>
          <w:marTop w:val="0"/>
          <w:marBottom w:val="0"/>
          <w:divBdr>
            <w:top w:val="none" w:sz="0" w:space="0" w:color="auto"/>
            <w:left w:val="none" w:sz="0" w:space="0" w:color="auto"/>
            <w:bottom w:val="none" w:sz="0" w:space="0" w:color="auto"/>
            <w:right w:val="none" w:sz="0" w:space="0" w:color="auto"/>
          </w:divBdr>
        </w:div>
        <w:div w:id="550071909">
          <w:marLeft w:val="0"/>
          <w:marRight w:val="0"/>
          <w:marTop w:val="0"/>
          <w:marBottom w:val="0"/>
          <w:divBdr>
            <w:top w:val="none" w:sz="0" w:space="0" w:color="auto"/>
            <w:left w:val="none" w:sz="0" w:space="0" w:color="auto"/>
            <w:bottom w:val="none" w:sz="0" w:space="0" w:color="auto"/>
            <w:right w:val="none" w:sz="0" w:space="0" w:color="auto"/>
          </w:divBdr>
        </w:div>
        <w:div w:id="555046397">
          <w:marLeft w:val="0"/>
          <w:marRight w:val="0"/>
          <w:marTop w:val="0"/>
          <w:marBottom w:val="0"/>
          <w:divBdr>
            <w:top w:val="none" w:sz="0" w:space="0" w:color="auto"/>
            <w:left w:val="none" w:sz="0" w:space="0" w:color="auto"/>
            <w:bottom w:val="none" w:sz="0" w:space="0" w:color="auto"/>
            <w:right w:val="none" w:sz="0" w:space="0" w:color="auto"/>
          </w:divBdr>
        </w:div>
        <w:div w:id="567766043">
          <w:marLeft w:val="0"/>
          <w:marRight w:val="0"/>
          <w:marTop w:val="0"/>
          <w:marBottom w:val="0"/>
          <w:divBdr>
            <w:top w:val="none" w:sz="0" w:space="0" w:color="auto"/>
            <w:left w:val="none" w:sz="0" w:space="0" w:color="auto"/>
            <w:bottom w:val="none" w:sz="0" w:space="0" w:color="auto"/>
            <w:right w:val="none" w:sz="0" w:space="0" w:color="auto"/>
          </w:divBdr>
        </w:div>
        <w:div w:id="570577759">
          <w:marLeft w:val="0"/>
          <w:marRight w:val="0"/>
          <w:marTop w:val="0"/>
          <w:marBottom w:val="0"/>
          <w:divBdr>
            <w:top w:val="none" w:sz="0" w:space="0" w:color="auto"/>
            <w:left w:val="none" w:sz="0" w:space="0" w:color="auto"/>
            <w:bottom w:val="none" w:sz="0" w:space="0" w:color="auto"/>
            <w:right w:val="none" w:sz="0" w:space="0" w:color="auto"/>
          </w:divBdr>
        </w:div>
        <w:div w:id="577710744">
          <w:marLeft w:val="0"/>
          <w:marRight w:val="0"/>
          <w:marTop w:val="0"/>
          <w:marBottom w:val="0"/>
          <w:divBdr>
            <w:top w:val="none" w:sz="0" w:space="0" w:color="auto"/>
            <w:left w:val="none" w:sz="0" w:space="0" w:color="auto"/>
            <w:bottom w:val="none" w:sz="0" w:space="0" w:color="auto"/>
            <w:right w:val="none" w:sz="0" w:space="0" w:color="auto"/>
          </w:divBdr>
        </w:div>
        <w:div w:id="578095104">
          <w:marLeft w:val="0"/>
          <w:marRight w:val="0"/>
          <w:marTop w:val="0"/>
          <w:marBottom w:val="0"/>
          <w:divBdr>
            <w:top w:val="none" w:sz="0" w:space="0" w:color="auto"/>
            <w:left w:val="none" w:sz="0" w:space="0" w:color="auto"/>
            <w:bottom w:val="none" w:sz="0" w:space="0" w:color="auto"/>
            <w:right w:val="none" w:sz="0" w:space="0" w:color="auto"/>
          </w:divBdr>
        </w:div>
        <w:div w:id="578756538">
          <w:marLeft w:val="0"/>
          <w:marRight w:val="0"/>
          <w:marTop w:val="0"/>
          <w:marBottom w:val="0"/>
          <w:divBdr>
            <w:top w:val="none" w:sz="0" w:space="0" w:color="auto"/>
            <w:left w:val="none" w:sz="0" w:space="0" w:color="auto"/>
            <w:bottom w:val="none" w:sz="0" w:space="0" w:color="auto"/>
            <w:right w:val="none" w:sz="0" w:space="0" w:color="auto"/>
          </w:divBdr>
        </w:div>
        <w:div w:id="581528592">
          <w:marLeft w:val="0"/>
          <w:marRight w:val="0"/>
          <w:marTop w:val="0"/>
          <w:marBottom w:val="0"/>
          <w:divBdr>
            <w:top w:val="none" w:sz="0" w:space="0" w:color="auto"/>
            <w:left w:val="none" w:sz="0" w:space="0" w:color="auto"/>
            <w:bottom w:val="none" w:sz="0" w:space="0" w:color="auto"/>
            <w:right w:val="none" w:sz="0" w:space="0" w:color="auto"/>
          </w:divBdr>
        </w:div>
        <w:div w:id="586422547">
          <w:marLeft w:val="0"/>
          <w:marRight w:val="0"/>
          <w:marTop w:val="0"/>
          <w:marBottom w:val="0"/>
          <w:divBdr>
            <w:top w:val="none" w:sz="0" w:space="0" w:color="auto"/>
            <w:left w:val="none" w:sz="0" w:space="0" w:color="auto"/>
            <w:bottom w:val="none" w:sz="0" w:space="0" w:color="auto"/>
            <w:right w:val="none" w:sz="0" w:space="0" w:color="auto"/>
          </w:divBdr>
        </w:div>
        <w:div w:id="587731963">
          <w:marLeft w:val="0"/>
          <w:marRight w:val="0"/>
          <w:marTop w:val="0"/>
          <w:marBottom w:val="0"/>
          <w:divBdr>
            <w:top w:val="none" w:sz="0" w:space="0" w:color="auto"/>
            <w:left w:val="none" w:sz="0" w:space="0" w:color="auto"/>
            <w:bottom w:val="none" w:sz="0" w:space="0" w:color="auto"/>
            <w:right w:val="none" w:sz="0" w:space="0" w:color="auto"/>
          </w:divBdr>
        </w:div>
        <w:div w:id="588975267">
          <w:marLeft w:val="0"/>
          <w:marRight w:val="0"/>
          <w:marTop w:val="0"/>
          <w:marBottom w:val="0"/>
          <w:divBdr>
            <w:top w:val="none" w:sz="0" w:space="0" w:color="auto"/>
            <w:left w:val="none" w:sz="0" w:space="0" w:color="auto"/>
            <w:bottom w:val="none" w:sz="0" w:space="0" w:color="auto"/>
            <w:right w:val="none" w:sz="0" w:space="0" w:color="auto"/>
          </w:divBdr>
        </w:div>
        <w:div w:id="589194320">
          <w:marLeft w:val="0"/>
          <w:marRight w:val="0"/>
          <w:marTop w:val="0"/>
          <w:marBottom w:val="0"/>
          <w:divBdr>
            <w:top w:val="none" w:sz="0" w:space="0" w:color="auto"/>
            <w:left w:val="none" w:sz="0" w:space="0" w:color="auto"/>
            <w:bottom w:val="none" w:sz="0" w:space="0" w:color="auto"/>
            <w:right w:val="none" w:sz="0" w:space="0" w:color="auto"/>
          </w:divBdr>
        </w:div>
        <w:div w:id="593782416">
          <w:marLeft w:val="0"/>
          <w:marRight w:val="0"/>
          <w:marTop w:val="0"/>
          <w:marBottom w:val="0"/>
          <w:divBdr>
            <w:top w:val="none" w:sz="0" w:space="0" w:color="auto"/>
            <w:left w:val="none" w:sz="0" w:space="0" w:color="auto"/>
            <w:bottom w:val="none" w:sz="0" w:space="0" w:color="auto"/>
            <w:right w:val="none" w:sz="0" w:space="0" w:color="auto"/>
          </w:divBdr>
        </w:div>
        <w:div w:id="598878738">
          <w:marLeft w:val="0"/>
          <w:marRight w:val="0"/>
          <w:marTop w:val="0"/>
          <w:marBottom w:val="0"/>
          <w:divBdr>
            <w:top w:val="none" w:sz="0" w:space="0" w:color="auto"/>
            <w:left w:val="none" w:sz="0" w:space="0" w:color="auto"/>
            <w:bottom w:val="none" w:sz="0" w:space="0" w:color="auto"/>
            <w:right w:val="none" w:sz="0" w:space="0" w:color="auto"/>
          </w:divBdr>
        </w:div>
        <w:div w:id="600453150">
          <w:marLeft w:val="0"/>
          <w:marRight w:val="0"/>
          <w:marTop w:val="0"/>
          <w:marBottom w:val="0"/>
          <w:divBdr>
            <w:top w:val="none" w:sz="0" w:space="0" w:color="auto"/>
            <w:left w:val="none" w:sz="0" w:space="0" w:color="auto"/>
            <w:bottom w:val="none" w:sz="0" w:space="0" w:color="auto"/>
            <w:right w:val="none" w:sz="0" w:space="0" w:color="auto"/>
          </w:divBdr>
        </w:div>
        <w:div w:id="600650565">
          <w:marLeft w:val="0"/>
          <w:marRight w:val="0"/>
          <w:marTop w:val="0"/>
          <w:marBottom w:val="0"/>
          <w:divBdr>
            <w:top w:val="none" w:sz="0" w:space="0" w:color="auto"/>
            <w:left w:val="none" w:sz="0" w:space="0" w:color="auto"/>
            <w:bottom w:val="none" w:sz="0" w:space="0" w:color="auto"/>
            <w:right w:val="none" w:sz="0" w:space="0" w:color="auto"/>
          </w:divBdr>
        </w:div>
        <w:div w:id="606499236">
          <w:marLeft w:val="0"/>
          <w:marRight w:val="0"/>
          <w:marTop w:val="0"/>
          <w:marBottom w:val="0"/>
          <w:divBdr>
            <w:top w:val="none" w:sz="0" w:space="0" w:color="auto"/>
            <w:left w:val="none" w:sz="0" w:space="0" w:color="auto"/>
            <w:bottom w:val="none" w:sz="0" w:space="0" w:color="auto"/>
            <w:right w:val="none" w:sz="0" w:space="0" w:color="auto"/>
          </w:divBdr>
        </w:div>
        <w:div w:id="610552829">
          <w:marLeft w:val="0"/>
          <w:marRight w:val="0"/>
          <w:marTop w:val="0"/>
          <w:marBottom w:val="0"/>
          <w:divBdr>
            <w:top w:val="none" w:sz="0" w:space="0" w:color="auto"/>
            <w:left w:val="none" w:sz="0" w:space="0" w:color="auto"/>
            <w:bottom w:val="none" w:sz="0" w:space="0" w:color="auto"/>
            <w:right w:val="none" w:sz="0" w:space="0" w:color="auto"/>
          </w:divBdr>
        </w:div>
        <w:div w:id="617835449">
          <w:marLeft w:val="0"/>
          <w:marRight w:val="0"/>
          <w:marTop w:val="0"/>
          <w:marBottom w:val="0"/>
          <w:divBdr>
            <w:top w:val="none" w:sz="0" w:space="0" w:color="auto"/>
            <w:left w:val="none" w:sz="0" w:space="0" w:color="auto"/>
            <w:bottom w:val="none" w:sz="0" w:space="0" w:color="auto"/>
            <w:right w:val="none" w:sz="0" w:space="0" w:color="auto"/>
          </w:divBdr>
        </w:div>
        <w:div w:id="619727680">
          <w:marLeft w:val="0"/>
          <w:marRight w:val="0"/>
          <w:marTop w:val="0"/>
          <w:marBottom w:val="0"/>
          <w:divBdr>
            <w:top w:val="none" w:sz="0" w:space="0" w:color="auto"/>
            <w:left w:val="none" w:sz="0" w:space="0" w:color="auto"/>
            <w:bottom w:val="none" w:sz="0" w:space="0" w:color="auto"/>
            <w:right w:val="none" w:sz="0" w:space="0" w:color="auto"/>
          </w:divBdr>
        </w:div>
        <w:div w:id="620965748">
          <w:marLeft w:val="0"/>
          <w:marRight w:val="0"/>
          <w:marTop w:val="0"/>
          <w:marBottom w:val="0"/>
          <w:divBdr>
            <w:top w:val="none" w:sz="0" w:space="0" w:color="auto"/>
            <w:left w:val="none" w:sz="0" w:space="0" w:color="auto"/>
            <w:bottom w:val="none" w:sz="0" w:space="0" w:color="auto"/>
            <w:right w:val="none" w:sz="0" w:space="0" w:color="auto"/>
          </w:divBdr>
        </w:div>
        <w:div w:id="621614733">
          <w:marLeft w:val="0"/>
          <w:marRight w:val="0"/>
          <w:marTop w:val="0"/>
          <w:marBottom w:val="0"/>
          <w:divBdr>
            <w:top w:val="none" w:sz="0" w:space="0" w:color="auto"/>
            <w:left w:val="none" w:sz="0" w:space="0" w:color="auto"/>
            <w:bottom w:val="none" w:sz="0" w:space="0" w:color="auto"/>
            <w:right w:val="none" w:sz="0" w:space="0" w:color="auto"/>
          </w:divBdr>
        </w:div>
        <w:div w:id="625114257">
          <w:marLeft w:val="0"/>
          <w:marRight w:val="0"/>
          <w:marTop w:val="0"/>
          <w:marBottom w:val="0"/>
          <w:divBdr>
            <w:top w:val="none" w:sz="0" w:space="0" w:color="auto"/>
            <w:left w:val="none" w:sz="0" w:space="0" w:color="auto"/>
            <w:bottom w:val="none" w:sz="0" w:space="0" w:color="auto"/>
            <w:right w:val="none" w:sz="0" w:space="0" w:color="auto"/>
          </w:divBdr>
        </w:div>
        <w:div w:id="626593604">
          <w:marLeft w:val="0"/>
          <w:marRight w:val="0"/>
          <w:marTop w:val="0"/>
          <w:marBottom w:val="0"/>
          <w:divBdr>
            <w:top w:val="none" w:sz="0" w:space="0" w:color="auto"/>
            <w:left w:val="none" w:sz="0" w:space="0" w:color="auto"/>
            <w:bottom w:val="none" w:sz="0" w:space="0" w:color="auto"/>
            <w:right w:val="none" w:sz="0" w:space="0" w:color="auto"/>
          </w:divBdr>
        </w:div>
        <w:div w:id="626937119">
          <w:marLeft w:val="0"/>
          <w:marRight w:val="0"/>
          <w:marTop w:val="0"/>
          <w:marBottom w:val="0"/>
          <w:divBdr>
            <w:top w:val="none" w:sz="0" w:space="0" w:color="auto"/>
            <w:left w:val="none" w:sz="0" w:space="0" w:color="auto"/>
            <w:bottom w:val="none" w:sz="0" w:space="0" w:color="auto"/>
            <w:right w:val="none" w:sz="0" w:space="0" w:color="auto"/>
          </w:divBdr>
        </w:div>
        <w:div w:id="629091244">
          <w:marLeft w:val="0"/>
          <w:marRight w:val="0"/>
          <w:marTop w:val="0"/>
          <w:marBottom w:val="0"/>
          <w:divBdr>
            <w:top w:val="none" w:sz="0" w:space="0" w:color="auto"/>
            <w:left w:val="none" w:sz="0" w:space="0" w:color="auto"/>
            <w:bottom w:val="none" w:sz="0" w:space="0" w:color="auto"/>
            <w:right w:val="none" w:sz="0" w:space="0" w:color="auto"/>
          </w:divBdr>
        </w:div>
        <w:div w:id="631063545">
          <w:marLeft w:val="0"/>
          <w:marRight w:val="0"/>
          <w:marTop w:val="0"/>
          <w:marBottom w:val="0"/>
          <w:divBdr>
            <w:top w:val="none" w:sz="0" w:space="0" w:color="auto"/>
            <w:left w:val="none" w:sz="0" w:space="0" w:color="auto"/>
            <w:bottom w:val="none" w:sz="0" w:space="0" w:color="auto"/>
            <w:right w:val="none" w:sz="0" w:space="0" w:color="auto"/>
          </w:divBdr>
        </w:div>
        <w:div w:id="633100212">
          <w:marLeft w:val="0"/>
          <w:marRight w:val="0"/>
          <w:marTop w:val="0"/>
          <w:marBottom w:val="0"/>
          <w:divBdr>
            <w:top w:val="none" w:sz="0" w:space="0" w:color="auto"/>
            <w:left w:val="none" w:sz="0" w:space="0" w:color="auto"/>
            <w:bottom w:val="none" w:sz="0" w:space="0" w:color="auto"/>
            <w:right w:val="none" w:sz="0" w:space="0" w:color="auto"/>
          </w:divBdr>
        </w:div>
        <w:div w:id="637492740">
          <w:marLeft w:val="0"/>
          <w:marRight w:val="0"/>
          <w:marTop w:val="0"/>
          <w:marBottom w:val="0"/>
          <w:divBdr>
            <w:top w:val="none" w:sz="0" w:space="0" w:color="auto"/>
            <w:left w:val="none" w:sz="0" w:space="0" w:color="auto"/>
            <w:bottom w:val="none" w:sz="0" w:space="0" w:color="auto"/>
            <w:right w:val="none" w:sz="0" w:space="0" w:color="auto"/>
          </w:divBdr>
        </w:div>
        <w:div w:id="638145892">
          <w:marLeft w:val="0"/>
          <w:marRight w:val="0"/>
          <w:marTop w:val="0"/>
          <w:marBottom w:val="0"/>
          <w:divBdr>
            <w:top w:val="none" w:sz="0" w:space="0" w:color="auto"/>
            <w:left w:val="none" w:sz="0" w:space="0" w:color="auto"/>
            <w:bottom w:val="none" w:sz="0" w:space="0" w:color="auto"/>
            <w:right w:val="none" w:sz="0" w:space="0" w:color="auto"/>
          </w:divBdr>
        </w:div>
        <w:div w:id="644890513">
          <w:marLeft w:val="0"/>
          <w:marRight w:val="0"/>
          <w:marTop w:val="0"/>
          <w:marBottom w:val="0"/>
          <w:divBdr>
            <w:top w:val="none" w:sz="0" w:space="0" w:color="auto"/>
            <w:left w:val="none" w:sz="0" w:space="0" w:color="auto"/>
            <w:bottom w:val="none" w:sz="0" w:space="0" w:color="auto"/>
            <w:right w:val="none" w:sz="0" w:space="0" w:color="auto"/>
          </w:divBdr>
        </w:div>
        <w:div w:id="646085985">
          <w:marLeft w:val="0"/>
          <w:marRight w:val="0"/>
          <w:marTop w:val="0"/>
          <w:marBottom w:val="0"/>
          <w:divBdr>
            <w:top w:val="none" w:sz="0" w:space="0" w:color="auto"/>
            <w:left w:val="none" w:sz="0" w:space="0" w:color="auto"/>
            <w:bottom w:val="none" w:sz="0" w:space="0" w:color="auto"/>
            <w:right w:val="none" w:sz="0" w:space="0" w:color="auto"/>
          </w:divBdr>
        </w:div>
        <w:div w:id="650452465">
          <w:marLeft w:val="0"/>
          <w:marRight w:val="0"/>
          <w:marTop w:val="0"/>
          <w:marBottom w:val="0"/>
          <w:divBdr>
            <w:top w:val="none" w:sz="0" w:space="0" w:color="auto"/>
            <w:left w:val="none" w:sz="0" w:space="0" w:color="auto"/>
            <w:bottom w:val="none" w:sz="0" w:space="0" w:color="auto"/>
            <w:right w:val="none" w:sz="0" w:space="0" w:color="auto"/>
          </w:divBdr>
        </w:div>
        <w:div w:id="650600032">
          <w:marLeft w:val="0"/>
          <w:marRight w:val="0"/>
          <w:marTop w:val="0"/>
          <w:marBottom w:val="0"/>
          <w:divBdr>
            <w:top w:val="none" w:sz="0" w:space="0" w:color="auto"/>
            <w:left w:val="none" w:sz="0" w:space="0" w:color="auto"/>
            <w:bottom w:val="none" w:sz="0" w:space="0" w:color="auto"/>
            <w:right w:val="none" w:sz="0" w:space="0" w:color="auto"/>
          </w:divBdr>
        </w:div>
        <w:div w:id="658113945">
          <w:marLeft w:val="0"/>
          <w:marRight w:val="0"/>
          <w:marTop w:val="0"/>
          <w:marBottom w:val="0"/>
          <w:divBdr>
            <w:top w:val="none" w:sz="0" w:space="0" w:color="auto"/>
            <w:left w:val="none" w:sz="0" w:space="0" w:color="auto"/>
            <w:bottom w:val="none" w:sz="0" w:space="0" w:color="auto"/>
            <w:right w:val="none" w:sz="0" w:space="0" w:color="auto"/>
          </w:divBdr>
        </w:div>
        <w:div w:id="659581826">
          <w:marLeft w:val="0"/>
          <w:marRight w:val="0"/>
          <w:marTop w:val="0"/>
          <w:marBottom w:val="0"/>
          <w:divBdr>
            <w:top w:val="none" w:sz="0" w:space="0" w:color="auto"/>
            <w:left w:val="none" w:sz="0" w:space="0" w:color="auto"/>
            <w:bottom w:val="none" w:sz="0" w:space="0" w:color="auto"/>
            <w:right w:val="none" w:sz="0" w:space="0" w:color="auto"/>
          </w:divBdr>
        </w:div>
        <w:div w:id="670259258">
          <w:marLeft w:val="0"/>
          <w:marRight w:val="0"/>
          <w:marTop w:val="0"/>
          <w:marBottom w:val="0"/>
          <w:divBdr>
            <w:top w:val="none" w:sz="0" w:space="0" w:color="auto"/>
            <w:left w:val="none" w:sz="0" w:space="0" w:color="auto"/>
            <w:bottom w:val="none" w:sz="0" w:space="0" w:color="auto"/>
            <w:right w:val="none" w:sz="0" w:space="0" w:color="auto"/>
          </w:divBdr>
        </w:div>
        <w:div w:id="675352128">
          <w:marLeft w:val="0"/>
          <w:marRight w:val="0"/>
          <w:marTop w:val="0"/>
          <w:marBottom w:val="0"/>
          <w:divBdr>
            <w:top w:val="none" w:sz="0" w:space="0" w:color="auto"/>
            <w:left w:val="none" w:sz="0" w:space="0" w:color="auto"/>
            <w:bottom w:val="none" w:sz="0" w:space="0" w:color="auto"/>
            <w:right w:val="none" w:sz="0" w:space="0" w:color="auto"/>
          </w:divBdr>
        </w:div>
        <w:div w:id="677653795">
          <w:marLeft w:val="0"/>
          <w:marRight w:val="0"/>
          <w:marTop w:val="0"/>
          <w:marBottom w:val="0"/>
          <w:divBdr>
            <w:top w:val="none" w:sz="0" w:space="0" w:color="auto"/>
            <w:left w:val="none" w:sz="0" w:space="0" w:color="auto"/>
            <w:bottom w:val="none" w:sz="0" w:space="0" w:color="auto"/>
            <w:right w:val="none" w:sz="0" w:space="0" w:color="auto"/>
          </w:divBdr>
        </w:div>
        <w:div w:id="681669174">
          <w:marLeft w:val="0"/>
          <w:marRight w:val="0"/>
          <w:marTop w:val="0"/>
          <w:marBottom w:val="0"/>
          <w:divBdr>
            <w:top w:val="none" w:sz="0" w:space="0" w:color="auto"/>
            <w:left w:val="none" w:sz="0" w:space="0" w:color="auto"/>
            <w:bottom w:val="none" w:sz="0" w:space="0" w:color="auto"/>
            <w:right w:val="none" w:sz="0" w:space="0" w:color="auto"/>
          </w:divBdr>
        </w:div>
        <w:div w:id="681856586">
          <w:marLeft w:val="0"/>
          <w:marRight w:val="0"/>
          <w:marTop w:val="0"/>
          <w:marBottom w:val="0"/>
          <w:divBdr>
            <w:top w:val="none" w:sz="0" w:space="0" w:color="auto"/>
            <w:left w:val="none" w:sz="0" w:space="0" w:color="auto"/>
            <w:bottom w:val="none" w:sz="0" w:space="0" w:color="auto"/>
            <w:right w:val="none" w:sz="0" w:space="0" w:color="auto"/>
          </w:divBdr>
        </w:div>
        <w:div w:id="692346263">
          <w:marLeft w:val="0"/>
          <w:marRight w:val="0"/>
          <w:marTop w:val="0"/>
          <w:marBottom w:val="0"/>
          <w:divBdr>
            <w:top w:val="none" w:sz="0" w:space="0" w:color="auto"/>
            <w:left w:val="none" w:sz="0" w:space="0" w:color="auto"/>
            <w:bottom w:val="none" w:sz="0" w:space="0" w:color="auto"/>
            <w:right w:val="none" w:sz="0" w:space="0" w:color="auto"/>
          </w:divBdr>
        </w:div>
        <w:div w:id="693848071">
          <w:marLeft w:val="0"/>
          <w:marRight w:val="0"/>
          <w:marTop w:val="0"/>
          <w:marBottom w:val="0"/>
          <w:divBdr>
            <w:top w:val="none" w:sz="0" w:space="0" w:color="auto"/>
            <w:left w:val="none" w:sz="0" w:space="0" w:color="auto"/>
            <w:bottom w:val="none" w:sz="0" w:space="0" w:color="auto"/>
            <w:right w:val="none" w:sz="0" w:space="0" w:color="auto"/>
          </w:divBdr>
        </w:div>
        <w:div w:id="695080514">
          <w:marLeft w:val="0"/>
          <w:marRight w:val="0"/>
          <w:marTop w:val="0"/>
          <w:marBottom w:val="0"/>
          <w:divBdr>
            <w:top w:val="none" w:sz="0" w:space="0" w:color="auto"/>
            <w:left w:val="none" w:sz="0" w:space="0" w:color="auto"/>
            <w:bottom w:val="none" w:sz="0" w:space="0" w:color="auto"/>
            <w:right w:val="none" w:sz="0" w:space="0" w:color="auto"/>
          </w:divBdr>
        </w:div>
        <w:div w:id="697974658">
          <w:marLeft w:val="0"/>
          <w:marRight w:val="0"/>
          <w:marTop w:val="0"/>
          <w:marBottom w:val="0"/>
          <w:divBdr>
            <w:top w:val="none" w:sz="0" w:space="0" w:color="auto"/>
            <w:left w:val="none" w:sz="0" w:space="0" w:color="auto"/>
            <w:bottom w:val="none" w:sz="0" w:space="0" w:color="auto"/>
            <w:right w:val="none" w:sz="0" w:space="0" w:color="auto"/>
          </w:divBdr>
        </w:div>
        <w:div w:id="699012705">
          <w:marLeft w:val="0"/>
          <w:marRight w:val="0"/>
          <w:marTop w:val="0"/>
          <w:marBottom w:val="0"/>
          <w:divBdr>
            <w:top w:val="none" w:sz="0" w:space="0" w:color="auto"/>
            <w:left w:val="none" w:sz="0" w:space="0" w:color="auto"/>
            <w:bottom w:val="none" w:sz="0" w:space="0" w:color="auto"/>
            <w:right w:val="none" w:sz="0" w:space="0" w:color="auto"/>
          </w:divBdr>
        </w:div>
        <w:div w:id="699014048">
          <w:marLeft w:val="0"/>
          <w:marRight w:val="0"/>
          <w:marTop w:val="0"/>
          <w:marBottom w:val="0"/>
          <w:divBdr>
            <w:top w:val="none" w:sz="0" w:space="0" w:color="auto"/>
            <w:left w:val="none" w:sz="0" w:space="0" w:color="auto"/>
            <w:bottom w:val="none" w:sz="0" w:space="0" w:color="auto"/>
            <w:right w:val="none" w:sz="0" w:space="0" w:color="auto"/>
          </w:divBdr>
        </w:div>
        <w:div w:id="702175476">
          <w:marLeft w:val="0"/>
          <w:marRight w:val="0"/>
          <w:marTop w:val="0"/>
          <w:marBottom w:val="0"/>
          <w:divBdr>
            <w:top w:val="none" w:sz="0" w:space="0" w:color="auto"/>
            <w:left w:val="none" w:sz="0" w:space="0" w:color="auto"/>
            <w:bottom w:val="none" w:sz="0" w:space="0" w:color="auto"/>
            <w:right w:val="none" w:sz="0" w:space="0" w:color="auto"/>
          </w:divBdr>
        </w:div>
        <w:div w:id="703753205">
          <w:marLeft w:val="0"/>
          <w:marRight w:val="0"/>
          <w:marTop w:val="0"/>
          <w:marBottom w:val="0"/>
          <w:divBdr>
            <w:top w:val="none" w:sz="0" w:space="0" w:color="auto"/>
            <w:left w:val="none" w:sz="0" w:space="0" w:color="auto"/>
            <w:bottom w:val="none" w:sz="0" w:space="0" w:color="auto"/>
            <w:right w:val="none" w:sz="0" w:space="0" w:color="auto"/>
          </w:divBdr>
        </w:div>
        <w:div w:id="704016071">
          <w:marLeft w:val="0"/>
          <w:marRight w:val="0"/>
          <w:marTop w:val="0"/>
          <w:marBottom w:val="0"/>
          <w:divBdr>
            <w:top w:val="none" w:sz="0" w:space="0" w:color="auto"/>
            <w:left w:val="none" w:sz="0" w:space="0" w:color="auto"/>
            <w:bottom w:val="none" w:sz="0" w:space="0" w:color="auto"/>
            <w:right w:val="none" w:sz="0" w:space="0" w:color="auto"/>
          </w:divBdr>
        </w:div>
        <w:div w:id="706026508">
          <w:marLeft w:val="0"/>
          <w:marRight w:val="0"/>
          <w:marTop w:val="0"/>
          <w:marBottom w:val="0"/>
          <w:divBdr>
            <w:top w:val="none" w:sz="0" w:space="0" w:color="auto"/>
            <w:left w:val="none" w:sz="0" w:space="0" w:color="auto"/>
            <w:bottom w:val="none" w:sz="0" w:space="0" w:color="auto"/>
            <w:right w:val="none" w:sz="0" w:space="0" w:color="auto"/>
          </w:divBdr>
        </w:div>
        <w:div w:id="714475041">
          <w:marLeft w:val="0"/>
          <w:marRight w:val="0"/>
          <w:marTop w:val="0"/>
          <w:marBottom w:val="0"/>
          <w:divBdr>
            <w:top w:val="none" w:sz="0" w:space="0" w:color="auto"/>
            <w:left w:val="none" w:sz="0" w:space="0" w:color="auto"/>
            <w:bottom w:val="none" w:sz="0" w:space="0" w:color="auto"/>
            <w:right w:val="none" w:sz="0" w:space="0" w:color="auto"/>
          </w:divBdr>
        </w:div>
        <w:div w:id="721365592">
          <w:marLeft w:val="0"/>
          <w:marRight w:val="0"/>
          <w:marTop w:val="0"/>
          <w:marBottom w:val="0"/>
          <w:divBdr>
            <w:top w:val="none" w:sz="0" w:space="0" w:color="auto"/>
            <w:left w:val="none" w:sz="0" w:space="0" w:color="auto"/>
            <w:bottom w:val="none" w:sz="0" w:space="0" w:color="auto"/>
            <w:right w:val="none" w:sz="0" w:space="0" w:color="auto"/>
          </w:divBdr>
        </w:div>
        <w:div w:id="721904663">
          <w:marLeft w:val="0"/>
          <w:marRight w:val="0"/>
          <w:marTop w:val="0"/>
          <w:marBottom w:val="0"/>
          <w:divBdr>
            <w:top w:val="none" w:sz="0" w:space="0" w:color="auto"/>
            <w:left w:val="none" w:sz="0" w:space="0" w:color="auto"/>
            <w:bottom w:val="none" w:sz="0" w:space="0" w:color="auto"/>
            <w:right w:val="none" w:sz="0" w:space="0" w:color="auto"/>
          </w:divBdr>
        </w:div>
        <w:div w:id="724790390">
          <w:marLeft w:val="0"/>
          <w:marRight w:val="0"/>
          <w:marTop w:val="0"/>
          <w:marBottom w:val="0"/>
          <w:divBdr>
            <w:top w:val="none" w:sz="0" w:space="0" w:color="auto"/>
            <w:left w:val="none" w:sz="0" w:space="0" w:color="auto"/>
            <w:bottom w:val="none" w:sz="0" w:space="0" w:color="auto"/>
            <w:right w:val="none" w:sz="0" w:space="0" w:color="auto"/>
          </w:divBdr>
        </w:div>
        <w:div w:id="725879521">
          <w:marLeft w:val="0"/>
          <w:marRight w:val="0"/>
          <w:marTop w:val="0"/>
          <w:marBottom w:val="0"/>
          <w:divBdr>
            <w:top w:val="none" w:sz="0" w:space="0" w:color="auto"/>
            <w:left w:val="none" w:sz="0" w:space="0" w:color="auto"/>
            <w:bottom w:val="none" w:sz="0" w:space="0" w:color="auto"/>
            <w:right w:val="none" w:sz="0" w:space="0" w:color="auto"/>
          </w:divBdr>
        </w:div>
        <w:div w:id="726028191">
          <w:marLeft w:val="0"/>
          <w:marRight w:val="0"/>
          <w:marTop w:val="0"/>
          <w:marBottom w:val="0"/>
          <w:divBdr>
            <w:top w:val="none" w:sz="0" w:space="0" w:color="auto"/>
            <w:left w:val="none" w:sz="0" w:space="0" w:color="auto"/>
            <w:bottom w:val="none" w:sz="0" w:space="0" w:color="auto"/>
            <w:right w:val="none" w:sz="0" w:space="0" w:color="auto"/>
          </w:divBdr>
        </w:div>
        <w:div w:id="726688169">
          <w:marLeft w:val="0"/>
          <w:marRight w:val="0"/>
          <w:marTop w:val="0"/>
          <w:marBottom w:val="0"/>
          <w:divBdr>
            <w:top w:val="none" w:sz="0" w:space="0" w:color="auto"/>
            <w:left w:val="none" w:sz="0" w:space="0" w:color="auto"/>
            <w:bottom w:val="none" w:sz="0" w:space="0" w:color="auto"/>
            <w:right w:val="none" w:sz="0" w:space="0" w:color="auto"/>
          </w:divBdr>
        </w:div>
        <w:div w:id="727193073">
          <w:marLeft w:val="0"/>
          <w:marRight w:val="0"/>
          <w:marTop w:val="0"/>
          <w:marBottom w:val="0"/>
          <w:divBdr>
            <w:top w:val="none" w:sz="0" w:space="0" w:color="auto"/>
            <w:left w:val="none" w:sz="0" w:space="0" w:color="auto"/>
            <w:bottom w:val="none" w:sz="0" w:space="0" w:color="auto"/>
            <w:right w:val="none" w:sz="0" w:space="0" w:color="auto"/>
          </w:divBdr>
        </w:div>
        <w:div w:id="727873676">
          <w:marLeft w:val="0"/>
          <w:marRight w:val="0"/>
          <w:marTop w:val="0"/>
          <w:marBottom w:val="0"/>
          <w:divBdr>
            <w:top w:val="none" w:sz="0" w:space="0" w:color="auto"/>
            <w:left w:val="none" w:sz="0" w:space="0" w:color="auto"/>
            <w:bottom w:val="none" w:sz="0" w:space="0" w:color="auto"/>
            <w:right w:val="none" w:sz="0" w:space="0" w:color="auto"/>
          </w:divBdr>
        </w:div>
        <w:div w:id="728068396">
          <w:marLeft w:val="0"/>
          <w:marRight w:val="0"/>
          <w:marTop w:val="0"/>
          <w:marBottom w:val="0"/>
          <w:divBdr>
            <w:top w:val="none" w:sz="0" w:space="0" w:color="auto"/>
            <w:left w:val="none" w:sz="0" w:space="0" w:color="auto"/>
            <w:bottom w:val="none" w:sz="0" w:space="0" w:color="auto"/>
            <w:right w:val="none" w:sz="0" w:space="0" w:color="auto"/>
          </w:divBdr>
        </w:div>
        <w:div w:id="731074778">
          <w:marLeft w:val="0"/>
          <w:marRight w:val="0"/>
          <w:marTop w:val="0"/>
          <w:marBottom w:val="0"/>
          <w:divBdr>
            <w:top w:val="none" w:sz="0" w:space="0" w:color="auto"/>
            <w:left w:val="none" w:sz="0" w:space="0" w:color="auto"/>
            <w:bottom w:val="none" w:sz="0" w:space="0" w:color="auto"/>
            <w:right w:val="none" w:sz="0" w:space="0" w:color="auto"/>
          </w:divBdr>
        </w:div>
        <w:div w:id="732200146">
          <w:marLeft w:val="0"/>
          <w:marRight w:val="0"/>
          <w:marTop w:val="0"/>
          <w:marBottom w:val="0"/>
          <w:divBdr>
            <w:top w:val="none" w:sz="0" w:space="0" w:color="auto"/>
            <w:left w:val="none" w:sz="0" w:space="0" w:color="auto"/>
            <w:bottom w:val="none" w:sz="0" w:space="0" w:color="auto"/>
            <w:right w:val="none" w:sz="0" w:space="0" w:color="auto"/>
          </w:divBdr>
        </w:div>
        <w:div w:id="732699515">
          <w:marLeft w:val="0"/>
          <w:marRight w:val="0"/>
          <w:marTop w:val="0"/>
          <w:marBottom w:val="0"/>
          <w:divBdr>
            <w:top w:val="none" w:sz="0" w:space="0" w:color="auto"/>
            <w:left w:val="none" w:sz="0" w:space="0" w:color="auto"/>
            <w:bottom w:val="none" w:sz="0" w:space="0" w:color="auto"/>
            <w:right w:val="none" w:sz="0" w:space="0" w:color="auto"/>
          </w:divBdr>
        </w:div>
        <w:div w:id="740447152">
          <w:marLeft w:val="0"/>
          <w:marRight w:val="0"/>
          <w:marTop w:val="0"/>
          <w:marBottom w:val="0"/>
          <w:divBdr>
            <w:top w:val="none" w:sz="0" w:space="0" w:color="auto"/>
            <w:left w:val="none" w:sz="0" w:space="0" w:color="auto"/>
            <w:bottom w:val="none" w:sz="0" w:space="0" w:color="auto"/>
            <w:right w:val="none" w:sz="0" w:space="0" w:color="auto"/>
          </w:divBdr>
        </w:div>
        <w:div w:id="742220924">
          <w:marLeft w:val="0"/>
          <w:marRight w:val="0"/>
          <w:marTop w:val="0"/>
          <w:marBottom w:val="0"/>
          <w:divBdr>
            <w:top w:val="none" w:sz="0" w:space="0" w:color="auto"/>
            <w:left w:val="none" w:sz="0" w:space="0" w:color="auto"/>
            <w:bottom w:val="none" w:sz="0" w:space="0" w:color="auto"/>
            <w:right w:val="none" w:sz="0" w:space="0" w:color="auto"/>
          </w:divBdr>
        </w:div>
        <w:div w:id="751246466">
          <w:marLeft w:val="0"/>
          <w:marRight w:val="0"/>
          <w:marTop w:val="0"/>
          <w:marBottom w:val="0"/>
          <w:divBdr>
            <w:top w:val="none" w:sz="0" w:space="0" w:color="auto"/>
            <w:left w:val="none" w:sz="0" w:space="0" w:color="auto"/>
            <w:bottom w:val="none" w:sz="0" w:space="0" w:color="auto"/>
            <w:right w:val="none" w:sz="0" w:space="0" w:color="auto"/>
          </w:divBdr>
        </w:div>
        <w:div w:id="752359762">
          <w:marLeft w:val="0"/>
          <w:marRight w:val="0"/>
          <w:marTop w:val="0"/>
          <w:marBottom w:val="0"/>
          <w:divBdr>
            <w:top w:val="none" w:sz="0" w:space="0" w:color="auto"/>
            <w:left w:val="none" w:sz="0" w:space="0" w:color="auto"/>
            <w:bottom w:val="none" w:sz="0" w:space="0" w:color="auto"/>
            <w:right w:val="none" w:sz="0" w:space="0" w:color="auto"/>
          </w:divBdr>
        </w:div>
        <w:div w:id="755203702">
          <w:marLeft w:val="0"/>
          <w:marRight w:val="0"/>
          <w:marTop w:val="0"/>
          <w:marBottom w:val="0"/>
          <w:divBdr>
            <w:top w:val="none" w:sz="0" w:space="0" w:color="auto"/>
            <w:left w:val="none" w:sz="0" w:space="0" w:color="auto"/>
            <w:bottom w:val="none" w:sz="0" w:space="0" w:color="auto"/>
            <w:right w:val="none" w:sz="0" w:space="0" w:color="auto"/>
          </w:divBdr>
        </w:div>
        <w:div w:id="758915512">
          <w:marLeft w:val="0"/>
          <w:marRight w:val="0"/>
          <w:marTop w:val="0"/>
          <w:marBottom w:val="0"/>
          <w:divBdr>
            <w:top w:val="none" w:sz="0" w:space="0" w:color="auto"/>
            <w:left w:val="none" w:sz="0" w:space="0" w:color="auto"/>
            <w:bottom w:val="none" w:sz="0" w:space="0" w:color="auto"/>
            <w:right w:val="none" w:sz="0" w:space="0" w:color="auto"/>
          </w:divBdr>
        </w:div>
        <w:div w:id="759106782">
          <w:marLeft w:val="0"/>
          <w:marRight w:val="0"/>
          <w:marTop w:val="0"/>
          <w:marBottom w:val="0"/>
          <w:divBdr>
            <w:top w:val="none" w:sz="0" w:space="0" w:color="auto"/>
            <w:left w:val="none" w:sz="0" w:space="0" w:color="auto"/>
            <w:bottom w:val="none" w:sz="0" w:space="0" w:color="auto"/>
            <w:right w:val="none" w:sz="0" w:space="0" w:color="auto"/>
          </w:divBdr>
        </w:div>
        <w:div w:id="759254727">
          <w:marLeft w:val="0"/>
          <w:marRight w:val="0"/>
          <w:marTop w:val="0"/>
          <w:marBottom w:val="0"/>
          <w:divBdr>
            <w:top w:val="none" w:sz="0" w:space="0" w:color="auto"/>
            <w:left w:val="none" w:sz="0" w:space="0" w:color="auto"/>
            <w:bottom w:val="none" w:sz="0" w:space="0" w:color="auto"/>
            <w:right w:val="none" w:sz="0" w:space="0" w:color="auto"/>
          </w:divBdr>
        </w:div>
        <w:div w:id="762799627">
          <w:marLeft w:val="0"/>
          <w:marRight w:val="0"/>
          <w:marTop w:val="0"/>
          <w:marBottom w:val="0"/>
          <w:divBdr>
            <w:top w:val="none" w:sz="0" w:space="0" w:color="auto"/>
            <w:left w:val="none" w:sz="0" w:space="0" w:color="auto"/>
            <w:bottom w:val="none" w:sz="0" w:space="0" w:color="auto"/>
            <w:right w:val="none" w:sz="0" w:space="0" w:color="auto"/>
          </w:divBdr>
        </w:div>
        <w:div w:id="763452150">
          <w:marLeft w:val="0"/>
          <w:marRight w:val="0"/>
          <w:marTop w:val="0"/>
          <w:marBottom w:val="0"/>
          <w:divBdr>
            <w:top w:val="none" w:sz="0" w:space="0" w:color="auto"/>
            <w:left w:val="none" w:sz="0" w:space="0" w:color="auto"/>
            <w:bottom w:val="none" w:sz="0" w:space="0" w:color="auto"/>
            <w:right w:val="none" w:sz="0" w:space="0" w:color="auto"/>
          </w:divBdr>
        </w:div>
        <w:div w:id="765538442">
          <w:marLeft w:val="0"/>
          <w:marRight w:val="0"/>
          <w:marTop w:val="0"/>
          <w:marBottom w:val="0"/>
          <w:divBdr>
            <w:top w:val="none" w:sz="0" w:space="0" w:color="auto"/>
            <w:left w:val="none" w:sz="0" w:space="0" w:color="auto"/>
            <w:bottom w:val="none" w:sz="0" w:space="0" w:color="auto"/>
            <w:right w:val="none" w:sz="0" w:space="0" w:color="auto"/>
          </w:divBdr>
        </w:div>
        <w:div w:id="777600283">
          <w:marLeft w:val="0"/>
          <w:marRight w:val="0"/>
          <w:marTop w:val="0"/>
          <w:marBottom w:val="0"/>
          <w:divBdr>
            <w:top w:val="none" w:sz="0" w:space="0" w:color="auto"/>
            <w:left w:val="none" w:sz="0" w:space="0" w:color="auto"/>
            <w:bottom w:val="none" w:sz="0" w:space="0" w:color="auto"/>
            <w:right w:val="none" w:sz="0" w:space="0" w:color="auto"/>
          </w:divBdr>
        </w:div>
        <w:div w:id="782042010">
          <w:marLeft w:val="0"/>
          <w:marRight w:val="0"/>
          <w:marTop w:val="0"/>
          <w:marBottom w:val="0"/>
          <w:divBdr>
            <w:top w:val="none" w:sz="0" w:space="0" w:color="auto"/>
            <w:left w:val="none" w:sz="0" w:space="0" w:color="auto"/>
            <w:bottom w:val="none" w:sz="0" w:space="0" w:color="auto"/>
            <w:right w:val="none" w:sz="0" w:space="0" w:color="auto"/>
          </w:divBdr>
        </w:div>
        <w:div w:id="785461871">
          <w:marLeft w:val="0"/>
          <w:marRight w:val="0"/>
          <w:marTop w:val="0"/>
          <w:marBottom w:val="0"/>
          <w:divBdr>
            <w:top w:val="none" w:sz="0" w:space="0" w:color="auto"/>
            <w:left w:val="none" w:sz="0" w:space="0" w:color="auto"/>
            <w:bottom w:val="none" w:sz="0" w:space="0" w:color="auto"/>
            <w:right w:val="none" w:sz="0" w:space="0" w:color="auto"/>
          </w:divBdr>
        </w:div>
        <w:div w:id="785580166">
          <w:marLeft w:val="0"/>
          <w:marRight w:val="0"/>
          <w:marTop w:val="0"/>
          <w:marBottom w:val="0"/>
          <w:divBdr>
            <w:top w:val="none" w:sz="0" w:space="0" w:color="auto"/>
            <w:left w:val="none" w:sz="0" w:space="0" w:color="auto"/>
            <w:bottom w:val="none" w:sz="0" w:space="0" w:color="auto"/>
            <w:right w:val="none" w:sz="0" w:space="0" w:color="auto"/>
          </w:divBdr>
        </w:div>
        <w:div w:id="786393444">
          <w:marLeft w:val="0"/>
          <w:marRight w:val="0"/>
          <w:marTop w:val="0"/>
          <w:marBottom w:val="0"/>
          <w:divBdr>
            <w:top w:val="none" w:sz="0" w:space="0" w:color="auto"/>
            <w:left w:val="none" w:sz="0" w:space="0" w:color="auto"/>
            <w:bottom w:val="none" w:sz="0" w:space="0" w:color="auto"/>
            <w:right w:val="none" w:sz="0" w:space="0" w:color="auto"/>
          </w:divBdr>
        </w:div>
        <w:div w:id="786461154">
          <w:marLeft w:val="0"/>
          <w:marRight w:val="0"/>
          <w:marTop w:val="0"/>
          <w:marBottom w:val="0"/>
          <w:divBdr>
            <w:top w:val="none" w:sz="0" w:space="0" w:color="auto"/>
            <w:left w:val="none" w:sz="0" w:space="0" w:color="auto"/>
            <w:bottom w:val="none" w:sz="0" w:space="0" w:color="auto"/>
            <w:right w:val="none" w:sz="0" w:space="0" w:color="auto"/>
          </w:divBdr>
        </w:div>
        <w:div w:id="787435630">
          <w:marLeft w:val="0"/>
          <w:marRight w:val="0"/>
          <w:marTop w:val="0"/>
          <w:marBottom w:val="0"/>
          <w:divBdr>
            <w:top w:val="none" w:sz="0" w:space="0" w:color="auto"/>
            <w:left w:val="none" w:sz="0" w:space="0" w:color="auto"/>
            <w:bottom w:val="none" w:sz="0" w:space="0" w:color="auto"/>
            <w:right w:val="none" w:sz="0" w:space="0" w:color="auto"/>
          </w:divBdr>
        </w:div>
        <w:div w:id="787821425">
          <w:marLeft w:val="0"/>
          <w:marRight w:val="0"/>
          <w:marTop w:val="0"/>
          <w:marBottom w:val="0"/>
          <w:divBdr>
            <w:top w:val="none" w:sz="0" w:space="0" w:color="auto"/>
            <w:left w:val="none" w:sz="0" w:space="0" w:color="auto"/>
            <w:bottom w:val="none" w:sz="0" w:space="0" w:color="auto"/>
            <w:right w:val="none" w:sz="0" w:space="0" w:color="auto"/>
          </w:divBdr>
        </w:div>
        <w:div w:id="788352131">
          <w:marLeft w:val="0"/>
          <w:marRight w:val="0"/>
          <w:marTop w:val="0"/>
          <w:marBottom w:val="0"/>
          <w:divBdr>
            <w:top w:val="none" w:sz="0" w:space="0" w:color="auto"/>
            <w:left w:val="none" w:sz="0" w:space="0" w:color="auto"/>
            <w:bottom w:val="none" w:sz="0" w:space="0" w:color="auto"/>
            <w:right w:val="none" w:sz="0" w:space="0" w:color="auto"/>
          </w:divBdr>
        </w:div>
        <w:div w:id="788888698">
          <w:marLeft w:val="0"/>
          <w:marRight w:val="0"/>
          <w:marTop w:val="0"/>
          <w:marBottom w:val="0"/>
          <w:divBdr>
            <w:top w:val="none" w:sz="0" w:space="0" w:color="auto"/>
            <w:left w:val="none" w:sz="0" w:space="0" w:color="auto"/>
            <w:bottom w:val="none" w:sz="0" w:space="0" w:color="auto"/>
            <w:right w:val="none" w:sz="0" w:space="0" w:color="auto"/>
          </w:divBdr>
        </w:div>
        <w:div w:id="790048415">
          <w:marLeft w:val="0"/>
          <w:marRight w:val="0"/>
          <w:marTop w:val="0"/>
          <w:marBottom w:val="0"/>
          <w:divBdr>
            <w:top w:val="none" w:sz="0" w:space="0" w:color="auto"/>
            <w:left w:val="none" w:sz="0" w:space="0" w:color="auto"/>
            <w:bottom w:val="none" w:sz="0" w:space="0" w:color="auto"/>
            <w:right w:val="none" w:sz="0" w:space="0" w:color="auto"/>
          </w:divBdr>
        </w:div>
        <w:div w:id="792945702">
          <w:marLeft w:val="0"/>
          <w:marRight w:val="0"/>
          <w:marTop w:val="0"/>
          <w:marBottom w:val="0"/>
          <w:divBdr>
            <w:top w:val="none" w:sz="0" w:space="0" w:color="auto"/>
            <w:left w:val="none" w:sz="0" w:space="0" w:color="auto"/>
            <w:bottom w:val="none" w:sz="0" w:space="0" w:color="auto"/>
            <w:right w:val="none" w:sz="0" w:space="0" w:color="auto"/>
          </w:divBdr>
        </w:div>
        <w:div w:id="794249691">
          <w:marLeft w:val="0"/>
          <w:marRight w:val="0"/>
          <w:marTop w:val="0"/>
          <w:marBottom w:val="0"/>
          <w:divBdr>
            <w:top w:val="none" w:sz="0" w:space="0" w:color="auto"/>
            <w:left w:val="none" w:sz="0" w:space="0" w:color="auto"/>
            <w:bottom w:val="none" w:sz="0" w:space="0" w:color="auto"/>
            <w:right w:val="none" w:sz="0" w:space="0" w:color="auto"/>
          </w:divBdr>
        </w:div>
        <w:div w:id="795874538">
          <w:marLeft w:val="0"/>
          <w:marRight w:val="0"/>
          <w:marTop w:val="0"/>
          <w:marBottom w:val="0"/>
          <w:divBdr>
            <w:top w:val="none" w:sz="0" w:space="0" w:color="auto"/>
            <w:left w:val="none" w:sz="0" w:space="0" w:color="auto"/>
            <w:bottom w:val="none" w:sz="0" w:space="0" w:color="auto"/>
            <w:right w:val="none" w:sz="0" w:space="0" w:color="auto"/>
          </w:divBdr>
        </w:div>
        <w:div w:id="795875845">
          <w:marLeft w:val="0"/>
          <w:marRight w:val="0"/>
          <w:marTop w:val="0"/>
          <w:marBottom w:val="0"/>
          <w:divBdr>
            <w:top w:val="none" w:sz="0" w:space="0" w:color="auto"/>
            <w:left w:val="none" w:sz="0" w:space="0" w:color="auto"/>
            <w:bottom w:val="none" w:sz="0" w:space="0" w:color="auto"/>
            <w:right w:val="none" w:sz="0" w:space="0" w:color="auto"/>
          </w:divBdr>
        </w:div>
        <w:div w:id="796799337">
          <w:marLeft w:val="0"/>
          <w:marRight w:val="0"/>
          <w:marTop w:val="0"/>
          <w:marBottom w:val="0"/>
          <w:divBdr>
            <w:top w:val="none" w:sz="0" w:space="0" w:color="auto"/>
            <w:left w:val="none" w:sz="0" w:space="0" w:color="auto"/>
            <w:bottom w:val="none" w:sz="0" w:space="0" w:color="auto"/>
            <w:right w:val="none" w:sz="0" w:space="0" w:color="auto"/>
          </w:divBdr>
        </w:div>
        <w:div w:id="798449741">
          <w:marLeft w:val="0"/>
          <w:marRight w:val="0"/>
          <w:marTop w:val="0"/>
          <w:marBottom w:val="0"/>
          <w:divBdr>
            <w:top w:val="none" w:sz="0" w:space="0" w:color="auto"/>
            <w:left w:val="none" w:sz="0" w:space="0" w:color="auto"/>
            <w:bottom w:val="none" w:sz="0" w:space="0" w:color="auto"/>
            <w:right w:val="none" w:sz="0" w:space="0" w:color="auto"/>
          </w:divBdr>
        </w:div>
        <w:div w:id="798495007">
          <w:marLeft w:val="0"/>
          <w:marRight w:val="0"/>
          <w:marTop w:val="0"/>
          <w:marBottom w:val="0"/>
          <w:divBdr>
            <w:top w:val="none" w:sz="0" w:space="0" w:color="auto"/>
            <w:left w:val="none" w:sz="0" w:space="0" w:color="auto"/>
            <w:bottom w:val="none" w:sz="0" w:space="0" w:color="auto"/>
            <w:right w:val="none" w:sz="0" w:space="0" w:color="auto"/>
          </w:divBdr>
        </w:div>
        <w:div w:id="803692470">
          <w:marLeft w:val="0"/>
          <w:marRight w:val="0"/>
          <w:marTop w:val="0"/>
          <w:marBottom w:val="0"/>
          <w:divBdr>
            <w:top w:val="none" w:sz="0" w:space="0" w:color="auto"/>
            <w:left w:val="none" w:sz="0" w:space="0" w:color="auto"/>
            <w:bottom w:val="none" w:sz="0" w:space="0" w:color="auto"/>
            <w:right w:val="none" w:sz="0" w:space="0" w:color="auto"/>
          </w:divBdr>
        </w:div>
        <w:div w:id="808129136">
          <w:marLeft w:val="0"/>
          <w:marRight w:val="0"/>
          <w:marTop w:val="0"/>
          <w:marBottom w:val="0"/>
          <w:divBdr>
            <w:top w:val="none" w:sz="0" w:space="0" w:color="auto"/>
            <w:left w:val="none" w:sz="0" w:space="0" w:color="auto"/>
            <w:bottom w:val="none" w:sz="0" w:space="0" w:color="auto"/>
            <w:right w:val="none" w:sz="0" w:space="0" w:color="auto"/>
          </w:divBdr>
        </w:div>
        <w:div w:id="810057531">
          <w:marLeft w:val="0"/>
          <w:marRight w:val="0"/>
          <w:marTop w:val="0"/>
          <w:marBottom w:val="0"/>
          <w:divBdr>
            <w:top w:val="none" w:sz="0" w:space="0" w:color="auto"/>
            <w:left w:val="none" w:sz="0" w:space="0" w:color="auto"/>
            <w:bottom w:val="none" w:sz="0" w:space="0" w:color="auto"/>
            <w:right w:val="none" w:sz="0" w:space="0" w:color="auto"/>
          </w:divBdr>
        </w:div>
        <w:div w:id="811754526">
          <w:marLeft w:val="0"/>
          <w:marRight w:val="0"/>
          <w:marTop w:val="0"/>
          <w:marBottom w:val="0"/>
          <w:divBdr>
            <w:top w:val="none" w:sz="0" w:space="0" w:color="auto"/>
            <w:left w:val="none" w:sz="0" w:space="0" w:color="auto"/>
            <w:bottom w:val="none" w:sz="0" w:space="0" w:color="auto"/>
            <w:right w:val="none" w:sz="0" w:space="0" w:color="auto"/>
          </w:divBdr>
        </w:div>
        <w:div w:id="816652298">
          <w:marLeft w:val="0"/>
          <w:marRight w:val="0"/>
          <w:marTop w:val="0"/>
          <w:marBottom w:val="0"/>
          <w:divBdr>
            <w:top w:val="none" w:sz="0" w:space="0" w:color="auto"/>
            <w:left w:val="none" w:sz="0" w:space="0" w:color="auto"/>
            <w:bottom w:val="none" w:sz="0" w:space="0" w:color="auto"/>
            <w:right w:val="none" w:sz="0" w:space="0" w:color="auto"/>
          </w:divBdr>
        </w:div>
        <w:div w:id="819425746">
          <w:marLeft w:val="0"/>
          <w:marRight w:val="0"/>
          <w:marTop w:val="0"/>
          <w:marBottom w:val="0"/>
          <w:divBdr>
            <w:top w:val="none" w:sz="0" w:space="0" w:color="auto"/>
            <w:left w:val="none" w:sz="0" w:space="0" w:color="auto"/>
            <w:bottom w:val="none" w:sz="0" w:space="0" w:color="auto"/>
            <w:right w:val="none" w:sz="0" w:space="0" w:color="auto"/>
          </w:divBdr>
        </w:div>
        <w:div w:id="823349991">
          <w:marLeft w:val="0"/>
          <w:marRight w:val="0"/>
          <w:marTop w:val="0"/>
          <w:marBottom w:val="0"/>
          <w:divBdr>
            <w:top w:val="none" w:sz="0" w:space="0" w:color="auto"/>
            <w:left w:val="none" w:sz="0" w:space="0" w:color="auto"/>
            <w:bottom w:val="none" w:sz="0" w:space="0" w:color="auto"/>
            <w:right w:val="none" w:sz="0" w:space="0" w:color="auto"/>
          </w:divBdr>
        </w:div>
        <w:div w:id="824903238">
          <w:marLeft w:val="0"/>
          <w:marRight w:val="0"/>
          <w:marTop w:val="0"/>
          <w:marBottom w:val="0"/>
          <w:divBdr>
            <w:top w:val="none" w:sz="0" w:space="0" w:color="auto"/>
            <w:left w:val="none" w:sz="0" w:space="0" w:color="auto"/>
            <w:bottom w:val="none" w:sz="0" w:space="0" w:color="auto"/>
            <w:right w:val="none" w:sz="0" w:space="0" w:color="auto"/>
          </w:divBdr>
        </w:div>
        <w:div w:id="830871873">
          <w:marLeft w:val="0"/>
          <w:marRight w:val="0"/>
          <w:marTop w:val="0"/>
          <w:marBottom w:val="0"/>
          <w:divBdr>
            <w:top w:val="none" w:sz="0" w:space="0" w:color="auto"/>
            <w:left w:val="none" w:sz="0" w:space="0" w:color="auto"/>
            <w:bottom w:val="none" w:sz="0" w:space="0" w:color="auto"/>
            <w:right w:val="none" w:sz="0" w:space="0" w:color="auto"/>
          </w:divBdr>
        </w:div>
        <w:div w:id="834885028">
          <w:marLeft w:val="0"/>
          <w:marRight w:val="0"/>
          <w:marTop w:val="0"/>
          <w:marBottom w:val="0"/>
          <w:divBdr>
            <w:top w:val="none" w:sz="0" w:space="0" w:color="auto"/>
            <w:left w:val="none" w:sz="0" w:space="0" w:color="auto"/>
            <w:bottom w:val="none" w:sz="0" w:space="0" w:color="auto"/>
            <w:right w:val="none" w:sz="0" w:space="0" w:color="auto"/>
          </w:divBdr>
        </w:div>
        <w:div w:id="838740326">
          <w:marLeft w:val="0"/>
          <w:marRight w:val="0"/>
          <w:marTop w:val="0"/>
          <w:marBottom w:val="0"/>
          <w:divBdr>
            <w:top w:val="none" w:sz="0" w:space="0" w:color="auto"/>
            <w:left w:val="none" w:sz="0" w:space="0" w:color="auto"/>
            <w:bottom w:val="none" w:sz="0" w:space="0" w:color="auto"/>
            <w:right w:val="none" w:sz="0" w:space="0" w:color="auto"/>
          </w:divBdr>
        </w:div>
        <w:div w:id="847673037">
          <w:marLeft w:val="0"/>
          <w:marRight w:val="0"/>
          <w:marTop w:val="0"/>
          <w:marBottom w:val="0"/>
          <w:divBdr>
            <w:top w:val="none" w:sz="0" w:space="0" w:color="auto"/>
            <w:left w:val="none" w:sz="0" w:space="0" w:color="auto"/>
            <w:bottom w:val="none" w:sz="0" w:space="0" w:color="auto"/>
            <w:right w:val="none" w:sz="0" w:space="0" w:color="auto"/>
          </w:divBdr>
        </w:div>
        <w:div w:id="852649177">
          <w:marLeft w:val="0"/>
          <w:marRight w:val="0"/>
          <w:marTop w:val="0"/>
          <w:marBottom w:val="0"/>
          <w:divBdr>
            <w:top w:val="none" w:sz="0" w:space="0" w:color="auto"/>
            <w:left w:val="none" w:sz="0" w:space="0" w:color="auto"/>
            <w:bottom w:val="none" w:sz="0" w:space="0" w:color="auto"/>
            <w:right w:val="none" w:sz="0" w:space="0" w:color="auto"/>
          </w:divBdr>
        </w:div>
        <w:div w:id="856387613">
          <w:marLeft w:val="0"/>
          <w:marRight w:val="0"/>
          <w:marTop w:val="0"/>
          <w:marBottom w:val="0"/>
          <w:divBdr>
            <w:top w:val="none" w:sz="0" w:space="0" w:color="auto"/>
            <w:left w:val="none" w:sz="0" w:space="0" w:color="auto"/>
            <w:bottom w:val="none" w:sz="0" w:space="0" w:color="auto"/>
            <w:right w:val="none" w:sz="0" w:space="0" w:color="auto"/>
          </w:divBdr>
        </w:div>
        <w:div w:id="857086592">
          <w:marLeft w:val="0"/>
          <w:marRight w:val="0"/>
          <w:marTop w:val="0"/>
          <w:marBottom w:val="0"/>
          <w:divBdr>
            <w:top w:val="none" w:sz="0" w:space="0" w:color="auto"/>
            <w:left w:val="none" w:sz="0" w:space="0" w:color="auto"/>
            <w:bottom w:val="none" w:sz="0" w:space="0" w:color="auto"/>
            <w:right w:val="none" w:sz="0" w:space="0" w:color="auto"/>
          </w:divBdr>
        </w:div>
        <w:div w:id="857235133">
          <w:marLeft w:val="0"/>
          <w:marRight w:val="0"/>
          <w:marTop w:val="0"/>
          <w:marBottom w:val="0"/>
          <w:divBdr>
            <w:top w:val="none" w:sz="0" w:space="0" w:color="auto"/>
            <w:left w:val="none" w:sz="0" w:space="0" w:color="auto"/>
            <w:bottom w:val="none" w:sz="0" w:space="0" w:color="auto"/>
            <w:right w:val="none" w:sz="0" w:space="0" w:color="auto"/>
          </w:divBdr>
        </w:div>
        <w:div w:id="864444909">
          <w:marLeft w:val="0"/>
          <w:marRight w:val="0"/>
          <w:marTop w:val="0"/>
          <w:marBottom w:val="0"/>
          <w:divBdr>
            <w:top w:val="none" w:sz="0" w:space="0" w:color="auto"/>
            <w:left w:val="none" w:sz="0" w:space="0" w:color="auto"/>
            <w:bottom w:val="none" w:sz="0" w:space="0" w:color="auto"/>
            <w:right w:val="none" w:sz="0" w:space="0" w:color="auto"/>
          </w:divBdr>
        </w:div>
        <w:div w:id="865217998">
          <w:marLeft w:val="0"/>
          <w:marRight w:val="0"/>
          <w:marTop w:val="0"/>
          <w:marBottom w:val="0"/>
          <w:divBdr>
            <w:top w:val="none" w:sz="0" w:space="0" w:color="auto"/>
            <w:left w:val="none" w:sz="0" w:space="0" w:color="auto"/>
            <w:bottom w:val="none" w:sz="0" w:space="0" w:color="auto"/>
            <w:right w:val="none" w:sz="0" w:space="0" w:color="auto"/>
          </w:divBdr>
        </w:div>
        <w:div w:id="865291019">
          <w:marLeft w:val="0"/>
          <w:marRight w:val="0"/>
          <w:marTop w:val="0"/>
          <w:marBottom w:val="0"/>
          <w:divBdr>
            <w:top w:val="none" w:sz="0" w:space="0" w:color="auto"/>
            <w:left w:val="none" w:sz="0" w:space="0" w:color="auto"/>
            <w:bottom w:val="none" w:sz="0" w:space="0" w:color="auto"/>
            <w:right w:val="none" w:sz="0" w:space="0" w:color="auto"/>
          </w:divBdr>
        </w:div>
        <w:div w:id="867910184">
          <w:marLeft w:val="0"/>
          <w:marRight w:val="0"/>
          <w:marTop w:val="0"/>
          <w:marBottom w:val="0"/>
          <w:divBdr>
            <w:top w:val="none" w:sz="0" w:space="0" w:color="auto"/>
            <w:left w:val="none" w:sz="0" w:space="0" w:color="auto"/>
            <w:bottom w:val="none" w:sz="0" w:space="0" w:color="auto"/>
            <w:right w:val="none" w:sz="0" w:space="0" w:color="auto"/>
          </w:divBdr>
        </w:div>
        <w:div w:id="874541894">
          <w:marLeft w:val="0"/>
          <w:marRight w:val="0"/>
          <w:marTop w:val="0"/>
          <w:marBottom w:val="0"/>
          <w:divBdr>
            <w:top w:val="none" w:sz="0" w:space="0" w:color="auto"/>
            <w:left w:val="none" w:sz="0" w:space="0" w:color="auto"/>
            <w:bottom w:val="none" w:sz="0" w:space="0" w:color="auto"/>
            <w:right w:val="none" w:sz="0" w:space="0" w:color="auto"/>
          </w:divBdr>
        </w:div>
        <w:div w:id="874779287">
          <w:marLeft w:val="0"/>
          <w:marRight w:val="0"/>
          <w:marTop w:val="0"/>
          <w:marBottom w:val="0"/>
          <w:divBdr>
            <w:top w:val="none" w:sz="0" w:space="0" w:color="auto"/>
            <w:left w:val="none" w:sz="0" w:space="0" w:color="auto"/>
            <w:bottom w:val="none" w:sz="0" w:space="0" w:color="auto"/>
            <w:right w:val="none" w:sz="0" w:space="0" w:color="auto"/>
          </w:divBdr>
        </w:div>
        <w:div w:id="879174410">
          <w:marLeft w:val="0"/>
          <w:marRight w:val="0"/>
          <w:marTop w:val="0"/>
          <w:marBottom w:val="0"/>
          <w:divBdr>
            <w:top w:val="none" w:sz="0" w:space="0" w:color="auto"/>
            <w:left w:val="none" w:sz="0" w:space="0" w:color="auto"/>
            <w:bottom w:val="none" w:sz="0" w:space="0" w:color="auto"/>
            <w:right w:val="none" w:sz="0" w:space="0" w:color="auto"/>
          </w:divBdr>
        </w:div>
        <w:div w:id="889609880">
          <w:marLeft w:val="0"/>
          <w:marRight w:val="0"/>
          <w:marTop w:val="0"/>
          <w:marBottom w:val="0"/>
          <w:divBdr>
            <w:top w:val="none" w:sz="0" w:space="0" w:color="auto"/>
            <w:left w:val="none" w:sz="0" w:space="0" w:color="auto"/>
            <w:bottom w:val="none" w:sz="0" w:space="0" w:color="auto"/>
            <w:right w:val="none" w:sz="0" w:space="0" w:color="auto"/>
          </w:divBdr>
        </w:div>
        <w:div w:id="893780554">
          <w:marLeft w:val="0"/>
          <w:marRight w:val="0"/>
          <w:marTop w:val="0"/>
          <w:marBottom w:val="0"/>
          <w:divBdr>
            <w:top w:val="none" w:sz="0" w:space="0" w:color="auto"/>
            <w:left w:val="none" w:sz="0" w:space="0" w:color="auto"/>
            <w:bottom w:val="none" w:sz="0" w:space="0" w:color="auto"/>
            <w:right w:val="none" w:sz="0" w:space="0" w:color="auto"/>
          </w:divBdr>
        </w:div>
        <w:div w:id="894589072">
          <w:marLeft w:val="0"/>
          <w:marRight w:val="0"/>
          <w:marTop w:val="0"/>
          <w:marBottom w:val="0"/>
          <w:divBdr>
            <w:top w:val="none" w:sz="0" w:space="0" w:color="auto"/>
            <w:left w:val="none" w:sz="0" w:space="0" w:color="auto"/>
            <w:bottom w:val="none" w:sz="0" w:space="0" w:color="auto"/>
            <w:right w:val="none" w:sz="0" w:space="0" w:color="auto"/>
          </w:divBdr>
        </w:div>
        <w:div w:id="895241525">
          <w:marLeft w:val="0"/>
          <w:marRight w:val="0"/>
          <w:marTop w:val="0"/>
          <w:marBottom w:val="0"/>
          <w:divBdr>
            <w:top w:val="none" w:sz="0" w:space="0" w:color="auto"/>
            <w:left w:val="none" w:sz="0" w:space="0" w:color="auto"/>
            <w:bottom w:val="none" w:sz="0" w:space="0" w:color="auto"/>
            <w:right w:val="none" w:sz="0" w:space="0" w:color="auto"/>
          </w:divBdr>
        </w:div>
        <w:div w:id="896210926">
          <w:marLeft w:val="0"/>
          <w:marRight w:val="0"/>
          <w:marTop w:val="0"/>
          <w:marBottom w:val="0"/>
          <w:divBdr>
            <w:top w:val="none" w:sz="0" w:space="0" w:color="auto"/>
            <w:left w:val="none" w:sz="0" w:space="0" w:color="auto"/>
            <w:bottom w:val="none" w:sz="0" w:space="0" w:color="auto"/>
            <w:right w:val="none" w:sz="0" w:space="0" w:color="auto"/>
          </w:divBdr>
        </w:div>
        <w:div w:id="898587528">
          <w:marLeft w:val="0"/>
          <w:marRight w:val="0"/>
          <w:marTop w:val="0"/>
          <w:marBottom w:val="0"/>
          <w:divBdr>
            <w:top w:val="none" w:sz="0" w:space="0" w:color="auto"/>
            <w:left w:val="none" w:sz="0" w:space="0" w:color="auto"/>
            <w:bottom w:val="none" w:sz="0" w:space="0" w:color="auto"/>
            <w:right w:val="none" w:sz="0" w:space="0" w:color="auto"/>
          </w:divBdr>
        </w:div>
        <w:div w:id="908266304">
          <w:marLeft w:val="0"/>
          <w:marRight w:val="0"/>
          <w:marTop w:val="0"/>
          <w:marBottom w:val="0"/>
          <w:divBdr>
            <w:top w:val="none" w:sz="0" w:space="0" w:color="auto"/>
            <w:left w:val="none" w:sz="0" w:space="0" w:color="auto"/>
            <w:bottom w:val="none" w:sz="0" w:space="0" w:color="auto"/>
            <w:right w:val="none" w:sz="0" w:space="0" w:color="auto"/>
          </w:divBdr>
        </w:div>
        <w:div w:id="908418041">
          <w:marLeft w:val="0"/>
          <w:marRight w:val="0"/>
          <w:marTop w:val="0"/>
          <w:marBottom w:val="0"/>
          <w:divBdr>
            <w:top w:val="none" w:sz="0" w:space="0" w:color="auto"/>
            <w:left w:val="none" w:sz="0" w:space="0" w:color="auto"/>
            <w:bottom w:val="none" w:sz="0" w:space="0" w:color="auto"/>
            <w:right w:val="none" w:sz="0" w:space="0" w:color="auto"/>
          </w:divBdr>
        </w:div>
        <w:div w:id="911894686">
          <w:marLeft w:val="0"/>
          <w:marRight w:val="0"/>
          <w:marTop w:val="0"/>
          <w:marBottom w:val="0"/>
          <w:divBdr>
            <w:top w:val="none" w:sz="0" w:space="0" w:color="auto"/>
            <w:left w:val="none" w:sz="0" w:space="0" w:color="auto"/>
            <w:bottom w:val="none" w:sz="0" w:space="0" w:color="auto"/>
            <w:right w:val="none" w:sz="0" w:space="0" w:color="auto"/>
          </w:divBdr>
        </w:div>
        <w:div w:id="912550781">
          <w:marLeft w:val="0"/>
          <w:marRight w:val="0"/>
          <w:marTop w:val="0"/>
          <w:marBottom w:val="0"/>
          <w:divBdr>
            <w:top w:val="none" w:sz="0" w:space="0" w:color="auto"/>
            <w:left w:val="none" w:sz="0" w:space="0" w:color="auto"/>
            <w:bottom w:val="none" w:sz="0" w:space="0" w:color="auto"/>
            <w:right w:val="none" w:sz="0" w:space="0" w:color="auto"/>
          </w:divBdr>
        </w:div>
        <w:div w:id="916280075">
          <w:marLeft w:val="0"/>
          <w:marRight w:val="0"/>
          <w:marTop w:val="0"/>
          <w:marBottom w:val="0"/>
          <w:divBdr>
            <w:top w:val="none" w:sz="0" w:space="0" w:color="auto"/>
            <w:left w:val="none" w:sz="0" w:space="0" w:color="auto"/>
            <w:bottom w:val="none" w:sz="0" w:space="0" w:color="auto"/>
            <w:right w:val="none" w:sz="0" w:space="0" w:color="auto"/>
          </w:divBdr>
        </w:div>
        <w:div w:id="920060964">
          <w:marLeft w:val="0"/>
          <w:marRight w:val="0"/>
          <w:marTop w:val="0"/>
          <w:marBottom w:val="0"/>
          <w:divBdr>
            <w:top w:val="none" w:sz="0" w:space="0" w:color="auto"/>
            <w:left w:val="none" w:sz="0" w:space="0" w:color="auto"/>
            <w:bottom w:val="none" w:sz="0" w:space="0" w:color="auto"/>
            <w:right w:val="none" w:sz="0" w:space="0" w:color="auto"/>
          </w:divBdr>
        </w:div>
        <w:div w:id="921448852">
          <w:marLeft w:val="0"/>
          <w:marRight w:val="0"/>
          <w:marTop w:val="0"/>
          <w:marBottom w:val="0"/>
          <w:divBdr>
            <w:top w:val="none" w:sz="0" w:space="0" w:color="auto"/>
            <w:left w:val="none" w:sz="0" w:space="0" w:color="auto"/>
            <w:bottom w:val="none" w:sz="0" w:space="0" w:color="auto"/>
            <w:right w:val="none" w:sz="0" w:space="0" w:color="auto"/>
          </w:divBdr>
        </w:div>
        <w:div w:id="924999011">
          <w:marLeft w:val="0"/>
          <w:marRight w:val="0"/>
          <w:marTop w:val="0"/>
          <w:marBottom w:val="0"/>
          <w:divBdr>
            <w:top w:val="none" w:sz="0" w:space="0" w:color="auto"/>
            <w:left w:val="none" w:sz="0" w:space="0" w:color="auto"/>
            <w:bottom w:val="none" w:sz="0" w:space="0" w:color="auto"/>
            <w:right w:val="none" w:sz="0" w:space="0" w:color="auto"/>
          </w:divBdr>
        </w:div>
        <w:div w:id="925453312">
          <w:marLeft w:val="0"/>
          <w:marRight w:val="0"/>
          <w:marTop w:val="0"/>
          <w:marBottom w:val="0"/>
          <w:divBdr>
            <w:top w:val="none" w:sz="0" w:space="0" w:color="auto"/>
            <w:left w:val="none" w:sz="0" w:space="0" w:color="auto"/>
            <w:bottom w:val="none" w:sz="0" w:space="0" w:color="auto"/>
            <w:right w:val="none" w:sz="0" w:space="0" w:color="auto"/>
          </w:divBdr>
        </w:div>
        <w:div w:id="929118440">
          <w:marLeft w:val="0"/>
          <w:marRight w:val="0"/>
          <w:marTop w:val="0"/>
          <w:marBottom w:val="0"/>
          <w:divBdr>
            <w:top w:val="none" w:sz="0" w:space="0" w:color="auto"/>
            <w:left w:val="none" w:sz="0" w:space="0" w:color="auto"/>
            <w:bottom w:val="none" w:sz="0" w:space="0" w:color="auto"/>
            <w:right w:val="none" w:sz="0" w:space="0" w:color="auto"/>
          </w:divBdr>
        </w:div>
        <w:div w:id="929507540">
          <w:marLeft w:val="0"/>
          <w:marRight w:val="0"/>
          <w:marTop w:val="0"/>
          <w:marBottom w:val="0"/>
          <w:divBdr>
            <w:top w:val="none" w:sz="0" w:space="0" w:color="auto"/>
            <w:left w:val="none" w:sz="0" w:space="0" w:color="auto"/>
            <w:bottom w:val="none" w:sz="0" w:space="0" w:color="auto"/>
            <w:right w:val="none" w:sz="0" w:space="0" w:color="auto"/>
          </w:divBdr>
        </w:div>
        <w:div w:id="930968505">
          <w:marLeft w:val="0"/>
          <w:marRight w:val="0"/>
          <w:marTop w:val="0"/>
          <w:marBottom w:val="0"/>
          <w:divBdr>
            <w:top w:val="none" w:sz="0" w:space="0" w:color="auto"/>
            <w:left w:val="none" w:sz="0" w:space="0" w:color="auto"/>
            <w:bottom w:val="none" w:sz="0" w:space="0" w:color="auto"/>
            <w:right w:val="none" w:sz="0" w:space="0" w:color="auto"/>
          </w:divBdr>
        </w:div>
        <w:div w:id="933515145">
          <w:marLeft w:val="0"/>
          <w:marRight w:val="0"/>
          <w:marTop w:val="0"/>
          <w:marBottom w:val="0"/>
          <w:divBdr>
            <w:top w:val="none" w:sz="0" w:space="0" w:color="auto"/>
            <w:left w:val="none" w:sz="0" w:space="0" w:color="auto"/>
            <w:bottom w:val="none" w:sz="0" w:space="0" w:color="auto"/>
            <w:right w:val="none" w:sz="0" w:space="0" w:color="auto"/>
          </w:divBdr>
        </w:div>
        <w:div w:id="935477660">
          <w:marLeft w:val="0"/>
          <w:marRight w:val="0"/>
          <w:marTop w:val="0"/>
          <w:marBottom w:val="0"/>
          <w:divBdr>
            <w:top w:val="none" w:sz="0" w:space="0" w:color="auto"/>
            <w:left w:val="none" w:sz="0" w:space="0" w:color="auto"/>
            <w:bottom w:val="none" w:sz="0" w:space="0" w:color="auto"/>
            <w:right w:val="none" w:sz="0" w:space="0" w:color="auto"/>
          </w:divBdr>
        </w:div>
        <w:div w:id="935601406">
          <w:marLeft w:val="0"/>
          <w:marRight w:val="0"/>
          <w:marTop w:val="0"/>
          <w:marBottom w:val="0"/>
          <w:divBdr>
            <w:top w:val="none" w:sz="0" w:space="0" w:color="auto"/>
            <w:left w:val="none" w:sz="0" w:space="0" w:color="auto"/>
            <w:bottom w:val="none" w:sz="0" w:space="0" w:color="auto"/>
            <w:right w:val="none" w:sz="0" w:space="0" w:color="auto"/>
          </w:divBdr>
        </w:div>
        <w:div w:id="938872668">
          <w:marLeft w:val="0"/>
          <w:marRight w:val="0"/>
          <w:marTop w:val="0"/>
          <w:marBottom w:val="0"/>
          <w:divBdr>
            <w:top w:val="none" w:sz="0" w:space="0" w:color="auto"/>
            <w:left w:val="none" w:sz="0" w:space="0" w:color="auto"/>
            <w:bottom w:val="none" w:sz="0" w:space="0" w:color="auto"/>
            <w:right w:val="none" w:sz="0" w:space="0" w:color="auto"/>
          </w:divBdr>
        </w:div>
        <w:div w:id="940454001">
          <w:marLeft w:val="0"/>
          <w:marRight w:val="0"/>
          <w:marTop w:val="0"/>
          <w:marBottom w:val="0"/>
          <w:divBdr>
            <w:top w:val="none" w:sz="0" w:space="0" w:color="auto"/>
            <w:left w:val="none" w:sz="0" w:space="0" w:color="auto"/>
            <w:bottom w:val="none" w:sz="0" w:space="0" w:color="auto"/>
            <w:right w:val="none" w:sz="0" w:space="0" w:color="auto"/>
          </w:divBdr>
        </w:div>
        <w:div w:id="940916492">
          <w:marLeft w:val="0"/>
          <w:marRight w:val="0"/>
          <w:marTop w:val="0"/>
          <w:marBottom w:val="0"/>
          <w:divBdr>
            <w:top w:val="none" w:sz="0" w:space="0" w:color="auto"/>
            <w:left w:val="none" w:sz="0" w:space="0" w:color="auto"/>
            <w:bottom w:val="none" w:sz="0" w:space="0" w:color="auto"/>
            <w:right w:val="none" w:sz="0" w:space="0" w:color="auto"/>
          </w:divBdr>
        </w:div>
        <w:div w:id="943684795">
          <w:marLeft w:val="0"/>
          <w:marRight w:val="0"/>
          <w:marTop w:val="0"/>
          <w:marBottom w:val="0"/>
          <w:divBdr>
            <w:top w:val="none" w:sz="0" w:space="0" w:color="auto"/>
            <w:left w:val="none" w:sz="0" w:space="0" w:color="auto"/>
            <w:bottom w:val="none" w:sz="0" w:space="0" w:color="auto"/>
            <w:right w:val="none" w:sz="0" w:space="0" w:color="auto"/>
          </w:divBdr>
        </w:div>
        <w:div w:id="944534039">
          <w:marLeft w:val="0"/>
          <w:marRight w:val="0"/>
          <w:marTop w:val="0"/>
          <w:marBottom w:val="0"/>
          <w:divBdr>
            <w:top w:val="none" w:sz="0" w:space="0" w:color="auto"/>
            <w:left w:val="none" w:sz="0" w:space="0" w:color="auto"/>
            <w:bottom w:val="none" w:sz="0" w:space="0" w:color="auto"/>
            <w:right w:val="none" w:sz="0" w:space="0" w:color="auto"/>
          </w:divBdr>
        </w:div>
        <w:div w:id="945188422">
          <w:marLeft w:val="0"/>
          <w:marRight w:val="0"/>
          <w:marTop w:val="0"/>
          <w:marBottom w:val="0"/>
          <w:divBdr>
            <w:top w:val="none" w:sz="0" w:space="0" w:color="auto"/>
            <w:left w:val="none" w:sz="0" w:space="0" w:color="auto"/>
            <w:bottom w:val="none" w:sz="0" w:space="0" w:color="auto"/>
            <w:right w:val="none" w:sz="0" w:space="0" w:color="auto"/>
          </w:divBdr>
        </w:div>
        <w:div w:id="948240583">
          <w:marLeft w:val="0"/>
          <w:marRight w:val="0"/>
          <w:marTop w:val="0"/>
          <w:marBottom w:val="0"/>
          <w:divBdr>
            <w:top w:val="none" w:sz="0" w:space="0" w:color="auto"/>
            <w:left w:val="none" w:sz="0" w:space="0" w:color="auto"/>
            <w:bottom w:val="none" w:sz="0" w:space="0" w:color="auto"/>
            <w:right w:val="none" w:sz="0" w:space="0" w:color="auto"/>
          </w:divBdr>
        </w:div>
        <w:div w:id="949356100">
          <w:marLeft w:val="0"/>
          <w:marRight w:val="0"/>
          <w:marTop w:val="0"/>
          <w:marBottom w:val="0"/>
          <w:divBdr>
            <w:top w:val="none" w:sz="0" w:space="0" w:color="auto"/>
            <w:left w:val="none" w:sz="0" w:space="0" w:color="auto"/>
            <w:bottom w:val="none" w:sz="0" w:space="0" w:color="auto"/>
            <w:right w:val="none" w:sz="0" w:space="0" w:color="auto"/>
          </w:divBdr>
        </w:div>
        <w:div w:id="950622197">
          <w:marLeft w:val="0"/>
          <w:marRight w:val="0"/>
          <w:marTop w:val="0"/>
          <w:marBottom w:val="0"/>
          <w:divBdr>
            <w:top w:val="none" w:sz="0" w:space="0" w:color="auto"/>
            <w:left w:val="none" w:sz="0" w:space="0" w:color="auto"/>
            <w:bottom w:val="none" w:sz="0" w:space="0" w:color="auto"/>
            <w:right w:val="none" w:sz="0" w:space="0" w:color="auto"/>
          </w:divBdr>
        </w:div>
        <w:div w:id="957755262">
          <w:marLeft w:val="0"/>
          <w:marRight w:val="0"/>
          <w:marTop w:val="0"/>
          <w:marBottom w:val="0"/>
          <w:divBdr>
            <w:top w:val="none" w:sz="0" w:space="0" w:color="auto"/>
            <w:left w:val="none" w:sz="0" w:space="0" w:color="auto"/>
            <w:bottom w:val="none" w:sz="0" w:space="0" w:color="auto"/>
            <w:right w:val="none" w:sz="0" w:space="0" w:color="auto"/>
          </w:divBdr>
        </w:div>
        <w:div w:id="958151070">
          <w:marLeft w:val="0"/>
          <w:marRight w:val="0"/>
          <w:marTop w:val="0"/>
          <w:marBottom w:val="0"/>
          <w:divBdr>
            <w:top w:val="none" w:sz="0" w:space="0" w:color="auto"/>
            <w:left w:val="none" w:sz="0" w:space="0" w:color="auto"/>
            <w:bottom w:val="none" w:sz="0" w:space="0" w:color="auto"/>
            <w:right w:val="none" w:sz="0" w:space="0" w:color="auto"/>
          </w:divBdr>
        </w:div>
        <w:div w:id="966472636">
          <w:marLeft w:val="0"/>
          <w:marRight w:val="0"/>
          <w:marTop w:val="0"/>
          <w:marBottom w:val="0"/>
          <w:divBdr>
            <w:top w:val="none" w:sz="0" w:space="0" w:color="auto"/>
            <w:left w:val="none" w:sz="0" w:space="0" w:color="auto"/>
            <w:bottom w:val="none" w:sz="0" w:space="0" w:color="auto"/>
            <w:right w:val="none" w:sz="0" w:space="0" w:color="auto"/>
          </w:divBdr>
        </w:div>
        <w:div w:id="968321732">
          <w:marLeft w:val="0"/>
          <w:marRight w:val="0"/>
          <w:marTop w:val="0"/>
          <w:marBottom w:val="0"/>
          <w:divBdr>
            <w:top w:val="none" w:sz="0" w:space="0" w:color="auto"/>
            <w:left w:val="none" w:sz="0" w:space="0" w:color="auto"/>
            <w:bottom w:val="none" w:sz="0" w:space="0" w:color="auto"/>
            <w:right w:val="none" w:sz="0" w:space="0" w:color="auto"/>
          </w:divBdr>
        </w:div>
        <w:div w:id="969242206">
          <w:marLeft w:val="0"/>
          <w:marRight w:val="0"/>
          <w:marTop w:val="0"/>
          <w:marBottom w:val="0"/>
          <w:divBdr>
            <w:top w:val="none" w:sz="0" w:space="0" w:color="auto"/>
            <w:left w:val="none" w:sz="0" w:space="0" w:color="auto"/>
            <w:bottom w:val="none" w:sz="0" w:space="0" w:color="auto"/>
            <w:right w:val="none" w:sz="0" w:space="0" w:color="auto"/>
          </w:divBdr>
        </w:div>
        <w:div w:id="970326435">
          <w:marLeft w:val="0"/>
          <w:marRight w:val="0"/>
          <w:marTop w:val="0"/>
          <w:marBottom w:val="0"/>
          <w:divBdr>
            <w:top w:val="none" w:sz="0" w:space="0" w:color="auto"/>
            <w:left w:val="none" w:sz="0" w:space="0" w:color="auto"/>
            <w:bottom w:val="none" w:sz="0" w:space="0" w:color="auto"/>
            <w:right w:val="none" w:sz="0" w:space="0" w:color="auto"/>
          </w:divBdr>
        </w:div>
        <w:div w:id="973172518">
          <w:marLeft w:val="0"/>
          <w:marRight w:val="0"/>
          <w:marTop w:val="0"/>
          <w:marBottom w:val="0"/>
          <w:divBdr>
            <w:top w:val="none" w:sz="0" w:space="0" w:color="auto"/>
            <w:left w:val="none" w:sz="0" w:space="0" w:color="auto"/>
            <w:bottom w:val="none" w:sz="0" w:space="0" w:color="auto"/>
            <w:right w:val="none" w:sz="0" w:space="0" w:color="auto"/>
          </w:divBdr>
        </w:div>
        <w:div w:id="977145373">
          <w:marLeft w:val="0"/>
          <w:marRight w:val="0"/>
          <w:marTop w:val="0"/>
          <w:marBottom w:val="0"/>
          <w:divBdr>
            <w:top w:val="none" w:sz="0" w:space="0" w:color="auto"/>
            <w:left w:val="none" w:sz="0" w:space="0" w:color="auto"/>
            <w:bottom w:val="none" w:sz="0" w:space="0" w:color="auto"/>
            <w:right w:val="none" w:sz="0" w:space="0" w:color="auto"/>
          </w:divBdr>
        </w:div>
        <w:div w:id="981613166">
          <w:marLeft w:val="0"/>
          <w:marRight w:val="0"/>
          <w:marTop w:val="0"/>
          <w:marBottom w:val="0"/>
          <w:divBdr>
            <w:top w:val="none" w:sz="0" w:space="0" w:color="auto"/>
            <w:left w:val="none" w:sz="0" w:space="0" w:color="auto"/>
            <w:bottom w:val="none" w:sz="0" w:space="0" w:color="auto"/>
            <w:right w:val="none" w:sz="0" w:space="0" w:color="auto"/>
          </w:divBdr>
        </w:div>
        <w:div w:id="982851172">
          <w:marLeft w:val="0"/>
          <w:marRight w:val="0"/>
          <w:marTop w:val="0"/>
          <w:marBottom w:val="0"/>
          <w:divBdr>
            <w:top w:val="none" w:sz="0" w:space="0" w:color="auto"/>
            <w:left w:val="none" w:sz="0" w:space="0" w:color="auto"/>
            <w:bottom w:val="none" w:sz="0" w:space="0" w:color="auto"/>
            <w:right w:val="none" w:sz="0" w:space="0" w:color="auto"/>
          </w:divBdr>
        </w:div>
        <w:div w:id="990905504">
          <w:marLeft w:val="0"/>
          <w:marRight w:val="0"/>
          <w:marTop w:val="0"/>
          <w:marBottom w:val="0"/>
          <w:divBdr>
            <w:top w:val="none" w:sz="0" w:space="0" w:color="auto"/>
            <w:left w:val="none" w:sz="0" w:space="0" w:color="auto"/>
            <w:bottom w:val="none" w:sz="0" w:space="0" w:color="auto"/>
            <w:right w:val="none" w:sz="0" w:space="0" w:color="auto"/>
          </w:divBdr>
        </w:div>
        <w:div w:id="994141868">
          <w:marLeft w:val="0"/>
          <w:marRight w:val="0"/>
          <w:marTop w:val="0"/>
          <w:marBottom w:val="0"/>
          <w:divBdr>
            <w:top w:val="none" w:sz="0" w:space="0" w:color="auto"/>
            <w:left w:val="none" w:sz="0" w:space="0" w:color="auto"/>
            <w:bottom w:val="none" w:sz="0" w:space="0" w:color="auto"/>
            <w:right w:val="none" w:sz="0" w:space="0" w:color="auto"/>
          </w:divBdr>
        </w:div>
        <w:div w:id="996767030">
          <w:marLeft w:val="0"/>
          <w:marRight w:val="0"/>
          <w:marTop w:val="0"/>
          <w:marBottom w:val="0"/>
          <w:divBdr>
            <w:top w:val="none" w:sz="0" w:space="0" w:color="auto"/>
            <w:left w:val="none" w:sz="0" w:space="0" w:color="auto"/>
            <w:bottom w:val="none" w:sz="0" w:space="0" w:color="auto"/>
            <w:right w:val="none" w:sz="0" w:space="0" w:color="auto"/>
          </w:divBdr>
        </w:div>
        <w:div w:id="997803031">
          <w:marLeft w:val="0"/>
          <w:marRight w:val="0"/>
          <w:marTop w:val="0"/>
          <w:marBottom w:val="0"/>
          <w:divBdr>
            <w:top w:val="none" w:sz="0" w:space="0" w:color="auto"/>
            <w:left w:val="none" w:sz="0" w:space="0" w:color="auto"/>
            <w:bottom w:val="none" w:sz="0" w:space="0" w:color="auto"/>
            <w:right w:val="none" w:sz="0" w:space="0" w:color="auto"/>
          </w:divBdr>
        </w:div>
        <w:div w:id="997996616">
          <w:marLeft w:val="0"/>
          <w:marRight w:val="0"/>
          <w:marTop w:val="0"/>
          <w:marBottom w:val="0"/>
          <w:divBdr>
            <w:top w:val="none" w:sz="0" w:space="0" w:color="auto"/>
            <w:left w:val="none" w:sz="0" w:space="0" w:color="auto"/>
            <w:bottom w:val="none" w:sz="0" w:space="0" w:color="auto"/>
            <w:right w:val="none" w:sz="0" w:space="0" w:color="auto"/>
          </w:divBdr>
        </w:div>
        <w:div w:id="1005014577">
          <w:marLeft w:val="0"/>
          <w:marRight w:val="0"/>
          <w:marTop w:val="0"/>
          <w:marBottom w:val="0"/>
          <w:divBdr>
            <w:top w:val="none" w:sz="0" w:space="0" w:color="auto"/>
            <w:left w:val="none" w:sz="0" w:space="0" w:color="auto"/>
            <w:bottom w:val="none" w:sz="0" w:space="0" w:color="auto"/>
            <w:right w:val="none" w:sz="0" w:space="0" w:color="auto"/>
          </w:divBdr>
        </w:div>
        <w:div w:id="1008101695">
          <w:marLeft w:val="0"/>
          <w:marRight w:val="0"/>
          <w:marTop w:val="0"/>
          <w:marBottom w:val="0"/>
          <w:divBdr>
            <w:top w:val="none" w:sz="0" w:space="0" w:color="auto"/>
            <w:left w:val="none" w:sz="0" w:space="0" w:color="auto"/>
            <w:bottom w:val="none" w:sz="0" w:space="0" w:color="auto"/>
            <w:right w:val="none" w:sz="0" w:space="0" w:color="auto"/>
          </w:divBdr>
        </w:div>
        <w:div w:id="1009333010">
          <w:marLeft w:val="0"/>
          <w:marRight w:val="0"/>
          <w:marTop w:val="0"/>
          <w:marBottom w:val="0"/>
          <w:divBdr>
            <w:top w:val="none" w:sz="0" w:space="0" w:color="auto"/>
            <w:left w:val="none" w:sz="0" w:space="0" w:color="auto"/>
            <w:bottom w:val="none" w:sz="0" w:space="0" w:color="auto"/>
            <w:right w:val="none" w:sz="0" w:space="0" w:color="auto"/>
          </w:divBdr>
        </w:div>
        <w:div w:id="1011032781">
          <w:marLeft w:val="0"/>
          <w:marRight w:val="0"/>
          <w:marTop w:val="0"/>
          <w:marBottom w:val="0"/>
          <w:divBdr>
            <w:top w:val="none" w:sz="0" w:space="0" w:color="auto"/>
            <w:left w:val="none" w:sz="0" w:space="0" w:color="auto"/>
            <w:bottom w:val="none" w:sz="0" w:space="0" w:color="auto"/>
            <w:right w:val="none" w:sz="0" w:space="0" w:color="auto"/>
          </w:divBdr>
        </w:div>
        <w:div w:id="1012145861">
          <w:marLeft w:val="0"/>
          <w:marRight w:val="0"/>
          <w:marTop w:val="0"/>
          <w:marBottom w:val="0"/>
          <w:divBdr>
            <w:top w:val="none" w:sz="0" w:space="0" w:color="auto"/>
            <w:left w:val="none" w:sz="0" w:space="0" w:color="auto"/>
            <w:bottom w:val="none" w:sz="0" w:space="0" w:color="auto"/>
            <w:right w:val="none" w:sz="0" w:space="0" w:color="auto"/>
          </w:divBdr>
        </w:div>
        <w:div w:id="1013797024">
          <w:marLeft w:val="0"/>
          <w:marRight w:val="0"/>
          <w:marTop w:val="0"/>
          <w:marBottom w:val="0"/>
          <w:divBdr>
            <w:top w:val="none" w:sz="0" w:space="0" w:color="auto"/>
            <w:left w:val="none" w:sz="0" w:space="0" w:color="auto"/>
            <w:bottom w:val="none" w:sz="0" w:space="0" w:color="auto"/>
            <w:right w:val="none" w:sz="0" w:space="0" w:color="auto"/>
          </w:divBdr>
        </w:div>
        <w:div w:id="1014919437">
          <w:marLeft w:val="0"/>
          <w:marRight w:val="0"/>
          <w:marTop w:val="0"/>
          <w:marBottom w:val="0"/>
          <w:divBdr>
            <w:top w:val="none" w:sz="0" w:space="0" w:color="auto"/>
            <w:left w:val="none" w:sz="0" w:space="0" w:color="auto"/>
            <w:bottom w:val="none" w:sz="0" w:space="0" w:color="auto"/>
            <w:right w:val="none" w:sz="0" w:space="0" w:color="auto"/>
          </w:divBdr>
        </w:div>
        <w:div w:id="1015035775">
          <w:marLeft w:val="0"/>
          <w:marRight w:val="0"/>
          <w:marTop w:val="0"/>
          <w:marBottom w:val="0"/>
          <w:divBdr>
            <w:top w:val="none" w:sz="0" w:space="0" w:color="auto"/>
            <w:left w:val="none" w:sz="0" w:space="0" w:color="auto"/>
            <w:bottom w:val="none" w:sz="0" w:space="0" w:color="auto"/>
            <w:right w:val="none" w:sz="0" w:space="0" w:color="auto"/>
          </w:divBdr>
        </w:div>
        <w:div w:id="1017737699">
          <w:marLeft w:val="0"/>
          <w:marRight w:val="0"/>
          <w:marTop w:val="0"/>
          <w:marBottom w:val="0"/>
          <w:divBdr>
            <w:top w:val="none" w:sz="0" w:space="0" w:color="auto"/>
            <w:left w:val="none" w:sz="0" w:space="0" w:color="auto"/>
            <w:bottom w:val="none" w:sz="0" w:space="0" w:color="auto"/>
            <w:right w:val="none" w:sz="0" w:space="0" w:color="auto"/>
          </w:divBdr>
        </w:div>
        <w:div w:id="1019038953">
          <w:marLeft w:val="0"/>
          <w:marRight w:val="0"/>
          <w:marTop w:val="0"/>
          <w:marBottom w:val="0"/>
          <w:divBdr>
            <w:top w:val="none" w:sz="0" w:space="0" w:color="auto"/>
            <w:left w:val="none" w:sz="0" w:space="0" w:color="auto"/>
            <w:bottom w:val="none" w:sz="0" w:space="0" w:color="auto"/>
            <w:right w:val="none" w:sz="0" w:space="0" w:color="auto"/>
          </w:divBdr>
        </w:div>
        <w:div w:id="1019232462">
          <w:marLeft w:val="0"/>
          <w:marRight w:val="0"/>
          <w:marTop w:val="0"/>
          <w:marBottom w:val="0"/>
          <w:divBdr>
            <w:top w:val="none" w:sz="0" w:space="0" w:color="auto"/>
            <w:left w:val="none" w:sz="0" w:space="0" w:color="auto"/>
            <w:bottom w:val="none" w:sz="0" w:space="0" w:color="auto"/>
            <w:right w:val="none" w:sz="0" w:space="0" w:color="auto"/>
          </w:divBdr>
        </w:div>
        <w:div w:id="1024789929">
          <w:marLeft w:val="0"/>
          <w:marRight w:val="0"/>
          <w:marTop w:val="0"/>
          <w:marBottom w:val="0"/>
          <w:divBdr>
            <w:top w:val="none" w:sz="0" w:space="0" w:color="auto"/>
            <w:left w:val="none" w:sz="0" w:space="0" w:color="auto"/>
            <w:bottom w:val="none" w:sz="0" w:space="0" w:color="auto"/>
            <w:right w:val="none" w:sz="0" w:space="0" w:color="auto"/>
          </w:divBdr>
        </w:div>
        <w:div w:id="1030841998">
          <w:marLeft w:val="0"/>
          <w:marRight w:val="0"/>
          <w:marTop w:val="0"/>
          <w:marBottom w:val="0"/>
          <w:divBdr>
            <w:top w:val="none" w:sz="0" w:space="0" w:color="auto"/>
            <w:left w:val="none" w:sz="0" w:space="0" w:color="auto"/>
            <w:bottom w:val="none" w:sz="0" w:space="0" w:color="auto"/>
            <w:right w:val="none" w:sz="0" w:space="0" w:color="auto"/>
          </w:divBdr>
        </w:div>
        <w:div w:id="1031998393">
          <w:marLeft w:val="0"/>
          <w:marRight w:val="0"/>
          <w:marTop w:val="0"/>
          <w:marBottom w:val="0"/>
          <w:divBdr>
            <w:top w:val="none" w:sz="0" w:space="0" w:color="auto"/>
            <w:left w:val="none" w:sz="0" w:space="0" w:color="auto"/>
            <w:bottom w:val="none" w:sz="0" w:space="0" w:color="auto"/>
            <w:right w:val="none" w:sz="0" w:space="0" w:color="auto"/>
          </w:divBdr>
        </w:div>
        <w:div w:id="1036080245">
          <w:marLeft w:val="0"/>
          <w:marRight w:val="0"/>
          <w:marTop w:val="0"/>
          <w:marBottom w:val="0"/>
          <w:divBdr>
            <w:top w:val="none" w:sz="0" w:space="0" w:color="auto"/>
            <w:left w:val="none" w:sz="0" w:space="0" w:color="auto"/>
            <w:bottom w:val="none" w:sz="0" w:space="0" w:color="auto"/>
            <w:right w:val="none" w:sz="0" w:space="0" w:color="auto"/>
          </w:divBdr>
        </w:div>
        <w:div w:id="1042942477">
          <w:marLeft w:val="0"/>
          <w:marRight w:val="0"/>
          <w:marTop w:val="0"/>
          <w:marBottom w:val="0"/>
          <w:divBdr>
            <w:top w:val="none" w:sz="0" w:space="0" w:color="auto"/>
            <w:left w:val="none" w:sz="0" w:space="0" w:color="auto"/>
            <w:bottom w:val="none" w:sz="0" w:space="0" w:color="auto"/>
            <w:right w:val="none" w:sz="0" w:space="0" w:color="auto"/>
          </w:divBdr>
        </w:div>
        <w:div w:id="1044520292">
          <w:marLeft w:val="0"/>
          <w:marRight w:val="0"/>
          <w:marTop w:val="0"/>
          <w:marBottom w:val="0"/>
          <w:divBdr>
            <w:top w:val="none" w:sz="0" w:space="0" w:color="auto"/>
            <w:left w:val="none" w:sz="0" w:space="0" w:color="auto"/>
            <w:bottom w:val="none" w:sz="0" w:space="0" w:color="auto"/>
            <w:right w:val="none" w:sz="0" w:space="0" w:color="auto"/>
          </w:divBdr>
        </w:div>
        <w:div w:id="1047949267">
          <w:marLeft w:val="0"/>
          <w:marRight w:val="0"/>
          <w:marTop w:val="0"/>
          <w:marBottom w:val="0"/>
          <w:divBdr>
            <w:top w:val="none" w:sz="0" w:space="0" w:color="auto"/>
            <w:left w:val="none" w:sz="0" w:space="0" w:color="auto"/>
            <w:bottom w:val="none" w:sz="0" w:space="0" w:color="auto"/>
            <w:right w:val="none" w:sz="0" w:space="0" w:color="auto"/>
          </w:divBdr>
        </w:div>
        <w:div w:id="1048191309">
          <w:marLeft w:val="0"/>
          <w:marRight w:val="0"/>
          <w:marTop w:val="0"/>
          <w:marBottom w:val="0"/>
          <w:divBdr>
            <w:top w:val="none" w:sz="0" w:space="0" w:color="auto"/>
            <w:left w:val="none" w:sz="0" w:space="0" w:color="auto"/>
            <w:bottom w:val="none" w:sz="0" w:space="0" w:color="auto"/>
            <w:right w:val="none" w:sz="0" w:space="0" w:color="auto"/>
          </w:divBdr>
        </w:div>
        <w:div w:id="1053582021">
          <w:marLeft w:val="0"/>
          <w:marRight w:val="0"/>
          <w:marTop w:val="0"/>
          <w:marBottom w:val="0"/>
          <w:divBdr>
            <w:top w:val="none" w:sz="0" w:space="0" w:color="auto"/>
            <w:left w:val="none" w:sz="0" w:space="0" w:color="auto"/>
            <w:bottom w:val="none" w:sz="0" w:space="0" w:color="auto"/>
            <w:right w:val="none" w:sz="0" w:space="0" w:color="auto"/>
          </w:divBdr>
        </w:div>
        <w:div w:id="1059790841">
          <w:marLeft w:val="0"/>
          <w:marRight w:val="0"/>
          <w:marTop w:val="0"/>
          <w:marBottom w:val="0"/>
          <w:divBdr>
            <w:top w:val="none" w:sz="0" w:space="0" w:color="auto"/>
            <w:left w:val="none" w:sz="0" w:space="0" w:color="auto"/>
            <w:bottom w:val="none" w:sz="0" w:space="0" w:color="auto"/>
            <w:right w:val="none" w:sz="0" w:space="0" w:color="auto"/>
          </w:divBdr>
        </w:div>
        <w:div w:id="1059935535">
          <w:marLeft w:val="0"/>
          <w:marRight w:val="0"/>
          <w:marTop w:val="0"/>
          <w:marBottom w:val="0"/>
          <w:divBdr>
            <w:top w:val="none" w:sz="0" w:space="0" w:color="auto"/>
            <w:left w:val="none" w:sz="0" w:space="0" w:color="auto"/>
            <w:bottom w:val="none" w:sz="0" w:space="0" w:color="auto"/>
            <w:right w:val="none" w:sz="0" w:space="0" w:color="auto"/>
          </w:divBdr>
        </w:div>
        <w:div w:id="1063453505">
          <w:marLeft w:val="0"/>
          <w:marRight w:val="0"/>
          <w:marTop w:val="0"/>
          <w:marBottom w:val="0"/>
          <w:divBdr>
            <w:top w:val="none" w:sz="0" w:space="0" w:color="auto"/>
            <w:left w:val="none" w:sz="0" w:space="0" w:color="auto"/>
            <w:bottom w:val="none" w:sz="0" w:space="0" w:color="auto"/>
            <w:right w:val="none" w:sz="0" w:space="0" w:color="auto"/>
          </w:divBdr>
        </w:div>
        <w:div w:id="1063794138">
          <w:marLeft w:val="0"/>
          <w:marRight w:val="0"/>
          <w:marTop w:val="0"/>
          <w:marBottom w:val="0"/>
          <w:divBdr>
            <w:top w:val="none" w:sz="0" w:space="0" w:color="auto"/>
            <w:left w:val="none" w:sz="0" w:space="0" w:color="auto"/>
            <w:bottom w:val="none" w:sz="0" w:space="0" w:color="auto"/>
            <w:right w:val="none" w:sz="0" w:space="0" w:color="auto"/>
          </w:divBdr>
        </w:div>
        <w:div w:id="1064304649">
          <w:marLeft w:val="0"/>
          <w:marRight w:val="0"/>
          <w:marTop w:val="0"/>
          <w:marBottom w:val="0"/>
          <w:divBdr>
            <w:top w:val="none" w:sz="0" w:space="0" w:color="auto"/>
            <w:left w:val="none" w:sz="0" w:space="0" w:color="auto"/>
            <w:bottom w:val="none" w:sz="0" w:space="0" w:color="auto"/>
            <w:right w:val="none" w:sz="0" w:space="0" w:color="auto"/>
          </w:divBdr>
        </w:div>
        <w:div w:id="1066414722">
          <w:marLeft w:val="0"/>
          <w:marRight w:val="0"/>
          <w:marTop w:val="0"/>
          <w:marBottom w:val="0"/>
          <w:divBdr>
            <w:top w:val="none" w:sz="0" w:space="0" w:color="auto"/>
            <w:left w:val="none" w:sz="0" w:space="0" w:color="auto"/>
            <w:bottom w:val="none" w:sz="0" w:space="0" w:color="auto"/>
            <w:right w:val="none" w:sz="0" w:space="0" w:color="auto"/>
          </w:divBdr>
        </w:div>
        <w:div w:id="1068722461">
          <w:marLeft w:val="0"/>
          <w:marRight w:val="0"/>
          <w:marTop w:val="0"/>
          <w:marBottom w:val="0"/>
          <w:divBdr>
            <w:top w:val="none" w:sz="0" w:space="0" w:color="auto"/>
            <w:left w:val="none" w:sz="0" w:space="0" w:color="auto"/>
            <w:bottom w:val="none" w:sz="0" w:space="0" w:color="auto"/>
            <w:right w:val="none" w:sz="0" w:space="0" w:color="auto"/>
          </w:divBdr>
        </w:div>
        <w:div w:id="1074742467">
          <w:marLeft w:val="0"/>
          <w:marRight w:val="0"/>
          <w:marTop w:val="0"/>
          <w:marBottom w:val="0"/>
          <w:divBdr>
            <w:top w:val="none" w:sz="0" w:space="0" w:color="auto"/>
            <w:left w:val="none" w:sz="0" w:space="0" w:color="auto"/>
            <w:bottom w:val="none" w:sz="0" w:space="0" w:color="auto"/>
            <w:right w:val="none" w:sz="0" w:space="0" w:color="auto"/>
          </w:divBdr>
        </w:div>
        <w:div w:id="1077632163">
          <w:marLeft w:val="0"/>
          <w:marRight w:val="0"/>
          <w:marTop w:val="0"/>
          <w:marBottom w:val="0"/>
          <w:divBdr>
            <w:top w:val="none" w:sz="0" w:space="0" w:color="auto"/>
            <w:left w:val="none" w:sz="0" w:space="0" w:color="auto"/>
            <w:bottom w:val="none" w:sz="0" w:space="0" w:color="auto"/>
            <w:right w:val="none" w:sz="0" w:space="0" w:color="auto"/>
          </w:divBdr>
        </w:div>
        <w:div w:id="1079014704">
          <w:marLeft w:val="0"/>
          <w:marRight w:val="0"/>
          <w:marTop w:val="0"/>
          <w:marBottom w:val="0"/>
          <w:divBdr>
            <w:top w:val="none" w:sz="0" w:space="0" w:color="auto"/>
            <w:left w:val="none" w:sz="0" w:space="0" w:color="auto"/>
            <w:bottom w:val="none" w:sz="0" w:space="0" w:color="auto"/>
            <w:right w:val="none" w:sz="0" w:space="0" w:color="auto"/>
          </w:divBdr>
        </w:div>
        <w:div w:id="1085539603">
          <w:marLeft w:val="0"/>
          <w:marRight w:val="0"/>
          <w:marTop w:val="0"/>
          <w:marBottom w:val="0"/>
          <w:divBdr>
            <w:top w:val="none" w:sz="0" w:space="0" w:color="auto"/>
            <w:left w:val="none" w:sz="0" w:space="0" w:color="auto"/>
            <w:bottom w:val="none" w:sz="0" w:space="0" w:color="auto"/>
            <w:right w:val="none" w:sz="0" w:space="0" w:color="auto"/>
          </w:divBdr>
        </w:div>
        <w:div w:id="1086612880">
          <w:marLeft w:val="0"/>
          <w:marRight w:val="0"/>
          <w:marTop w:val="0"/>
          <w:marBottom w:val="0"/>
          <w:divBdr>
            <w:top w:val="none" w:sz="0" w:space="0" w:color="auto"/>
            <w:left w:val="none" w:sz="0" w:space="0" w:color="auto"/>
            <w:bottom w:val="none" w:sz="0" w:space="0" w:color="auto"/>
            <w:right w:val="none" w:sz="0" w:space="0" w:color="auto"/>
          </w:divBdr>
        </w:div>
        <w:div w:id="1093160232">
          <w:marLeft w:val="0"/>
          <w:marRight w:val="0"/>
          <w:marTop w:val="0"/>
          <w:marBottom w:val="0"/>
          <w:divBdr>
            <w:top w:val="none" w:sz="0" w:space="0" w:color="auto"/>
            <w:left w:val="none" w:sz="0" w:space="0" w:color="auto"/>
            <w:bottom w:val="none" w:sz="0" w:space="0" w:color="auto"/>
            <w:right w:val="none" w:sz="0" w:space="0" w:color="auto"/>
          </w:divBdr>
        </w:div>
        <w:div w:id="1095782946">
          <w:marLeft w:val="0"/>
          <w:marRight w:val="0"/>
          <w:marTop w:val="0"/>
          <w:marBottom w:val="0"/>
          <w:divBdr>
            <w:top w:val="none" w:sz="0" w:space="0" w:color="auto"/>
            <w:left w:val="none" w:sz="0" w:space="0" w:color="auto"/>
            <w:bottom w:val="none" w:sz="0" w:space="0" w:color="auto"/>
            <w:right w:val="none" w:sz="0" w:space="0" w:color="auto"/>
          </w:divBdr>
        </w:div>
        <w:div w:id="1096555462">
          <w:marLeft w:val="0"/>
          <w:marRight w:val="0"/>
          <w:marTop w:val="0"/>
          <w:marBottom w:val="0"/>
          <w:divBdr>
            <w:top w:val="none" w:sz="0" w:space="0" w:color="auto"/>
            <w:left w:val="none" w:sz="0" w:space="0" w:color="auto"/>
            <w:bottom w:val="none" w:sz="0" w:space="0" w:color="auto"/>
            <w:right w:val="none" w:sz="0" w:space="0" w:color="auto"/>
          </w:divBdr>
        </w:div>
        <w:div w:id="1098527829">
          <w:marLeft w:val="0"/>
          <w:marRight w:val="0"/>
          <w:marTop w:val="0"/>
          <w:marBottom w:val="0"/>
          <w:divBdr>
            <w:top w:val="none" w:sz="0" w:space="0" w:color="auto"/>
            <w:left w:val="none" w:sz="0" w:space="0" w:color="auto"/>
            <w:bottom w:val="none" w:sz="0" w:space="0" w:color="auto"/>
            <w:right w:val="none" w:sz="0" w:space="0" w:color="auto"/>
          </w:divBdr>
        </w:div>
        <w:div w:id="1105661953">
          <w:marLeft w:val="0"/>
          <w:marRight w:val="0"/>
          <w:marTop w:val="0"/>
          <w:marBottom w:val="0"/>
          <w:divBdr>
            <w:top w:val="none" w:sz="0" w:space="0" w:color="auto"/>
            <w:left w:val="none" w:sz="0" w:space="0" w:color="auto"/>
            <w:bottom w:val="none" w:sz="0" w:space="0" w:color="auto"/>
            <w:right w:val="none" w:sz="0" w:space="0" w:color="auto"/>
          </w:divBdr>
        </w:div>
        <w:div w:id="1111823913">
          <w:marLeft w:val="0"/>
          <w:marRight w:val="0"/>
          <w:marTop w:val="0"/>
          <w:marBottom w:val="0"/>
          <w:divBdr>
            <w:top w:val="none" w:sz="0" w:space="0" w:color="auto"/>
            <w:left w:val="none" w:sz="0" w:space="0" w:color="auto"/>
            <w:bottom w:val="none" w:sz="0" w:space="0" w:color="auto"/>
            <w:right w:val="none" w:sz="0" w:space="0" w:color="auto"/>
          </w:divBdr>
        </w:div>
        <w:div w:id="1112045718">
          <w:marLeft w:val="0"/>
          <w:marRight w:val="0"/>
          <w:marTop w:val="0"/>
          <w:marBottom w:val="0"/>
          <w:divBdr>
            <w:top w:val="none" w:sz="0" w:space="0" w:color="auto"/>
            <w:left w:val="none" w:sz="0" w:space="0" w:color="auto"/>
            <w:bottom w:val="none" w:sz="0" w:space="0" w:color="auto"/>
            <w:right w:val="none" w:sz="0" w:space="0" w:color="auto"/>
          </w:divBdr>
        </w:div>
        <w:div w:id="1114787916">
          <w:marLeft w:val="0"/>
          <w:marRight w:val="0"/>
          <w:marTop w:val="0"/>
          <w:marBottom w:val="0"/>
          <w:divBdr>
            <w:top w:val="none" w:sz="0" w:space="0" w:color="auto"/>
            <w:left w:val="none" w:sz="0" w:space="0" w:color="auto"/>
            <w:bottom w:val="none" w:sz="0" w:space="0" w:color="auto"/>
            <w:right w:val="none" w:sz="0" w:space="0" w:color="auto"/>
          </w:divBdr>
        </w:div>
        <w:div w:id="1117289406">
          <w:marLeft w:val="0"/>
          <w:marRight w:val="0"/>
          <w:marTop w:val="0"/>
          <w:marBottom w:val="0"/>
          <w:divBdr>
            <w:top w:val="none" w:sz="0" w:space="0" w:color="auto"/>
            <w:left w:val="none" w:sz="0" w:space="0" w:color="auto"/>
            <w:bottom w:val="none" w:sz="0" w:space="0" w:color="auto"/>
            <w:right w:val="none" w:sz="0" w:space="0" w:color="auto"/>
          </w:divBdr>
        </w:div>
        <w:div w:id="1127704939">
          <w:marLeft w:val="0"/>
          <w:marRight w:val="0"/>
          <w:marTop w:val="0"/>
          <w:marBottom w:val="0"/>
          <w:divBdr>
            <w:top w:val="none" w:sz="0" w:space="0" w:color="auto"/>
            <w:left w:val="none" w:sz="0" w:space="0" w:color="auto"/>
            <w:bottom w:val="none" w:sz="0" w:space="0" w:color="auto"/>
            <w:right w:val="none" w:sz="0" w:space="0" w:color="auto"/>
          </w:divBdr>
        </w:div>
        <w:div w:id="1130321718">
          <w:marLeft w:val="0"/>
          <w:marRight w:val="0"/>
          <w:marTop w:val="0"/>
          <w:marBottom w:val="0"/>
          <w:divBdr>
            <w:top w:val="none" w:sz="0" w:space="0" w:color="auto"/>
            <w:left w:val="none" w:sz="0" w:space="0" w:color="auto"/>
            <w:bottom w:val="none" w:sz="0" w:space="0" w:color="auto"/>
            <w:right w:val="none" w:sz="0" w:space="0" w:color="auto"/>
          </w:divBdr>
        </w:div>
        <w:div w:id="1130322935">
          <w:marLeft w:val="0"/>
          <w:marRight w:val="0"/>
          <w:marTop w:val="0"/>
          <w:marBottom w:val="0"/>
          <w:divBdr>
            <w:top w:val="none" w:sz="0" w:space="0" w:color="auto"/>
            <w:left w:val="none" w:sz="0" w:space="0" w:color="auto"/>
            <w:bottom w:val="none" w:sz="0" w:space="0" w:color="auto"/>
            <w:right w:val="none" w:sz="0" w:space="0" w:color="auto"/>
          </w:divBdr>
        </w:div>
        <w:div w:id="1130830855">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134569009">
          <w:marLeft w:val="0"/>
          <w:marRight w:val="0"/>
          <w:marTop w:val="0"/>
          <w:marBottom w:val="0"/>
          <w:divBdr>
            <w:top w:val="none" w:sz="0" w:space="0" w:color="auto"/>
            <w:left w:val="none" w:sz="0" w:space="0" w:color="auto"/>
            <w:bottom w:val="none" w:sz="0" w:space="0" w:color="auto"/>
            <w:right w:val="none" w:sz="0" w:space="0" w:color="auto"/>
          </w:divBdr>
        </w:div>
        <w:div w:id="1138231545">
          <w:marLeft w:val="0"/>
          <w:marRight w:val="0"/>
          <w:marTop w:val="0"/>
          <w:marBottom w:val="0"/>
          <w:divBdr>
            <w:top w:val="none" w:sz="0" w:space="0" w:color="auto"/>
            <w:left w:val="none" w:sz="0" w:space="0" w:color="auto"/>
            <w:bottom w:val="none" w:sz="0" w:space="0" w:color="auto"/>
            <w:right w:val="none" w:sz="0" w:space="0" w:color="auto"/>
          </w:divBdr>
        </w:div>
        <w:div w:id="1153252127">
          <w:marLeft w:val="0"/>
          <w:marRight w:val="0"/>
          <w:marTop w:val="0"/>
          <w:marBottom w:val="0"/>
          <w:divBdr>
            <w:top w:val="none" w:sz="0" w:space="0" w:color="auto"/>
            <w:left w:val="none" w:sz="0" w:space="0" w:color="auto"/>
            <w:bottom w:val="none" w:sz="0" w:space="0" w:color="auto"/>
            <w:right w:val="none" w:sz="0" w:space="0" w:color="auto"/>
          </w:divBdr>
        </w:div>
        <w:div w:id="1156918410">
          <w:marLeft w:val="0"/>
          <w:marRight w:val="0"/>
          <w:marTop w:val="0"/>
          <w:marBottom w:val="0"/>
          <w:divBdr>
            <w:top w:val="none" w:sz="0" w:space="0" w:color="auto"/>
            <w:left w:val="none" w:sz="0" w:space="0" w:color="auto"/>
            <w:bottom w:val="none" w:sz="0" w:space="0" w:color="auto"/>
            <w:right w:val="none" w:sz="0" w:space="0" w:color="auto"/>
          </w:divBdr>
        </w:div>
        <w:div w:id="1158961421">
          <w:marLeft w:val="0"/>
          <w:marRight w:val="0"/>
          <w:marTop w:val="0"/>
          <w:marBottom w:val="0"/>
          <w:divBdr>
            <w:top w:val="none" w:sz="0" w:space="0" w:color="auto"/>
            <w:left w:val="none" w:sz="0" w:space="0" w:color="auto"/>
            <w:bottom w:val="none" w:sz="0" w:space="0" w:color="auto"/>
            <w:right w:val="none" w:sz="0" w:space="0" w:color="auto"/>
          </w:divBdr>
        </w:div>
        <w:div w:id="1159035695">
          <w:marLeft w:val="0"/>
          <w:marRight w:val="0"/>
          <w:marTop w:val="0"/>
          <w:marBottom w:val="0"/>
          <w:divBdr>
            <w:top w:val="none" w:sz="0" w:space="0" w:color="auto"/>
            <w:left w:val="none" w:sz="0" w:space="0" w:color="auto"/>
            <w:bottom w:val="none" w:sz="0" w:space="0" w:color="auto"/>
            <w:right w:val="none" w:sz="0" w:space="0" w:color="auto"/>
          </w:divBdr>
        </w:div>
        <w:div w:id="1160390359">
          <w:marLeft w:val="0"/>
          <w:marRight w:val="0"/>
          <w:marTop w:val="0"/>
          <w:marBottom w:val="0"/>
          <w:divBdr>
            <w:top w:val="none" w:sz="0" w:space="0" w:color="auto"/>
            <w:left w:val="none" w:sz="0" w:space="0" w:color="auto"/>
            <w:bottom w:val="none" w:sz="0" w:space="0" w:color="auto"/>
            <w:right w:val="none" w:sz="0" w:space="0" w:color="auto"/>
          </w:divBdr>
        </w:div>
        <w:div w:id="1162816710">
          <w:marLeft w:val="0"/>
          <w:marRight w:val="0"/>
          <w:marTop w:val="0"/>
          <w:marBottom w:val="0"/>
          <w:divBdr>
            <w:top w:val="none" w:sz="0" w:space="0" w:color="auto"/>
            <w:left w:val="none" w:sz="0" w:space="0" w:color="auto"/>
            <w:bottom w:val="none" w:sz="0" w:space="0" w:color="auto"/>
            <w:right w:val="none" w:sz="0" w:space="0" w:color="auto"/>
          </w:divBdr>
        </w:div>
        <w:div w:id="1166672512">
          <w:marLeft w:val="0"/>
          <w:marRight w:val="0"/>
          <w:marTop w:val="0"/>
          <w:marBottom w:val="0"/>
          <w:divBdr>
            <w:top w:val="none" w:sz="0" w:space="0" w:color="auto"/>
            <w:left w:val="none" w:sz="0" w:space="0" w:color="auto"/>
            <w:bottom w:val="none" w:sz="0" w:space="0" w:color="auto"/>
            <w:right w:val="none" w:sz="0" w:space="0" w:color="auto"/>
          </w:divBdr>
        </w:div>
        <w:div w:id="1168862839">
          <w:marLeft w:val="0"/>
          <w:marRight w:val="0"/>
          <w:marTop w:val="0"/>
          <w:marBottom w:val="0"/>
          <w:divBdr>
            <w:top w:val="none" w:sz="0" w:space="0" w:color="auto"/>
            <w:left w:val="none" w:sz="0" w:space="0" w:color="auto"/>
            <w:bottom w:val="none" w:sz="0" w:space="0" w:color="auto"/>
            <w:right w:val="none" w:sz="0" w:space="0" w:color="auto"/>
          </w:divBdr>
        </w:div>
        <w:div w:id="1178151985">
          <w:marLeft w:val="0"/>
          <w:marRight w:val="0"/>
          <w:marTop w:val="0"/>
          <w:marBottom w:val="0"/>
          <w:divBdr>
            <w:top w:val="none" w:sz="0" w:space="0" w:color="auto"/>
            <w:left w:val="none" w:sz="0" w:space="0" w:color="auto"/>
            <w:bottom w:val="none" w:sz="0" w:space="0" w:color="auto"/>
            <w:right w:val="none" w:sz="0" w:space="0" w:color="auto"/>
          </w:divBdr>
        </w:div>
        <w:div w:id="1180584186">
          <w:marLeft w:val="0"/>
          <w:marRight w:val="0"/>
          <w:marTop w:val="0"/>
          <w:marBottom w:val="0"/>
          <w:divBdr>
            <w:top w:val="none" w:sz="0" w:space="0" w:color="auto"/>
            <w:left w:val="none" w:sz="0" w:space="0" w:color="auto"/>
            <w:bottom w:val="none" w:sz="0" w:space="0" w:color="auto"/>
            <w:right w:val="none" w:sz="0" w:space="0" w:color="auto"/>
          </w:divBdr>
        </w:div>
        <w:div w:id="1181357602">
          <w:marLeft w:val="0"/>
          <w:marRight w:val="0"/>
          <w:marTop w:val="0"/>
          <w:marBottom w:val="0"/>
          <w:divBdr>
            <w:top w:val="none" w:sz="0" w:space="0" w:color="auto"/>
            <w:left w:val="none" w:sz="0" w:space="0" w:color="auto"/>
            <w:bottom w:val="none" w:sz="0" w:space="0" w:color="auto"/>
            <w:right w:val="none" w:sz="0" w:space="0" w:color="auto"/>
          </w:divBdr>
        </w:div>
        <w:div w:id="1181359944">
          <w:marLeft w:val="0"/>
          <w:marRight w:val="0"/>
          <w:marTop w:val="0"/>
          <w:marBottom w:val="0"/>
          <w:divBdr>
            <w:top w:val="none" w:sz="0" w:space="0" w:color="auto"/>
            <w:left w:val="none" w:sz="0" w:space="0" w:color="auto"/>
            <w:bottom w:val="none" w:sz="0" w:space="0" w:color="auto"/>
            <w:right w:val="none" w:sz="0" w:space="0" w:color="auto"/>
          </w:divBdr>
        </w:div>
        <w:div w:id="1183934177">
          <w:marLeft w:val="0"/>
          <w:marRight w:val="0"/>
          <w:marTop w:val="0"/>
          <w:marBottom w:val="0"/>
          <w:divBdr>
            <w:top w:val="none" w:sz="0" w:space="0" w:color="auto"/>
            <w:left w:val="none" w:sz="0" w:space="0" w:color="auto"/>
            <w:bottom w:val="none" w:sz="0" w:space="0" w:color="auto"/>
            <w:right w:val="none" w:sz="0" w:space="0" w:color="auto"/>
          </w:divBdr>
        </w:div>
        <w:div w:id="1186946426">
          <w:marLeft w:val="0"/>
          <w:marRight w:val="0"/>
          <w:marTop w:val="0"/>
          <w:marBottom w:val="0"/>
          <w:divBdr>
            <w:top w:val="none" w:sz="0" w:space="0" w:color="auto"/>
            <w:left w:val="none" w:sz="0" w:space="0" w:color="auto"/>
            <w:bottom w:val="none" w:sz="0" w:space="0" w:color="auto"/>
            <w:right w:val="none" w:sz="0" w:space="0" w:color="auto"/>
          </w:divBdr>
        </w:div>
        <w:div w:id="1193155216">
          <w:marLeft w:val="0"/>
          <w:marRight w:val="0"/>
          <w:marTop w:val="0"/>
          <w:marBottom w:val="0"/>
          <w:divBdr>
            <w:top w:val="none" w:sz="0" w:space="0" w:color="auto"/>
            <w:left w:val="none" w:sz="0" w:space="0" w:color="auto"/>
            <w:bottom w:val="none" w:sz="0" w:space="0" w:color="auto"/>
            <w:right w:val="none" w:sz="0" w:space="0" w:color="auto"/>
          </w:divBdr>
        </w:div>
        <w:div w:id="1197306796">
          <w:marLeft w:val="0"/>
          <w:marRight w:val="0"/>
          <w:marTop w:val="0"/>
          <w:marBottom w:val="0"/>
          <w:divBdr>
            <w:top w:val="none" w:sz="0" w:space="0" w:color="auto"/>
            <w:left w:val="none" w:sz="0" w:space="0" w:color="auto"/>
            <w:bottom w:val="none" w:sz="0" w:space="0" w:color="auto"/>
            <w:right w:val="none" w:sz="0" w:space="0" w:color="auto"/>
          </w:divBdr>
        </w:div>
        <w:div w:id="1197698822">
          <w:marLeft w:val="0"/>
          <w:marRight w:val="0"/>
          <w:marTop w:val="0"/>
          <w:marBottom w:val="0"/>
          <w:divBdr>
            <w:top w:val="none" w:sz="0" w:space="0" w:color="auto"/>
            <w:left w:val="none" w:sz="0" w:space="0" w:color="auto"/>
            <w:bottom w:val="none" w:sz="0" w:space="0" w:color="auto"/>
            <w:right w:val="none" w:sz="0" w:space="0" w:color="auto"/>
          </w:divBdr>
        </w:div>
        <w:div w:id="1205219535">
          <w:marLeft w:val="0"/>
          <w:marRight w:val="0"/>
          <w:marTop w:val="0"/>
          <w:marBottom w:val="0"/>
          <w:divBdr>
            <w:top w:val="none" w:sz="0" w:space="0" w:color="auto"/>
            <w:left w:val="none" w:sz="0" w:space="0" w:color="auto"/>
            <w:bottom w:val="none" w:sz="0" w:space="0" w:color="auto"/>
            <w:right w:val="none" w:sz="0" w:space="0" w:color="auto"/>
          </w:divBdr>
        </w:div>
        <w:div w:id="1205366063">
          <w:marLeft w:val="0"/>
          <w:marRight w:val="0"/>
          <w:marTop w:val="0"/>
          <w:marBottom w:val="0"/>
          <w:divBdr>
            <w:top w:val="none" w:sz="0" w:space="0" w:color="auto"/>
            <w:left w:val="none" w:sz="0" w:space="0" w:color="auto"/>
            <w:bottom w:val="none" w:sz="0" w:space="0" w:color="auto"/>
            <w:right w:val="none" w:sz="0" w:space="0" w:color="auto"/>
          </w:divBdr>
        </w:div>
        <w:div w:id="1207834941">
          <w:marLeft w:val="0"/>
          <w:marRight w:val="0"/>
          <w:marTop w:val="0"/>
          <w:marBottom w:val="0"/>
          <w:divBdr>
            <w:top w:val="none" w:sz="0" w:space="0" w:color="auto"/>
            <w:left w:val="none" w:sz="0" w:space="0" w:color="auto"/>
            <w:bottom w:val="none" w:sz="0" w:space="0" w:color="auto"/>
            <w:right w:val="none" w:sz="0" w:space="0" w:color="auto"/>
          </w:divBdr>
        </w:div>
        <w:div w:id="1217010425">
          <w:marLeft w:val="0"/>
          <w:marRight w:val="0"/>
          <w:marTop w:val="0"/>
          <w:marBottom w:val="0"/>
          <w:divBdr>
            <w:top w:val="none" w:sz="0" w:space="0" w:color="auto"/>
            <w:left w:val="none" w:sz="0" w:space="0" w:color="auto"/>
            <w:bottom w:val="none" w:sz="0" w:space="0" w:color="auto"/>
            <w:right w:val="none" w:sz="0" w:space="0" w:color="auto"/>
          </w:divBdr>
        </w:div>
        <w:div w:id="1221400488">
          <w:marLeft w:val="0"/>
          <w:marRight w:val="0"/>
          <w:marTop w:val="0"/>
          <w:marBottom w:val="0"/>
          <w:divBdr>
            <w:top w:val="none" w:sz="0" w:space="0" w:color="auto"/>
            <w:left w:val="none" w:sz="0" w:space="0" w:color="auto"/>
            <w:bottom w:val="none" w:sz="0" w:space="0" w:color="auto"/>
            <w:right w:val="none" w:sz="0" w:space="0" w:color="auto"/>
          </w:divBdr>
        </w:div>
        <w:div w:id="1221939752">
          <w:marLeft w:val="0"/>
          <w:marRight w:val="0"/>
          <w:marTop w:val="0"/>
          <w:marBottom w:val="0"/>
          <w:divBdr>
            <w:top w:val="none" w:sz="0" w:space="0" w:color="auto"/>
            <w:left w:val="none" w:sz="0" w:space="0" w:color="auto"/>
            <w:bottom w:val="none" w:sz="0" w:space="0" w:color="auto"/>
            <w:right w:val="none" w:sz="0" w:space="0" w:color="auto"/>
          </w:divBdr>
        </w:div>
        <w:div w:id="1224369191">
          <w:marLeft w:val="0"/>
          <w:marRight w:val="0"/>
          <w:marTop w:val="0"/>
          <w:marBottom w:val="0"/>
          <w:divBdr>
            <w:top w:val="none" w:sz="0" w:space="0" w:color="auto"/>
            <w:left w:val="none" w:sz="0" w:space="0" w:color="auto"/>
            <w:bottom w:val="none" w:sz="0" w:space="0" w:color="auto"/>
            <w:right w:val="none" w:sz="0" w:space="0" w:color="auto"/>
          </w:divBdr>
        </w:div>
        <w:div w:id="1226334588">
          <w:marLeft w:val="0"/>
          <w:marRight w:val="0"/>
          <w:marTop w:val="0"/>
          <w:marBottom w:val="0"/>
          <w:divBdr>
            <w:top w:val="none" w:sz="0" w:space="0" w:color="auto"/>
            <w:left w:val="none" w:sz="0" w:space="0" w:color="auto"/>
            <w:bottom w:val="none" w:sz="0" w:space="0" w:color="auto"/>
            <w:right w:val="none" w:sz="0" w:space="0" w:color="auto"/>
          </w:divBdr>
        </w:div>
        <w:div w:id="1228345075">
          <w:marLeft w:val="0"/>
          <w:marRight w:val="0"/>
          <w:marTop w:val="0"/>
          <w:marBottom w:val="0"/>
          <w:divBdr>
            <w:top w:val="none" w:sz="0" w:space="0" w:color="auto"/>
            <w:left w:val="none" w:sz="0" w:space="0" w:color="auto"/>
            <w:bottom w:val="none" w:sz="0" w:space="0" w:color="auto"/>
            <w:right w:val="none" w:sz="0" w:space="0" w:color="auto"/>
          </w:divBdr>
        </w:div>
        <w:div w:id="1229536895">
          <w:marLeft w:val="0"/>
          <w:marRight w:val="0"/>
          <w:marTop w:val="0"/>
          <w:marBottom w:val="0"/>
          <w:divBdr>
            <w:top w:val="none" w:sz="0" w:space="0" w:color="auto"/>
            <w:left w:val="none" w:sz="0" w:space="0" w:color="auto"/>
            <w:bottom w:val="none" w:sz="0" w:space="0" w:color="auto"/>
            <w:right w:val="none" w:sz="0" w:space="0" w:color="auto"/>
          </w:divBdr>
        </w:div>
        <w:div w:id="1235386362">
          <w:marLeft w:val="0"/>
          <w:marRight w:val="0"/>
          <w:marTop w:val="0"/>
          <w:marBottom w:val="0"/>
          <w:divBdr>
            <w:top w:val="none" w:sz="0" w:space="0" w:color="auto"/>
            <w:left w:val="none" w:sz="0" w:space="0" w:color="auto"/>
            <w:bottom w:val="none" w:sz="0" w:space="0" w:color="auto"/>
            <w:right w:val="none" w:sz="0" w:space="0" w:color="auto"/>
          </w:divBdr>
        </w:div>
        <w:div w:id="1236358049">
          <w:marLeft w:val="0"/>
          <w:marRight w:val="0"/>
          <w:marTop w:val="0"/>
          <w:marBottom w:val="0"/>
          <w:divBdr>
            <w:top w:val="none" w:sz="0" w:space="0" w:color="auto"/>
            <w:left w:val="none" w:sz="0" w:space="0" w:color="auto"/>
            <w:bottom w:val="none" w:sz="0" w:space="0" w:color="auto"/>
            <w:right w:val="none" w:sz="0" w:space="0" w:color="auto"/>
          </w:divBdr>
        </w:div>
        <w:div w:id="1238437289">
          <w:marLeft w:val="0"/>
          <w:marRight w:val="0"/>
          <w:marTop w:val="0"/>
          <w:marBottom w:val="0"/>
          <w:divBdr>
            <w:top w:val="none" w:sz="0" w:space="0" w:color="auto"/>
            <w:left w:val="none" w:sz="0" w:space="0" w:color="auto"/>
            <w:bottom w:val="none" w:sz="0" w:space="0" w:color="auto"/>
            <w:right w:val="none" w:sz="0" w:space="0" w:color="auto"/>
          </w:divBdr>
        </w:div>
        <w:div w:id="1238512262">
          <w:marLeft w:val="0"/>
          <w:marRight w:val="0"/>
          <w:marTop w:val="0"/>
          <w:marBottom w:val="0"/>
          <w:divBdr>
            <w:top w:val="none" w:sz="0" w:space="0" w:color="auto"/>
            <w:left w:val="none" w:sz="0" w:space="0" w:color="auto"/>
            <w:bottom w:val="none" w:sz="0" w:space="0" w:color="auto"/>
            <w:right w:val="none" w:sz="0" w:space="0" w:color="auto"/>
          </w:divBdr>
        </w:div>
        <w:div w:id="1239751486">
          <w:marLeft w:val="0"/>
          <w:marRight w:val="0"/>
          <w:marTop w:val="0"/>
          <w:marBottom w:val="0"/>
          <w:divBdr>
            <w:top w:val="none" w:sz="0" w:space="0" w:color="auto"/>
            <w:left w:val="none" w:sz="0" w:space="0" w:color="auto"/>
            <w:bottom w:val="none" w:sz="0" w:space="0" w:color="auto"/>
            <w:right w:val="none" w:sz="0" w:space="0" w:color="auto"/>
          </w:divBdr>
        </w:div>
        <w:div w:id="1245649042">
          <w:marLeft w:val="0"/>
          <w:marRight w:val="0"/>
          <w:marTop w:val="0"/>
          <w:marBottom w:val="0"/>
          <w:divBdr>
            <w:top w:val="none" w:sz="0" w:space="0" w:color="auto"/>
            <w:left w:val="none" w:sz="0" w:space="0" w:color="auto"/>
            <w:bottom w:val="none" w:sz="0" w:space="0" w:color="auto"/>
            <w:right w:val="none" w:sz="0" w:space="0" w:color="auto"/>
          </w:divBdr>
        </w:div>
        <w:div w:id="1246039329">
          <w:marLeft w:val="0"/>
          <w:marRight w:val="0"/>
          <w:marTop w:val="0"/>
          <w:marBottom w:val="0"/>
          <w:divBdr>
            <w:top w:val="none" w:sz="0" w:space="0" w:color="auto"/>
            <w:left w:val="none" w:sz="0" w:space="0" w:color="auto"/>
            <w:bottom w:val="none" w:sz="0" w:space="0" w:color="auto"/>
            <w:right w:val="none" w:sz="0" w:space="0" w:color="auto"/>
          </w:divBdr>
        </w:div>
        <w:div w:id="1246106831">
          <w:marLeft w:val="0"/>
          <w:marRight w:val="0"/>
          <w:marTop w:val="0"/>
          <w:marBottom w:val="0"/>
          <w:divBdr>
            <w:top w:val="none" w:sz="0" w:space="0" w:color="auto"/>
            <w:left w:val="none" w:sz="0" w:space="0" w:color="auto"/>
            <w:bottom w:val="none" w:sz="0" w:space="0" w:color="auto"/>
            <w:right w:val="none" w:sz="0" w:space="0" w:color="auto"/>
          </w:divBdr>
        </w:div>
        <w:div w:id="1249313536">
          <w:marLeft w:val="0"/>
          <w:marRight w:val="0"/>
          <w:marTop w:val="0"/>
          <w:marBottom w:val="0"/>
          <w:divBdr>
            <w:top w:val="none" w:sz="0" w:space="0" w:color="auto"/>
            <w:left w:val="none" w:sz="0" w:space="0" w:color="auto"/>
            <w:bottom w:val="none" w:sz="0" w:space="0" w:color="auto"/>
            <w:right w:val="none" w:sz="0" w:space="0" w:color="auto"/>
          </w:divBdr>
        </w:div>
        <w:div w:id="1253081055">
          <w:marLeft w:val="0"/>
          <w:marRight w:val="0"/>
          <w:marTop w:val="0"/>
          <w:marBottom w:val="0"/>
          <w:divBdr>
            <w:top w:val="none" w:sz="0" w:space="0" w:color="auto"/>
            <w:left w:val="none" w:sz="0" w:space="0" w:color="auto"/>
            <w:bottom w:val="none" w:sz="0" w:space="0" w:color="auto"/>
            <w:right w:val="none" w:sz="0" w:space="0" w:color="auto"/>
          </w:divBdr>
        </w:div>
        <w:div w:id="1254168233">
          <w:marLeft w:val="0"/>
          <w:marRight w:val="0"/>
          <w:marTop w:val="0"/>
          <w:marBottom w:val="0"/>
          <w:divBdr>
            <w:top w:val="none" w:sz="0" w:space="0" w:color="auto"/>
            <w:left w:val="none" w:sz="0" w:space="0" w:color="auto"/>
            <w:bottom w:val="none" w:sz="0" w:space="0" w:color="auto"/>
            <w:right w:val="none" w:sz="0" w:space="0" w:color="auto"/>
          </w:divBdr>
        </w:div>
        <w:div w:id="1258053159">
          <w:marLeft w:val="0"/>
          <w:marRight w:val="0"/>
          <w:marTop w:val="0"/>
          <w:marBottom w:val="0"/>
          <w:divBdr>
            <w:top w:val="none" w:sz="0" w:space="0" w:color="auto"/>
            <w:left w:val="none" w:sz="0" w:space="0" w:color="auto"/>
            <w:bottom w:val="none" w:sz="0" w:space="0" w:color="auto"/>
            <w:right w:val="none" w:sz="0" w:space="0" w:color="auto"/>
          </w:divBdr>
        </w:div>
        <w:div w:id="1258440514">
          <w:marLeft w:val="0"/>
          <w:marRight w:val="0"/>
          <w:marTop w:val="0"/>
          <w:marBottom w:val="0"/>
          <w:divBdr>
            <w:top w:val="none" w:sz="0" w:space="0" w:color="auto"/>
            <w:left w:val="none" w:sz="0" w:space="0" w:color="auto"/>
            <w:bottom w:val="none" w:sz="0" w:space="0" w:color="auto"/>
            <w:right w:val="none" w:sz="0" w:space="0" w:color="auto"/>
          </w:divBdr>
        </w:div>
        <w:div w:id="1259363273">
          <w:marLeft w:val="0"/>
          <w:marRight w:val="0"/>
          <w:marTop w:val="0"/>
          <w:marBottom w:val="0"/>
          <w:divBdr>
            <w:top w:val="none" w:sz="0" w:space="0" w:color="auto"/>
            <w:left w:val="none" w:sz="0" w:space="0" w:color="auto"/>
            <w:bottom w:val="none" w:sz="0" w:space="0" w:color="auto"/>
            <w:right w:val="none" w:sz="0" w:space="0" w:color="auto"/>
          </w:divBdr>
        </w:div>
        <w:div w:id="1259369008">
          <w:marLeft w:val="0"/>
          <w:marRight w:val="0"/>
          <w:marTop w:val="0"/>
          <w:marBottom w:val="0"/>
          <w:divBdr>
            <w:top w:val="none" w:sz="0" w:space="0" w:color="auto"/>
            <w:left w:val="none" w:sz="0" w:space="0" w:color="auto"/>
            <w:bottom w:val="none" w:sz="0" w:space="0" w:color="auto"/>
            <w:right w:val="none" w:sz="0" w:space="0" w:color="auto"/>
          </w:divBdr>
        </w:div>
        <w:div w:id="1259676001">
          <w:marLeft w:val="0"/>
          <w:marRight w:val="0"/>
          <w:marTop w:val="0"/>
          <w:marBottom w:val="0"/>
          <w:divBdr>
            <w:top w:val="none" w:sz="0" w:space="0" w:color="auto"/>
            <w:left w:val="none" w:sz="0" w:space="0" w:color="auto"/>
            <w:bottom w:val="none" w:sz="0" w:space="0" w:color="auto"/>
            <w:right w:val="none" w:sz="0" w:space="0" w:color="auto"/>
          </w:divBdr>
        </w:div>
        <w:div w:id="1264190060">
          <w:marLeft w:val="0"/>
          <w:marRight w:val="0"/>
          <w:marTop w:val="0"/>
          <w:marBottom w:val="0"/>
          <w:divBdr>
            <w:top w:val="none" w:sz="0" w:space="0" w:color="auto"/>
            <w:left w:val="none" w:sz="0" w:space="0" w:color="auto"/>
            <w:bottom w:val="none" w:sz="0" w:space="0" w:color="auto"/>
            <w:right w:val="none" w:sz="0" w:space="0" w:color="auto"/>
          </w:divBdr>
        </w:div>
        <w:div w:id="1274822770">
          <w:marLeft w:val="0"/>
          <w:marRight w:val="0"/>
          <w:marTop w:val="0"/>
          <w:marBottom w:val="0"/>
          <w:divBdr>
            <w:top w:val="none" w:sz="0" w:space="0" w:color="auto"/>
            <w:left w:val="none" w:sz="0" w:space="0" w:color="auto"/>
            <w:bottom w:val="none" w:sz="0" w:space="0" w:color="auto"/>
            <w:right w:val="none" w:sz="0" w:space="0" w:color="auto"/>
          </w:divBdr>
        </w:div>
        <w:div w:id="1276474622">
          <w:marLeft w:val="0"/>
          <w:marRight w:val="0"/>
          <w:marTop w:val="0"/>
          <w:marBottom w:val="0"/>
          <w:divBdr>
            <w:top w:val="none" w:sz="0" w:space="0" w:color="auto"/>
            <w:left w:val="none" w:sz="0" w:space="0" w:color="auto"/>
            <w:bottom w:val="none" w:sz="0" w:space="0" w:color="auto"/>
            <w:right w:val="none" w:sz="0" w:space="0" w:color="auto"/>
          </w:divBdr>
        </w:div>
        <w:div w:id="1286355588">
          <w:marLeft w:val="0"/>
          <w:marRight w:val="0"/>
          <w:marTop w:val="0"/>
          <w:marBottom w:val="0"/>
          <w:divBdr>
            <w:top w:val="none" w:sz="0" w:space="0" w:color="auto"/>
            <w:left w:val="none" w:sz="0" w:space="0" w:color="auto"/>
            <w:bottom w:val="none" w:sz="0" w:space="0" w:color="auto"/>
            <w:right w:val="none" w:sz="0" w:space="0" w:color="auto"/>
          </w:divBdr>
        </w:div>
        <w:div w:id="1291209924">
          <w:marLeft w:val="0"/>
          <w:marRight w:val="0"/>
          <w:marTop w:val="0"/>
          <w:marBottom w:val="0"/>
          <w:divBdr>
            <w:top w:val="none" w:sz="0" w:space="0" w:color="auto"/>
            <w:left w:val="none" w:sz="0" w:space="0" w:color="auto"/>
            <w:bottom w:val="none" w:sz="0" w:space="0" w:color="auto"/>
            <w:right w:val="none" w:sz="0" w:space="0" w:color="auto"/>
          </w:divBdr>
        </w:div>
        <w:div w:id="1292324425">
          <w:marLeft w:val="0"/>
          <w:marRight w:val="0"/>
          <w:marTop w:val="0"/>
          <w:marBottom w:val="0"/>
          <w:divBdr>
            <w:top w:val="none" w:sz="0" w:space="0" w:color="auto"/>
            <w:left w:val="none" w:sz="0" w:space="0" w:color="auto"/>
            <w:bottom w:val="none" w:sz="0" w:space="0" w:color="auto"/>
            <w:right w:val="none" w:sz="0" w:space="0" w:color="auto"/>
          </w:divBdr>
        </w:div>
        <w:div w:id="1292516931">
          <w:marLeft w:val="0"/>
          <w:marRight w:val="0"/>
          <w:marTop w:val="0"/>
          <w:marBottom w:val="0"/>
          <w:divBdr>
            <w:top w:val="none" w:sz="0" w:space="0" w:color="auto"/>
            <w:left w:val="none" w:sz="0" w:space="0" w:color="auto"/>
            <w:bottom w:val="none" w:sz="0" w:space="0" w:color="auto"/>
            <w:right w:val="none" w:sz="0" w:space="0" w:color="auto"/>
          </w:divBdr>
        </w:div>
        <w:div w:id="1292856513">
          <w:marLeft w:val="0"/>
          <w:marRight w:val="0"/>
          <w:marTop w:val="0"/>
          <w:marBottom w:val="0"/>
          <w:divBdr>
            <w:top w:val="none" w:sz="0" w:space="0" w:color="auto"/>
            <w:left w:val="none" w:sz="0" w:space="0" w:color="auto"/>
            <w:bottom w:val="none" w:sz="0" w:space="0" w:color="auto"/>
            <w:right w:val="none" w:sz="0" w:space="0" w:color="auto"/>
          </w:divBdr>
        </w:div>
        <w:div w:id="1294676696">
          <w:marLeft w:val="0"/>
          <w:marRight w:val="0"/>
          <w:marTop w:val="0"/>
          <w:marBottom w:val="0"/>
          <w:divBdr>
            <w:top w:val="none" w:sz="0" w:space="0" w:color="auto"/>
            <w:left w:val="none" w:sz="0" w:space="0" w:color="auto"/>
            <w:bottom w:val="none" w:sz="0" w:space="0" w:color="auto"/>
            <w:right w:val="none" w:sz="0" w:space="0" w:color="auto"/>
          </w:divBdr>
        </w:div>
        <w:div w:id="1295872849">
          <w:marLeft w:val="0"/>
          <w:marRight w:val="0"/>
          <w:marTop w:val="0"/>
          <w:marBottom w:val="0"/>
          <w:divBdr>
            <w:top w:val="none" w:sz="0" w:space="0" w:color="auto"/>
            <w:left w:val="none" w:sz="0" w:space="0" w:color="auto"/>
            <w:bottom w:val="none" w:sz="0" w:space="0" w:color="auto"/>
            <w:right w:val="none" w:sz="0" w:space="0" w:color="auto"/>
          </w:divBdr>
        </w:div>
        <w:div w:id="1297181197">
          <w:marLeft w:val="0"/>
          <w:marRight w:val="0"/>
          <w:marTop w:val="0"/>
          <w:marBottom w:val="0"/>
          <w:divBdr>
            <w:top w:val="none" w:sz="0" w:space="0" w:color="auto"/>
            <w:left w:val="none" w:sz="0" w:space="0" w:color="auto"/>
            <w:bottom w:val="none" w:sz="0" w:space="0" w:color="auto"/>
            <w:right w:val="none" w:sz="0" w:space="0" w:color="auto"/>
          </w:divBdr>
        </w:div>
        <w:div w:id="1304508707">
          <w:marLeft w:val="0"/>
          <w:marRight w:val="0"/>
          <w:marTop w:val="0"/>
          <w:marBottom w:val="0"/>
          <w:divBdr>
            <w:top w:val="none" w:sz="0" w:space="0" w:color="auto"/>
            <w:left w:val="none" w:sz="0" w:space="0" w:color="auto"/>
            <w:bottom w:val="none" w:sz="0" w:space="0" w:color="auto"/>
            <w:right w:val="none" w:sz="0" w:space="0" w:color="auto"/>
          </w:divBdr>
        </w:div>
        <w:div w:id="1307276306">
          <w:marLeft w:val="0"/>
          <w:marRight w:val="0"/>
          <w:marTop w:val="0"/>
          <w:marBottom w:val="0"/>
          <w:divBdr>
            <w:top w:val="none" w:sz="0" w:space="0" w:color="auto"/>
            <w:left w:val="none" w:sz="0" w:space="0" w:color="auto"/>
            <w:bottom w:val="none" w:sz="0" w:space="0" w:color="auto"/>
            <w:right w:val="none" w:sz="0" w:space="0" w:color="auto"/>
          </w:divBdr>
        </w:div>
        <w:div w:id="1309280847">
          <w:marLeft w:val="0"/>
          <w:marRight w:val="0"/>
          <w:marTop w:val="0"/>
          <w:marBottom w:val="0"/>
          <w:divBdr>
            <w:top w:val="none" w:sz="0" w:space="0" w:color="auto"/>
            <w:left w:val="none" w:sz="0" w:space="0" w:color="auto"/>
            <w:bottom w:val="none" w:sz="0" w:space="0" w:color="auto"/>
            <w:right w:val="none" w:sz="0" w:space="0" w:color="auto"/>
          </w:divBdr>
        </w:div>
        <w:div w:id="1312245716">
          <w:marLeft w:val="0"/>
          <w:marRight w:val="0"/>
          <w:marTop w:val="0"/>
          <w:marBottom w:val="0"/>
          <w:divBdr>
            <w:top w:val="none" w:sz="0" w:space="0" w:color="auto"/>
            <w:left w:val="none" w:sz="0" w:space="0" w:color="auto"/>
            <w:bottom w:val="none" w:sz="0" w:space="0" w:color="auto"/>
            <w:right w:val="none" w:sz="0" w:space="0" w:color="auto"/>
          </w:divBdr>
        </w:div>
        <w:div w:id="1312446015">
          <w:marLeft w:val="0"/>
          <w:marRight w:val="0"/>
          <w:marTop w:val="0"/>
          <w:marBottom w:val="0"/>
          <w:divBdr>
            <w:top w:val="none" w:sz="0" w:space="0" w:color="auto"/>
            <w:left w:val="none" w:sz="0" w:space="0" w:color="auto"/>
            <w:bottom w:val="none" w:sz="0" w:space="0" w:color="auto"/>
            <w:right w:val="none" w:sz="0" w:space="0" w:color="auto"/>
          </w:divBdr>
        </w:div>
        <w:div w:id="1316759007">
          <w:marLeft w:val="0"/>
          <w:marRight w:val="0"/>
          <w:marTop w:val="0"/>
          <w:marBottom w:val="0"/>
          <w:divBdr>
            <w:top w:val="none" w:sz="0" w:space="0" w:color="auto"/>
            <w:left w:val="none" w:sz="0" w:space="0" w:color="auto"/>
            <w:bottom w:val="none" w:sz="0" w:space="0" w:color="auto"/>
            <w:right w:val="none" w:sz="0" w:space="0" w:color="auto"/>
          </w:divBdr>
        </w:div>
        <w:div w:id="1320230003">
          <w:marLeft w:val="0"/>
          <w:marRight w:val="0"/>
          <w:marTop w:val="0"/>
          <w:marBottom w:val="0"/>
          <w:divBdr>
            <w:top w:val="none" w:sz="0" w:space="0" w:color="auto"/>
            <w:left w:val="none" w:sz="0" w:space="0" w:color="auto"/>
            <w:bottom w:val="none" w:sz="0" w:space="0" w:color="auto"/>
            <w:right w:val="none" w:sz="0" w:space="0" w:color="auto"/>
          </w:divBdr>
        </w:div>
        <w:div w:id="1321152072">
          <w:marLeft w:val="0"/>
          <w:marRight w:val="0"/>
          <w:marTop w:val="0"/>
          <w:marBottom w:val="0"/>
          <w:divBdr>
            <w:top w:val="none" w:sz="0" w:space="0" w:color="auto"/>
            <w:left w:val="none" w:sz="0" w:space="0" w:color="auto"/>
            <w:bottom w:val="none" w:sz="0" w:space="0" w:color="auto"/>
            <w:right w:val="none" w:sz="0" w:space="0" w:color="auto"/>
          </w:divBdr>
        </w:div>
        <w:div w:id="1327591251">
          <w:marLeft w:val="0"/>
          <w:marRight w:val="0"/>
          <w:marTop w:val="0"/>
          <w:marBottom w:val="0"/>
          <w:divBdr>
            <w:top w:val="none" w:sz="0" w:space="0" w:color="auto"/>
            <w:left w:val="none" w:sz="0" w:space="0" w:color="auto"/>
            <w:bottom w:val="none" w:sz="0" w:space="0" w:color="auto"/>
            <w:right w:val="none" w:sz="0" w:space="0" w:color="auto"/>
          </w:divBdr>
        </w:div>
        <w:div w:id="1333534833">
          <w:marLeft w:val="0"/>
          <w:marRight w:val="0"/>
          <w:marTop w:val="0"/>
          <w:marBottom w:val="0"/>
          <w:divBdr>
            <w:top w:val="none" w:sz="0" w:space="0" w:color="auto"/>
            <w:left w:val="none" w:sz="0" w:space="0" w:color="auto"/>
            <w:bottom w:val="none" w:sz="0" w:space="0" w:color="auto"/>
            <w:right w:val="none" w:sz="0" w:space="0" w:color="auto"/>
          </w:divBdr>
        </w:div>
        <w:div w:id="1334869424">
          <w:marLeft w:val="0"/>
          <w:marRight w:val="0"/>
          <w:marTop w:val="0"/>
          <w:marBottom w:val="0"/>
          <w:divBdr>
            <w:top w:val="none" w:sz="0" w:space="0" w:color="auto"/>
            <w:left w:val="none" w:sz="0" w:space="0" w:color="auto"/>
            <w:bottom w:val="none" w:sz="0" w:space="0" w:color="auto"/>
            <w:right w:val="none" w:sz="0" w:space="0" w:color="auto"/>
          </w:divBdr>
        </w:div>
        <w:div w:id="1336877340">
          <w:marLeft w:val="0"/>
          <w:marRight w:val="0"/>
          <w:marTop w:val="0"/>
          <w:marBottom w:val="0"/>
          <w:divBdr>
            <w:top w:val="none" w:sz="0" w:space="0" w:color="auto"/>
            <w:left w:val="none" w:sz="0" w:space="0" w:color="auto"/>
            <w:bottom w:val="none" w:sz="0" w:space="0" w:color="auto"/>
            <w:right w:val="none" w:sz="0" w:space="0" w:color="auto"/>
          </w:divBdr>
        </w:div>
        <w:div w:id="1340041407">
          <w:marLeft w:val="0"/>
          <w:marRight w:val="0"/>
          <w:marTop w:val="0"/>
          <w:marBottom w:val="0"/>
          <w:divBdr>
            <w:top w:val="none" w:sz="0" w:space="0" w:color="auto"/>
            <w:left w:val="none" w:sz="0" w:space="0" w:color="auto"/>
            <w:bottom w:val="none" w:sz="0" w:space="0" w:color="auto"/>
            <w:right w:val="none" w:sz="0" w:space="0" w:color="auto"/>
          </w:divBdr>
        </w:div>
        <w:div w:id="1344864488">
          <w:marLeft w:val="0"/>
          <w:marRight w:val="0"/>
          <w:marTop w:val="0"/>
          <w:marBottom w:val="0"/>
          <w:divBdr>
            <w:top w:val="none" w:sz="0" w:space="0" w:color="auto"/>
            <w:left w:val="none" w:sz="0" w:space="0" w:color="auto"/>
            <w:bottom w:val="none" w:sz="0" w:space="0" w:color="auto"/>
            <w:right w:val="none" w:sz="0" w:space="0" w:color="auto"/>
          </w:divBdr>
        </w:div>
        <w:div w:id="1347710387">
          <w:marLeft w:val="0"/>
          <w:marRight w:val="0"/>
          <w:marTop w:val="0"/>
          <w:marBottom w:val="0"/>
          <w:divBdr>
            <w:top w:val="none" w:sz="0" w:space="0" w:color="auto"/>
            <w:left w:val="none" w:sz="0" w:space="0" w:color="auto"/>
            <w:bottom w:val="none" w:sz="0" w:space="0" w:color="auto"/>
            <w:right w:val="none" w:sz="0" w:space="0" w:color="auto"/>
          </w:divBdr>
        </w:div>
        <w:div w:id="1350065977">
          <w:marLeft w:val="0"/>
          <w:marRight w:val="0"/>
          <w:marTop w:val="0"/>
          <w:marBottom w:val="0"/>
          <w:divBdr>
            <w:top w:val="none" w:sz="0" w:space="0" w:color="auto"/>
            <w:left w:val="none" w:sz="0" w:space="0" w:color="auto"/>
            <w:bottom w:val="none" w:sz="0" w:space="0" w:color="auto"/>
            <w:right w:val="none" w:sz="0" w:space="0" w:color="auto"/>
          </w:divBdr>
        </w:div>
        <w:div w:id="1356149518">
          <w:marLeft w:val="0"/>
          <w:marRight w:val="0"/>
          <w:marTop w:val="0"/>
          <w:marBottom w:val="0"/>
          <w:divBdr>
            <w:top w:val="none" w:sz="0" w:space="0" w:color="auto"/>
            <w:left w:val="none" w:sz="0" w:space="0" w:color="auto"/>
            <w:bottom w:val="none" w:sz="0" w:space="0" w:color="auto"/>
            <w:right w:val="none" w:sz="0" w:space="0" w:color="auto"/>
          </w:divBdr>
        </w:div>
        <w:div w:id="1359889163">
          <w:marLeft w:val="0"/>
          <w:marRight w:val="0"/>
          <w:marTop w:val="0"/>
          <w:marBottom w:val="0"/>
          <w:divBdr>
            <w:top w:val="none" w:sz="0" w:space="0" w:color="auto"/>
            <w:left w:val="none" w:sz="0" w:space="0" w:color="auto"/>
            <w:bottom w:val="none" w:sz="0" w:space="0" w:color="auto"/>
            <w:right w:val="none" w:sz="0" w:space="0" w:color="auto"/>
          </w:divBdr>
        </w:div>
        <w:div w:id="1362243261">
          <w:marLeft w:val="0"/>
          <w:marRight w:val="0"/>
          <w:marTop w:val="0"/>
          <w:marBottom w:val="0"/>
          <w:divBdr>
            <w:top w:val="none" w:sz="0" w:space="0" w:color="auto"/>
            <w:left w:val="none" w:sz="0" w:space="0" w:color="auto"/>
            <w:bottom w:val="none" w:sz="0" w:space="0" w:color="auto"/>
            <w:right w:val="none" w:sz="0" w:space="0" w:color="auto"/>
          </w:divBdr>
        </w:div>
        <w:div w:id="1365515663">
          <w:marLeft w:val="0"/>
          <w:marRight w:val="0"/>
          <w:marTop w:val="0"/>
          <w:marBottom w:val="0"/>
          <w:divBdr>
            <w:top w:val="none" w:sz="0" w:space="0" w:color="auto"/>
            <w:left w:val="none" w:sz="0" w:space="0" w:color="auto"/>
            <w:bottom w:val="none" w:sz="0" w:space="0" w:color="auto"/>
            <w:right w:val="none" w:sz="0" w:space="0" w:color="auto"/>
          </w:divBdr>
        </w:div>
        <w:div w:id="1373843872">
          <w:marLeft w:val="0"/>
          <w:marRight w:val="0"/>
          <w:marTop w:val="0"/>
          <w:marBottom w:val="0"/>
          <w:divBdr>
            <w:top w:val="none" w:sz="0" w:space="0" w:color="auto"/>
            <w:left w:val="none" w:sz="0" w:space="0" w:color="auto"/>
            <w:bottom w:val="none" w:sz="0" w:space="0" w:color="auto"/>
            <w:right w:val="none" w:sz="0" w:space="0" w:color="auto"/>
          </w:divBdr>
        </w:div>
        <w:div w:id="1380281521">
          <w:marLeft w:val="0"/>
          <w:marRight w:val="0"/>
          <w:marTop w:val="0"/>
          <w:marBottom w:val="0"/>
          <w:divBdr>
            <w:top w:val="none" w:sz="0" w:space="0" w:color="auto"/>
            <w:left w:val="none" w:sz="0" w:space="0" w:color="auto"/>
            <w:bottom w:val="none" w:sz="0" w:space="0" w:color="auto"/>
            <w:right w:val="none" w:sz="0" w:space="0" w:color="auto"/>
          </w:divBdr>
        </w:div>
        <w:div w:id="1381898031">
          <w:marLeft w:val="0"/>
          <w:marRight w:val="0"/>
          <w:marTop w:val="0"/>
          <w:marBottom w:val="0"/>
          <w:divBdr>
            <w:top w:val="none" w:sz="0" w:space="0" w:color="auto"/>
            <w:left w:val="none" w:sz="0" w:space="0" w:color="auto"/>
            <w:bottom w:val="none" w:sz="0" w:space="0" w:color="auto"/>
            <w:right w:val="none" w:sz="0" w:space="0" w:color="auto"/>
          </w:divBdr>
        </w:div>
        <w:div w:id="1389769244">
          <w:marLeft w:val="0"/>
          <w:marRight w:val="0"/>
          <w:marTop w:val="0"/>
          <w:marBottom w:val="0"/>
          <w:divBdr>
            <w:top w:val="none" w:sz="0" w:space="0" w:color="auto"/>
            <w:left w:val="none" w:sz="0" w:space="0" w:color="auto"/>
            <w:bottom w:val="none" w:sz="0" w:space="0" w:color="auto"/>
            <w:right w:val="none" w:sz="0" w:space="0" w:color="auto"/>
          </w:divBdr>
        </w:div>
        <w:div w:id="1391998009">
          <w:marLeft w:val="0"/>
          <w:marRight w:val="0"/>
          <w:marTop w:val="0"/>
          <w:marBottom w:val="0"/>
          <w:divBdr>
            <w:top w:val="none" w:sz="0" w:space="0" w:color="auto"/>
            <w:left w:val="none" w:sz="0" w:space="0" w:color="auto"/>
            <w:bottom w:val="none" w:sz="0" w:space="0" w:color="auto"/>
            <w:right w:val="none" w:sz="0" w:space="0" w:color="auto"/>
          </w:divBdr>
        </w:div>
        <w:div w:id="1396706595">
          <w:marLeft w:val="0"/>
          <w:marRight w:val="0"/>
          <w:marTop w:val="0"/>
          <w:marBottom w:val="0"/>
          <w:divBdr>
            <w:top w:val="none" w:sz="0" w:space="0" w:color="auto"/>
            <w:left w:val="none" w:sz="0" w:space="0" w:color="auto"/>
            <w:bottom w:val="none" w:sz="0" w:space="0" w:color="auto"/>
            <w:right w:val="none" w:sz="0" w:space="0" w:color="auto"/>
          </w:divBdr>
        </w:div>
        <w:div w:id="1401094479">
          <w:marLeft w:val="0"/>
          <w:marRight w:val="0"/>
          <w:marTop w:val="0"/>
          <w:marBottom w:val="0"/>
          <w:divBdr>
            <w:top w:val="none" w:sz="0" w:space="0" w:color="auto"/>
            <w:left w:val="none" w:sz="0" w:space="0" w:color="auto"/>
            <w:bottom w:val="none" w:sz="0" w:space="0" w:color="auto"/>
            <w:right w:val="none" w:sz="0" w:space="0" w:color="auto"/>
          </w:divBdr>
        </w:div>
        <w:div w:id="1407797108">
          <w:marLeft w:val="0"/>
          <w:marRight w:val="0"/>
          <w:marTop w:val="0"/>
          <w:marBottom w:val="0"/>
          <w:divBdr>
            <w:top w:val="none" w:sz="0" w:space="0" w:color="auto"/>
            <w:left w:val="none" w:sz="0" w:space="0" w:color="auto"/>
            <w:bottom w:val="none" w:sz="0" w:space="0" w:color="auto"/>
            <w:right w:val="none" w:sz="0" w:space="0" w:color="auto"/>
          </w:divBdr>
        </w:div>
        <w:div w:id="1412893087">
          <w:marLeft w:val="0"/>
          <w:marRight w:val="0"/>
          <w:marTop w:val="0"/>
          <w:marBottom w:val="0"/>
          <w:divBdr>
            <w:top w:val="none" w:sz="0" w:space="0" w:color="auto"/>
            <w:left w:val="none" w:sz="0" w:space="0" w:color="auto"/>
            <w:bottom w:val="none" w:sz="0" w:space="0" w:color="auto"/>
            <w:right w:val="none" w:sz="0" w:space="0" w:color="auto"/>
          </w:divBdr>
        </w:div>
        <w:div w:id="1413308693">
          <w:marLeft w:val="0"/>
          <w:marRight w:val="0"/>
          <w:marTop w:val="0"/>
          <w:marBottom w:val="0"/>
          <w:divBdr>
            <w:top w:val="none" w:sz="0" w:space="0" w:color="auto"/>
            <w:left w:val="none" w:sz="0" w:space="0" w:color="auto"/>
            <w:bottom w:val="none" w:sz="0" w:space="0" w:color="auto"/>
            <w:right w:val="none" w:sz="0" w:space="0" w:color="auto"/>
          </w:divBdr>
        </w:div>
        <w:div w:id="1418020137">
          <w:marLeft w:val="0"/>
          <w:marRight w:val="0"/>
          <w:marTop w:val="0"/>
          <w:marBottom w:val="0"/>
          <w:divBdr>
            <w:top w:val="none" w:sz="0" w:space="0" w:color="auto"/>
            <w:left w:val="none" w:sz="0" w:space="0" w:color="auto"/>
            <w:bottom w:val="none" w:sz="0" w:space="0" w:color="auto"/>
            <w:right w:val="none" w:sz="0" w:space="0" w:color="auto"/>
          </w:divBdr>
        </w:div>
        <w:div w:id="1419908056">
          <w:marLeft w:val="0"/>
          <w:marRight w:val="0"/>
          <w:marTop w:val="0"/>
          <w:marBottom w:val="0"/>
          <w:divBdr>
            <w:top w:val="none" w:sz="0" w:space="0" w:color="auto"/>
            <w:left w:val="none" w:sz="0" w:space="0" w:color="auto"/>
            <w:bottom w:val="none" w:sz="0" w:space="0" w:color="auto"/>
            <w:right w:val="none" w:sz="0" w:space="0" w:color="auto"/>
          </w:divBdr>
        </w:div>
        <w:div w:id="1422143258">
          <w:marLeft w:val="0"/>
          <w:marRight w:val="0"/>
          <w:marTop w:val="0"/>
          <w:marBottom w:val="0"/>
          <w:divBdr>
            <w:top w:val="none" w:sz="0" w:space="0" w:color="auto"/>
            <w:left w:val="none" w:sz="0" w:space="0" w:color="auto"/>
            <w:bottom w:val="none" w:sz="0" w:space="0" w:color="auto"/>
            <w:right w:val="none" w:sz="0" w:space="0" w:color="auto"/>
          </w:divBdr>
        </w:div>
        <w:div w:id="1425959319">
          <w:marLeft w:val="0"/>
          <w:marRight w:val="0"/>
          <w:marTop w:val="0"/>
          <w:marBottom w:val="0"/>
          <w:divBdr>
            <w:top w:val="none" w:sz="0" w:space="0" w:color="auto"/>
            <w:left w:val="none" w:sz="0" w:space="0" w:color="auto"/>
            <w:bottom w:val="none" w:sz="0" w:space="0" w:color="auto"/>
            <w:right w:val="none" w:sz="0" w:space="0" w:color="auto"/>
          </w:divBdr>
        </w:div>
        <w:div w:id="1428382771">
          <w:marLeft w:val="0"/>
          <w:marRight w:val="0"/>
          <w:marTop w:val="0"/>
          <w:marBottom w:val="0"/>
          <w:divBdr>
            <w:top w:val="none" w:sz="0" w:space="0" w:color="auto"/>
            <w:left w:val="none" w:sz="0" w:space="0" w:color="auto"/>
            <w:bottom w:val="none" w:sz="0" w:space="0" w:color="auto"/>
            <w:right w:val="none" w:sz="0" w:space="0" w:color="auto"/>
          </w:divBdr>
        </w:div>
        <w:div w:id="1432235816">
          <w:marLeft w:val="0"/>
          <w:marRight w:val="0"/>
          <w:marTop w:val="0"/>
          <w:marBottom w:val="0"/>
          <w:divBdr>
            <w:top w:val="none" w:sz="0" w:space="0" w:color="auto"/>
            <w:left w:val="none" w:sz="0" w:space="0" w:color="auto"/>
            <w:bottom w:val="none" w:sz="0" w:space="0" w:color="auto"/>
            <w:right w:val="none" w:sz="0" w:space="0" w:color="auto"/>
          </w:divBdr>
        </w:div>
        <w:div w:id="1433816313">
          <w:marLeft w:val="0"/>
          <w:marRight w:val="0"/>
          <w:marTop w:val="0"/>
          <w:marBottom w:val="0"/>
          <w:divBdr>
            <w:top w:val="none" w:sz="0" w:space="0" w:color="auto"/>
            <w:left w:val="none" w:sz="0" w:space="0" w:color="auto"/>
            <w:bottom w:val="none" w:sz="0" w:space="0" w:color="auto"/>
            <w:right w:val="none" w:sz="0" w:space="0" w:color="auto"/>
          </w:divBdr>
        </w:div>
        <w:div w:id="1434089165">
          <w:marLeft w:val="0"/>
          <w:marRight w:val="0"/>
          <w:marTop w:val="0"/>
          <w:marBottom w:val="0"/>
          <w:divBdr>
            <w:top w:val="none" w:sz="0" w:space="0" w:color="auto"/>
            <w:left w:val="none" w:sz="0" w:space="0" w:color="auto"/>
            <w:bottom w:val="none" w:sz="0" w:space="0" w:color="auto"/>
            <w:right w:val="none" w:sz="0" w:space="0" w:color="auto"/>
          </w:divBdr>
        </w:div>
        <w:div w:id="1434592889">
          <w:marLeft w:val="0"/>
          <w:marRight w:val="0"/>
          <w:marTop w:val="0"/>
          <w:marBottom w:val="0"/>
          <w:divBdr>
            <w:top w:val="none" w:sz="0" w:space="0" w:color="auto"/>
            <w:left w:val="none" w:sz="0" w:space="0" w:color="auto"/>
            <w:bottom w:val="none" w:sz="0" w:space="0" w:color="auto"/>
            <w:right w:val="none" w:sz="0" w:space="0" w:color="auto"/>
          </w:divBdr>
        </w:div>
        <w:div w:id="1434979101">
          <w:marLeft w:val="0"/>
          <w:marRight w:val="0"/>
          <w:marTop w:val="0"/>
          <w:marBottom w:val="0"/>
          <w:divBdr>
            <w:top w:val="none" w:sz="0" w:space="0" w:color="auto"/>
            <w:left w:val="none" w:sz="0" w:space="0" w:color="auto"/>
            <w:bottom w:val="none" w:sz="0" w:space="0" w:color="auto"/>
            <w:right w:val="none" w:sz="0" w:space="0" w:color="auto"/>
          </w:divBdr>
        </w:div>
        <w:div w:id="1437169826">
          <w:marLeft w:val="0"/>
          <w:marRight w:val="0"/>
          <w:marTop w:val="0"/>
          <w:marBottom w:val="0"/>
          <w:divBdr>
            <w:top w:val="none" w:sz="0" w:space="0" w:color="auto"/>
            <w:left w:val="none" w:sz="0" w:space="0" w:color="auto"/>
            <w:bottom w:val="none" w:sz="0" w:space="0" w:color="auto"/>
            <w:right w:val="none" w:sz="0" w:space="0" w:color="auto"/>
          </w:divBdr>
        </w:div>
        <w:div w:id="1439718600">
          <w:marLeft w:val="0"/>
          <w:marRight w:val="0"/>
          <w:marTop w:val="0"/>
          <w:marBottom w:val="0"/>
          <w:divBdr>
            <w:top w:val="none" w:sz="0" w:space="0" w:color="auto"/>
            <w:left w:val="none" w:sz="0" w:space="0" w:color="auto"/>
            <w:bottom w:val="none" w:sz="0" w:space="0" w:color="auto"/>
            <w:right w:val="none" w:sz="0" w:space="0" w:color="auto"/>
          </w:divBdr>
        </w:div>
        <w:div w:id="1440371329">
          <w:marLeft w:val="0"/>
          <w:marRight w:val="0"/>
          <w:marTop w:val="0"/>
          <w:marBottom w:val="0"/>
          <w:divBdr>
            <w:top w:val="none" w:sz="0" w:space="0" w:color="auto"/>
            <w:left w:val="none" w:sz="0" w:space="0" w:color="auto"/>
            <w:bottom w:val="none" w:sz="0" w:space="0" w:color="auto"/>
            <w:right w:val="none" w:sz="0" w:space="0" w:color="auto"/>
          </w:divBdr>
        </w:div>
        <w:div w:id="1445029428">
          <w:marLeft w:val="0"/>
          <w:marRight w:val="0"/>
          <w:marTop w:val="0"/>
          <w:marBottom w:val="0"/>
          <w:divBdr>
            <w:top w:val="none" w:sz="0" w:space="0" w:color="auto"/>
            <w:left w:val="none" w:sz="0" w:space="0" w:color="auto"/>
            <w:bottom w:val="none" w:sz="0" w:space="0" w:color="auto"/>
            <w:right w:val="none" w:sz="0" w:space="0" w:color="auto"/>
          </w:divBdr>
        </w:div>
        <w:div w:id="1446120257">
          <w:marLeft w:val="0"/>
          <w:marRight w:val="0"/>
          <w:marTop w:val="0"/>
          <w:marBottom w:val="0"/>
          <w:divBdr>
            <w:top w:val="none" w:sz="0" w:space="0" w:color="auto"/>
            <w:left w:val="none" w:sz="0" w:space="0" w:color="auto"/>
            <w:bottom w:val="none" w:sz="0" w:space="0" w:color="auto"/>
            <w:right w:val="none" w:sz="0" w:space="0" w:color="auto"/>
          </w:divBdr>
        </w:div>
        <w:div w:id="1448813023">
          <w:marLeft w:val="0"/>
          <w:marRight w:val="0"/>
          <w:marTop w:val="0"/>
          <w:marBottom w:val="0"/>
          <w:divBdr>
            <w:top w:val="none" w:sz="0" w:space="0" w:color="auto"/>
            <w:left w:val="none" w:sz="0" w:space="0" w:color="auto"/>
            <w:bottom w:val="none" w:sz="0" w:space="0" w:color="auto"/>
            <w:right w:val="none" w:sz="0" w:space="0" w:color="auto"/>
          </w:divBdr>
        </w:div>
        <w:div w:id="1449466965">
          <w:marLeft w:val="0"/>
          <w:marRight w:val="0"/>
          <w:marTop w:val="0"/>
          <w:marBottom w:val="0"/>
          <w:divBdr>
            <w:top w:val="none" w:sz="0" w:space="0" w:color="auto"/>
            <w:left w:val="none" w:sz="0" w:space="0" w:color="auto"/>
            <w:bottom w:val="none" w:sz="0" w:space="0" w:color="auto"/>
            <w:right w:val="none" w:sz="0" w:space="0" w:color="auto"/>
          </w:divBdr>
        </w:div>
        <w:div w:id="1449668283">
          <w:marLeft w:val="0"/>
          <w:marRight w:val="0"/>
          <w:marTop w:val="0"/>
          <w:marBottom w:val="0"/>
          <w:divBdr>
            <w:top w:val="none" w:sz="0" w:space="0" w:color="auto"/>
            <w:left w:val="none" w:sz="0" w:space="0" w:color="auto"/>
            <w:bottom w:val="none" w:sz="0" w:space="0" w:color="auto"/>
            <w:right w:val="none" w:sz="0" w:space="0" w:color="auto"/>
          </w:divBdr>
        </w:div>
        <w:div w:id="1451705382">
          <w:marLeft w:val="0"/>
          <w:marRight w:val="0"/>
          <w:marTop w:val="0"/>
          <w:marBottom w:val="0"/>
          <w:divBdr>
            <w:top w:val="none" w:sz="0" w:space="0" w:color="auto"/>
            <w:left w:val="none" w:sz="0" w:space="0" w:color="auto"/>
            <w:bottom w:val="none" w:sz="0" w:space="0" w:color="auto"/>
            <w:right w:val="none" w:sz="0" w:space="0" w:color="auto"/>
          </w:divBdr>
        </w:div>
        <w:div w:id="1459495454">
          <w:marLeft w:val="0"/>
          <w:marRight w:val="0"/>
          <w:marTop w:val="0"/>
          <w:marBottom w:val="0"/>
          <w:divBdr>
            <w:top w:val="none" w:sz="0" w:space="0" w:color="auto"/>
            <w:left w:val="none" w:sz="0" w:space="0" w:color="auto"/>
            <w:bottom w:val="none" w:sz="0" w:space="0" w:color="auto"/>
            <w:right w:val="none" w:sz="0" w:space="0" w:color="auto"/>
          </w:divBdr>
        </w:div>
        <w:div w:id="1462453740">
          <w:marLeft w:val="0"/>
          <w:marRight w:val="0"/>
          <w:marTop w:val="0"/>
          <w:marBottom w:val="0"/>
          <w:divBdr>
            <w:top w:val="none" w:sz="0" w:space="0" w:color="auto"/>
            <w:left w:val="none" w:sz="0" w:space="0" w:color="auto"/>
            <w:bottom w:val="none" w:sz="0" w:space="0" w:color="auto"/>
            <w:right w:val="none" w:sz="0" w:space="0" w:color="auto"/>
          </w:divBdr>
        </w:div>
        <w:div w:id="1466972505">
          <w:marLeft w:val="0"/>
          <w:marRight w:val="0"/>
          <w:marTop w:val="0"/>
          <w:marBottom w:val="0"/>
          <w:divBdr>
            <w:top w:val="none" w:sz="0" w:space="0" w:color="auto"/>
            <w:left w:val="none" w:sz="0" w:space="0" w:color="auto"/>
            <w:bottom w:val="none" w:sz="0" w:space="0" w:color="auto"/>
            <w:right w:val="none" w:sz="0" w:space="0" w:color="auto"/>
          </w:divBdr>
        </w:div>
        <w:div w:id="1476411824">
          <w:marLeft w:val="0"/>
          <w:marRight w:val="0"/>
          <w:marTop w:val="0"/>
          <w:marBottom w:val="0"/>
          <w:divBdr>
            <w:top w:val="none" w:sz="0" w:space="0" w:color="auto"/>
            <w:left w:val="none" w:sz="0" w:space="0" w:color="auto"/>
            <w:bottom w:val="none" w:sz="0" w:space="0" w:color="auto"/>
            <w:right w:val="none" w:sz="0" w:space="0" w:color="auto"/>
          </w:divBdr>
        </w:div>
        <w:div w:id="1478761852">
          <w:marLeft w:val="0"/>
          <w:marRight w:val="0"/>
          <w:marTop w:val="0"/>
          <w:marBottom w:val="0"/>
          <w:divBdr>
            <w:top w:val="none" w:sz="0" w:space="0" w:color="auto"/>
            <w:left w:val="none" w:sz="0" w:space="0" w:color="auto"/>
            <w:bottom w:val="none" w:sz="0" w:space="0" w:color="auto"/>
            <w:right w:val="none" w:sz="0" w:space="0" w:color="auto"/>
          </w:divBdr>
        </w:div>
        <w:div w:id="1480876867">
          <w:marLeft w:val="0"/>
          <w:marRight w:val="0"/>
          <w:marTop w:val="0"/>
          <w:marBottom w:val="0"/>
          <w:divBdr>
            <w:top w:val="none" w:sz="0" w:space="0" w:color="auto"/>
            <w:left w:val="none" w:sz="0" w:space="0" w:color="auto"/>
            <w:bottom w:val="none" w:sz="0" w:space="0" w:color="auto"/>
            <w:right w:val="none" w:sz="0" w:space="0" w:color="auto"/>
          </w:divBdr>
        </w:div>
        <w:div w:id="1481848844">
          <w:marLeft w:val="0"/>
          <w:marRight w:val="0"/>
          <w:marTop w:val="0"/>
          <w:marBottom w:val="0"/>
          <w:divBdr>
            <w:top w:val="none" w:sz="0" w:space="0" w:color="auto"/>
            <w:left w:val="none" w:sz="0" w:space="0" w:color="auto"/>
            <w:bottom w:val="none" w:sz="0" w:space="0" w:color="auto"/>
            <w:right w:val="none" w:sz="0" w:space="0" w:color="auto"/>
          </w:divBdr>
        </w:div>
        <w:div w:id="1482233379">
          <w:marLeft w:val="0"/>
          <w:marRight w:val="0"/>
          <w:marTop w:val="0"/>
          <w:marBottom w:val="0"/>
          <w:divBdr>
            <w:top w:val="none" w:sz="0" w:space="0" w:color="auto"/>
            <w:left w:val="none" w:sz="0" w:space="0" w:color="auto"/>
            <w:bottom w:val="none" w:sz="0" w:space="0" w:color="auto"/>
            <w:right w:val="none" w:sz="0" w:space="0" w:color="auto"/>
          </w:divBdr>
        </w:div>
        <w:div w:id="1484472638">
          <w:marLeft w:val="0"/>
          <w:marRight w:val="0"/>
          <w:marTop w:val="0"/>
          <w:marBottom w:val="0"/>
          <w:divBdr>
            <w:top w:val="none" w:sz="0" w:space="0" w:color="auto"/>
            <w:left w:val="none" w:sz="0" w:space="0" w:color="auto"/>
            <w:bottom w:val="none" w:sz="0" w:space="0" w:color="auto"/>
            <w:right w:val="none" w:sz="0" w:space="0" w:color="auto"/>
          </w:divBdr>
        </w:div>
        <w:div w:id="1487474817">
          <w:marLeft w:val="0"/>
          <w:marRight w:val="0"/>
          <w:marTop w:val="0"/>
          <w:marBottom w:val="0"/>
          <w:divBdr>
            <w:top w:val="none" w:sz="0" w:space="0" w:color="auto"/>
            <w:left w:val="none" w:sz="0" w:space="0" w:color="auto"/>
            <w:bottom w:val="none" w:sz="0" w:space="0" w:color="auto"/>
            <w:right w:val="none" w:sz="0" w:space="0" w:color="auto"/>
          </w:divBdr>
        </w:div>
        <w:div w:id="1487480154">
          <w:marLeft w:val="0"/>
          <w:marRight w:val="0"/>
          <w:marTop w:val="0"/>
          <w:marBottom w:val="0"/>
          <w:divBdr>
            <w:top w:val="none" w:sz="0" w:space="0" w:color="auto"/>
            <w:left w:val="none" w:sz="0" w:space="0" w:color="auto"/>
            <w:bottom w:val="none" w:sz="0" w:space="0" w:color="auto"/>
            <w:right w:val="none" w:sz="0" w:space="0" w:color="auto"/>
          </w:divBdr>
        </w:div>
        <w:div w:id="1488596946">
          <w:marLeft w:val="0"/>
          <w:marRight w:val="0"/>
          <w:marTop w:val="0"/>
          <w:marBottom w:val="0"/>
          <w:divBdr>
            <w:top w:val="none" w:sz="0" w:space="0" w:color="auto"/>
            <w:left w:val="none" w:sz="0" w:space="0" w:color="auto"/>
            <w:bottom w:val="none" w:sz="0" w:space="0" w:color="auto"/>
            <w:right w:val="none" w:sz="0" w:space="0" w:color="auto"/>
          </w:divBdr>
        </w:div>
        <w:div w:id="1506744220">
          <w:marLeft w:val="0"/>
          <w:marRight w:val="0"/>
          <w:marTop w:val="0"/>
          <w:marBottom w:val="0"/>
          <w:divBdr>
            <w:top w:val="none" w:sz="0" w:space="0" w:color="auto"/>
            <w:left w:val="none" w:sz="0" w:space="0" w:color="auto"/>
            <w:bottom w:val="none" w:sz="0" w:space="0" w:color="auto"/>
            <w:right w:val="none" w:sz="0" w:space="0" w:color="auto"/>
          </w:divBdr>
        </w:div>
        <w:div w:id="1508864978">
          <w:marLeft w:val="0"/>
          <w:marRight w:val="0"/>
          <w:marTop w:val="0"/>
          <w:marBottom w:val="0"/>
          <w:divBdr>
            <w:top w:val="none" w:sz="0" w:space="0" w:color="auto"/>
            <w:left w:val="none" w:sz="0" w:space="0" w:color="auto"/>
            <w:bottom w:val="none" w:sz="0" w:space="0" w:color="auto"/>
            <w:right w:val="none" w:sz="0" w:space="0" w:color="auto"/>
          </w:divBdr>
        </w:div>
        <w:div w:id="1510750265">
          <w:marLeft w:val="0"/>
          <w:marRight w:val="0"/>
          <w:marTop w:val="0"/>
          <w:marBottom w:val="0"/>
          <w:divBdr>
            <w:top w:val="none" w:sz="0" w:space="0" w:color="auto"/>
            <w:left w:val="none" w:sz="0" w:space="0" w:color="auto"/>
            <w:bottom w:val="none" w:sz="0" w:space="0" w:color="auto"/>
            <w:right w:val="none" w:sz="0" w:space="0" w:color="auto"/>
          </w:divBdr>
        </w:div>
        <w:div w:id="1513759843">
          <w:marLeft w:val="0"/>
          <w:marRight w:val="0"/>
          <w:marTop w:val="0"/>
          <w:marBottom w:val="0"/>
          <w:divBdr>
            <w:top w:val="none" w:sz="0" w:space="0" w:color="auto"/>
            <w:left w:val="none" w:sz="0" w:space="0" w:color="auto"/>
            <w:bottom w:val="none" w:sz="0" w:space="0" w:color="auto"/>
            <w:right w:val="none" w:sz="0" w:space="0" w:color="auto"/>
          </w:divBdr>
        </w:div>
        <w:div w:id="1513764718">
          <w:marLeft w:val="0"/>
          <w:marRight w:val="0"/>
          <w:marTop w:val="0"/>
          <w:marBottom w:val="0"/>
          <w:divBdr>
            <w:top w:val="none" w:sz="0" w:space="0" w:color="auto"/>
            <w:left w:val="none" w:sz="0" w:space="0" w:color="auto"/>
            <w:bottom w:val="none" w:sz="0" w:space="0" w:color="auto"/>
            <w:right w:val="none" w:sz="0" w:space="0" w:color="auto"/>
          </w:divBdr>
        </w:div>
        <w:div w:id="1516110862">
          <w:marLeft w:val="0"/>
          <w:marRight w:val="0"/>
          <w:marTop w:val="0"/>
          <w:marBottom w:val="0"/>
          <w:divBdr>
            <w:top w:val="none" w:sz="0" w:space="0" w:color="auto"/>
            <w:left w:val="none" w:sz="0" w:space="0" w:color="auto"/>
            <w:bottom w:val="none" w:sz="0" w:space="0" w:color="auto"/>
            <w:right w:val="none" w:sz="0" w:space="0" w:color="auto"/>
          </w:divBdr>
        </w:div>
        <w:div w:id="1521817857">
          <w:marLeft w:val="0"/>
          <w:marRight w:val="0"/>
          <w:marTop w:val="0"/>
          <w:marBottom w:val="0"/>
          <w:divBdr>
            <w:top w:val="none" w:sz="0" w:space="0" w:color="auto"/>
            <w:left w:val="none" w:sz="0" w:space="0" w:color="auto"/>
            <w:bottom w:val="none" w:sz="0" w:space="0" w:color="auto"/>
            <w:right w:val="none" w:sz="0" w:space="0" w:color="auto"/>
          </w:divBdr>
        </w:div>
        <w:div w:id="1524594881">
          <w:marLeft w:val="0"/>
          <w:marRight w:val="0"/>
          <w:marTop w:val="0"/>
          <w:marBottom w:val="0"/>
          <w:divBdr>
            <w:top w:val="none" w:sz="0" w:space="0" w:color="auto"/>
            <w:left w:val="none" w:sz="0" w:space="0" w:color="auto"/>
            <w:bottom w:val="none" w:sz="0" w:space="0" w:color="auto"/>
            <w:right w:val="none" w:sz="0" w:space="0" w:color="auto"/>
          </w:divBdr>
        </w:div>
        <w:div w:id="1525174812">
          <w:marLeft w:val="0"/>
          <w:marRight w:val="0"/>
          <w:marTop w:val="0"/>
          <w:marBottom w:val="0"/>
          <w:divBdr>
            <w:top w:val="none" w:sz="0" w:space="0" w:color="auto"/>
            <w:left w:val="none" w:sz="0" w:space="0" w:color="auto"/>
            <w:bottom w:val="none" w:sz="0" w:space="0" w:color="auto"/>
            <w:right w:val="none" w:sz="0" w:space="0" w:color="auto"/>
          </w:divBdr>
        </w:div>
        <w:div w:id="1525898145">
          <w:marLeft w:val="0"/>
          <w:marRight w:val="0"/>
          <w:marTop w:val="0"/>
          <w:marBottom w:val="0"/>
          <w:divBdr>
            <w:top w:val="none" w:sz="0" w:space="0" w:color="auto"/>
            <w:left w:val="none" w:sz="0" w:space="0" w:color="auto"/>
            <w:bottom w:val="none" w:sz="0" w:space="0" w:color="auto"/>
            <w:right w:val="none" w:sz="0" w:space="0" w:color="auto"/>
          </w:divBdr>
        </w:div>
        <w:div w:id="1526862488">
          <w:marLeft w:val="0"/>
          <w:marRight w:val="0"/>
          <w:marTop w:val="0"/>
          <w:marBottom w:val="0"/>
          <w:divBdr>
            <w:top w:val="none" w:sz="0" w:space="0" w:color="auto"/>
            <w:left w:val="none" w:sz="0" w:space="0" w:color="auto"/>
            <w:bottom w:val="none" w:sz="0" w:space="0" w:color="auto"/>
            <w:right w:val="none" w:sz="0" w:space="0" w:color="auto"/>
          </w:divBdr>
        </w:div>
        <w:div w:id="1528062296">
          <w:marLeft w:val="0"/>
          <w:marRight w:val="0"/>
          <w:marTop w:val="0"/>
          <w:marBottom w:val="0"/>
          <w:divBdr>
            <w:top w:val="none" w:sz="0" w:space="0" w:color="auto"/>
            <w:left w:val="none" w:sz="0" w:space="0" w:color="auto"/>
            <w:bottom w:val="none" w:sz="0" w:space="0" w:color="auto"/>
            <w:right w:val="none" w:sz="0" w:space="0" w:color="auto"/>
          </w:divBdr>
        </w:div>
        <w:div w:id="1541438705">
          <w:marLeft w:val="0"/>
          <w:marRight w:val="0"/>
          <w:marTop w:val="0"/>
          <w:marBottom w:val="0"/>
          <w:divBdr>
            <w:top w:val="none" w:sz="0" w:space="0" w:color="auto"/>
            <w:left w:val="none" w:sz="0" w:space="0" w:color="auto"/>
            <w:bottom w:val="none" w:sz="0" w:space="0" w:color="auto"/>
            <w:right w:val="none" w:sz="0" w:space="0" w:color="auto"/>
          </w:divBdr>
        </w:div>
        <w:div w:id="1544172444">
          <w:marLeft w:val="0"/>
          <w:marRight w:val="0"/>
          <w:marTop w:val="0"/>
          <w:marBottom w:val="0"/>
          <w:divBdr>
            <w:top w:val="none" w:sz="0" w:space="0" w:color="auto"/>
            <w:left w:val="none" w:sz="0" w:space="0" w:color="auto"/>
            <w:bottom w:val="none" w:sz="0" w:space="0" w:color="auto"/>
            <w:right w:val="none" w:sz="0" w:space="0" w:color="auto"/>
          </w:divBdr>
        </w:div>
        <w:div w:id="1552420401">
          <w:marLeft w:val="0"/>
          <w:marRight w:val="0"/>
          <w:marTop w:val="0"/>
          <w:marBottom w:val="0"/>
          <w:divBdr>
            <w:top w:val="none" w:sz="0" w:space="0" w:color="auto"/>
            <w:left w:val="none" w:sz="0" w:space="0" w:color="auto"/>
            <w:bottom w:val="none" w:sz="0" w:space="0" w:color="auto"/>
            <w:right w:val="none" w:sz="0" w:space="0" w:color="auto"/>
          </w:divBdr>
        </w:div>
        <w:div w:id="1558127992">
          <w:marLeft w:val="0"/>
          <w:marRight w:val="0"/>
          <w:marTop w:val="0"/>
          <w:marBottom w:val="0"/>
          <w:divBdr>
            <w:top w:val="none" w:sz="0" w:space="0" w:color="auto"/>
            <w:left w:val="none" w:sz="0" w:space="0" w:color="auto"/>
            <w:bottom w:val="none" w:sz="0" w:space="0" w:color="auto"/>
            <w:right w:val="none" w:sz="0" w:space="0" w:color="auto"/>
          </w:divBdr>
        </w:div>
        <w:div w:id="1563633633">
          <w:marLeft w:val="0"/>
          <w:marRight w:val="0"/>
          <w:marTop w:val="0"/>
          <w:marBottom w:val="0"/>
          <w:divBdr>
            <w:top w:val="none" w:sz="0" w:space="0" w:color="auto"/>
            <w:left w:val="none" w:sz="0" w:space="0" w:color="auto"/>
            <w:bottom w:val="none" w:sz="0" w:space="0" w:color="auto"/>
            <w:right w:val="none" w:sz="0" w:space="0" w:color="auto"/>
          </w:divBdr>
        </w:div>
        <w:div w:id="1570995517">
          <w:marLeft w:val="0"/>
          <w:marRight w:val="0"/>
          <w:marTop w:val="0"/>
          <w:marBottom w:val="0"/>
          <w:divBdr>
            <w:top w:val="none" w:sz="0" w:space="0" w:color="auto"/>
            <w:left w:val="none" w:sz="0" w:space="0" w:color="auto"/>
            <w:bottom w:val="none" w:sz="0" w:space="0" w:color="auto"/>
            <w:right w:val="none" w:sz="0" w:space="0" w:color="auto"/>
          </w:divBdr>
        </w:div>
        <w:div w:id="1583685323">
          <w:marLeft w:val="0"/>
          <w:marRight w:val="0"/>
          <w:marTop w:val="0"/>
          <w:marBottom w:val="0"/>
          <w:divBdr>
            <w:top w:val="none" w:sz="0" w:space="0" w:color="auto"/>
            <w:left w:val="none" w:sz="0" w:space="0" w:color="auto"/>
            <w:bottom w:val="none" w:sz="0" w:space="0" w:color="auto"/>
            <w:right w:val="none" w:sz="0" w:space="0" w:color="auto"/>
          </w:divBdr>
        </w:div>
        <w:div w:id="1583757221">
          <w:marLeft w:val="0"/>
          <w:marRight w:val="0"/>
          <w:marTop w:val="0"/>
          <w:marBottom w:val="0"/>
          <w:divBdr>
            <w:top w:val="none" w:sz="0" w:space="0" w:color="auto"/>
            <w:left w:val="none" w:sz="0" w:space="0" w:color="auto"/>
            <w:bottom w:val="none" w:sz="0" w:space="0" w:color="auto"/>
            <w:right w:val="none" w:sz="0" w:space="0" w:color="auto"/>
          </w:divBdr>
        </w:div>
        <w:div w:id="1587110890">
          <w:marLeft w:val="0"/>
          <w:marRight w:val="0"/>
          <w:marTop w:val="0"/>
          <w:marBottom w:val="0"/>
          <w:divBdr>
            <w:top w:val="none" w:sz="0" w:space="0" w:color="auto"/>
            <w:left w:val="none" w:sz="0" w:space="0" w:color="auto"/>
            <w:bottom w:val="none" w:sz="0" w:space="0" w:color="auto"/>
            <w:right w:val="none" w:sz="0" w:space="0" w:color="auto"/>
          </w:divBdr>
        </w:div>
        <w:div w:id="1589073908">
          <w:marLeft w:val="0"/>
          <w:marRight w:val="0"/>
          <w:marTop w:val="0"/>
          <w:marBottom w:val="0"/>
          <w:divBdr>
            <w:top w:val="none" w:sz="0" w:space="0" w:color="auto"/>
            <w:left w:val="none" w:sz="0" w:space="0" w:color="auto"/>
            <w:bottom w:val="none" w:sz="0" w:space="0" w:color="auto"/>
            <w:right w:val="none" w:sz="0" w:space="0" w:color="auto"/>
          </w:divBdr>
        </w:div>
        <w:div w:id="1591309400">
          <w:marLeft w:val="0"/>
          <w:marRight w:val="0"/>
          <w:marTop w:val="0"/>
          <w:marBottom w:val="0"/>
          <w:divBdr>
            <w:top w:val="none" w:sz="0" w:space="0" w:color="auto"/>
            <w:left w:val="none" w:sz="0" w:space="0" w:color="auto"/>
            <w:bottom w:val="none" w:sz="0" w:space="0" w:color="auto"/>
            <w:right w:val="none" w:sz="0" w:space="0" w:color="auto"/>
          </w:divBdr>
        </w:div>
        <w:div w:id="1593389215">
          <w:marLeft w:val="0"/>
          <w:marRight w:val="0"/>
          <w:marTop w:val="0"/>
          <w:marBottom w:val="0"/>
          <w:divBdr>
            <w:top w:val="none" w:sz="0" w:space="0" w:color="auto"/>
            <w:left w:val="none" w:sz="0" w:space="0" w:color="auto"/>
            <w:bottom w:val="none" w:sz="0" w:space="0" w:color="auto"/>
            <w:right w:val="none" w:sz="0" w:space="0" w:color="auto"/>
          </w:divBdr>
        </w:div>
        <w:div w:id="1605576230">
          <w:marLeft w:val="0"/>
          <w:marRight w:val="0"/>
          <w:marTop w:val="0"/>
          <w:marBottom w:val="0"/>
          <w:divBdr>
            <w:top w:val="none" w:sz="0" w:space="0" w:color="auto"/>
            <w:left w:val="none" w:sz="0" w:space="0" w:color="auto"/>
            <w:bottom w:val="none" w:sz="0" w:space="0" w:color="auto"/>
            <w:right w:val="none" w:sz="0" w:space="0" w:color="auto"/>
          </w:divBdr>
        </w:div>
        <w:div w:id="1608655307">
          <w:marLeft w:val="0"/>
          <w:marRight w:val="0"/>
          <w:marTop w:val="0"/>
          <w:marBottom w:val="0"/>
          <w:divBdr>
            <w:top w:val="none" w:sz="0" w:space="0" w:color="auto"/>
            <w:left w:val="none" w:sz="0" w:space="0" w:color="auto"/>
            <w:bottom w:val="none" w:sz="0" w:space="0" w:color="auto"/>
            <w:right w:val="none" w:sz="0" w:space="0" w:color="auto"/>
          </w:divBdr>
        </w:div>
        <w:div w:id="1609316131">
          <w:marLeft w:val="0"/>
          <w:marRight w:val="0"/>
          <w:marTop w:val="0"/>
          <w:marBottom w:val="0"/>
          <w:divBdr>
            <w:top w:val="none" w:sz="0" w:space="0" w:color="auto"/>
            <w:left w:val="none" w:sz="0" w:space="0" w:color="auto"/>
            <w:bottom w:val="none" w:sz="0" w:space="0" w:color="auto"/>
            <w:right w:val="none" w:sz="0" w:space="0" w:color="auto"/>
          </w:divBdr>
        </w:div>
        <w:div w:id="1610504153">
          <w:marLeft w:val="0"/>
          <w:marRight w:val="0"/>
          <w:marTop w:val="0"/>
          <w:marBottom w:val="0"/>
          <w:divBdr>
            <w:top w:val="none" w:sz="0" w:space="0" w:color="auto"/>
            <w:left w:val="none" w:sz="0" w:space="0" w:color="auto"/>
            <w:bottom w:val="none" w:sz="0" w:space="0" w:color="auto"/>
            <w:right w:val="none" w:sz="0" w:space="0" w:color="auto"/>
          </w:divBdr>
        </w:div>
        <w:div w:id="1612198990">
          <w:marLeft w:val="0"/>
          <w:marRight w:val="0"/>
          <w:marTop w:val="0"/>
          <w:marBottom w:val="0"/>
          <w:divBdr>
            <w:top w:val="none" w:sz="0" w:space="0" w:color="auto"/>
            <w:left w:val="none" w:sz="0" w:space="0" w:color="auto"/>
            <w:bottom w:val="none" w:sz="0" w:space="0" w:color="auto"/>
            <w:right w:val="none" w:sz="0" w:space="0" w:color="auto"/>
          </w:divBdr>
        </w:div>
        <w:div w:id="1613896059">
          <w:marLeft w:val="0"/>
          <w:marRight w:val="0"/>
          <w:marTop w:val="0"/>
          <w:marBottom w:val="0"/>
          <w:divBdr>
            <w:top w:val="none" w:sz="0" w:space="0" w:color="auto"/>
            <w:left w:val="none" w:sz="0" w:space="0" w:color="auto"/>
            <w:bottom w:val="none" w:sz="0" w:space="0" w:color="auto"/>
            <w:right w:val="none" w:sz="0" w:space="0" w:color="auto"/>
          </w:divBdr>
        </w:div>
        <w:div w:id="1615166488">
          <w:marLeft w:val="0"/>
          <w:marRight w:val="0"/>
          <w:marTop w:val="0"/>
          <w:marBottom w:val="0"/>
          <w:divBdr>
            <w:top w:val="none" w:sz="0" w:space="0" w:color="auto"/>
            <w:left w:val="none" w:sz="0" w:space="0" w:color="auto"/>
            <w:bottom w:val="none" w:sz="0" w:space="0" w:color="auto"/>
            <w:right w:val="none" w:sz="0" w:space="0" w:color="auto"/>
          </w:divBdr>
        </w:div>
        <w:div w:id="1616251464">
          <w:marLeft w:val="0"/>
          <w:marRight w:val="0"/>
          <w:marTop w:val="0"/>
          <w:marBottom w:val="0"/>
          <w:divBdr>
            <w:top w:val="none" w:sz="0" w:space="0" w:color="auto"/>
            <w:left w:val="none" w:sz="0" w:space="0" w:color="auto"/>
            <w:bottom w:val="none" w:sz="0" w:space="0" w:color="auto"/>
            <w:right w:val="none" w:sz="0" w:space="0" w:color="auto"/>
          </w:divBdr>
        </w:div>
        <w:div w:id="1620181433">
          <w:marLeft w:val="0"/>
          <w:marRight w:val="0"/>
          <w:marTop w:val="0"/>
          <w:marBottom w:val="0"/>
          <w:divBdr>
            <w:top w:val="none" w:sz="0" w:space="0" w:color="auto"/>
            <w:left w:val="none" w:sz="0" w:space="0" w:color="auto"/>
            <w:bottom w:val="none" w:sz="0" w:space="0" w:color="auto"/>
            <w:right w:val="none" w:sz="0" w:space="0" w:color="auto"/>
          </w:divBdr>
        </w:div>
        <w:div w:id="1621298722">
          <w:marLeft w:val="0"/>
          <w:marRight w:val="0"/>
          <w:marTop w:val="0"/>
          <w:marBottom w:val="0"/>
          <w:divBdr>
            <w:top w:val="none" w:sz="0" w:space="0" w:color="auto"/>
            <w:left w:val="none" w:sz="0" w:space="0" w:color="auto"/>
            <w:bottom w:val="none" w:sz="0" w:space="0" w:color="auto"/>
            <w:right w:val="none" w:sz="0" w:space="0" w:color="auto"/>
          </w:divBdr>
        </w:div>
        <w:div w:id="1625581464">
          <w:marLeft w:val="0"/>
          <w:marRight w:val="0"/>
          <w:marTop w:val="0"/>
          <w:marBottom w:val="0"/>
          <w:divBdr>
            <w:top w:val="none" w:sz="0" w:space="0" w:color="auto"/>
            <w:left w:val="none" w:sz="0" w:space="0" w:color="auto"/>
            <w:bottom w:val="none" w:sz="0" w:space="0" w:color="auto"/>
            <w:right w:val="none" w:sz="0" w:space="0" w:color="auto"/>
          </w:divBdr>
        </w:div>
        <w:div w:id="1629123526">
          <w:marLeft w:val="0"/>
          <w:marRight w:val="0"/>
          <w:marTop w:val="0"/>
          <w:marBottom w:val="0"/>
          <w:divBdr>
            <w:top w:val="none" w:sz="0" w:space="0" w:color="auto"/>
            <w:left w:val="none" w:sz="0" w:space="0" w:color="auto"/>
            <w:bottom w:val="none" w:sz="0" w:space="0" w:color="auto"/>
            <w:right w:val="none" w:sz="0" w:space="0" w:color="auto"/>
          </w:divBdr>
        </w:div>
        <w:div w:id="1632512717">
          <w:marLeft w:val="0"/>
          <w:marRight w:val="0"/>
          <w:marTop w:val="0"/>
          <w:marBottom w:val="0"/>
          <w:divBdr>
            <w:top w:val="none" w:sz="0" w:space="0" w:color="auto"/>
            <w:left w:val="none" w:sz="0" w:space="0" w:color="auto"/>
            <w:bottom w:val="none" w:sz="0" w:space="0" w:color="auto"/>
            <w:right w:val="none" w:sz="0" w:space="0" w:color="auto"/>
          </w:divBdr>
        </w:div>
        <w:div w:id="1636180030">
          <w:marLeft w:val="0"/>
          <w:marRight w:val="0"/>
          <w:marTop w:val="0"/>
          <w:marBottom w:val="0"/>
          <w:divBdr>
            <w:top w:val="none" w:sz="0" w:space="0" w:color="auto"/>
            <w:left w:val="none" w:sz="0" w:space="0" w:color="auto"/>
            <w:bottom w:val="none" w:sz="0" w:space="0" w:color="auto"/>
            <w:right w:val="none" w:sz="0" w:space="0" w:color="auto"/>
          </w:divBdr>
        </w:div>
        <w:div w:id="1636907107">
          <w:marLeft w:val="0"/>
          <w:marRight w:val="0"/>
          <w:marTop w:val="0"/>
          <w:marBottom w:val="0"/>
          <w:divBdr>
            <w:top w:val="none" w:sz="0" w:space="0" w:color="auto"/>
            <w:left w:val="none" w:sz="0" w:space="0" w:color="auto"/>
            <w:bottom w:val="none" w:sz="0" w:space="0" w:color="auto"/>
            <w:right w:val="none" w:sz="0" w:space="0" w:color="auto"/>
          </w:divBdr>
        </w:div>
        <w:div w:id="1639141497">
          <w:marLeft w:val="0"/>
          <w:marRight w:val="0"/>
          <w:marTop w:val="0"/>
          <w:marBottom w:val="0"/>
          <w:divBdr>
            <w:top w:val="none" w:sz="0" w:space="0" w:color="auto"/>
            <w:left w:val="none" w:sz="0" w:space="0" w:color="auto"/>
            <w:bottom w:val="none" w:sz="0" w:space="0" w:color="auto"/>
            <w:right w:val="none" w:sz="0" w:space="0" w:color="auto"/>
          </w:divBdr>
        </w:div>
        <w:div w:id="1643389784">
          <w:marLeft w:val="0"/>
          <w:marRight w:val="0"/>
          <w:marTop w:val="0"/>
          <w:marBottom w:val="0"/>
          <w:divBdr>
            <w:top w:val="none" w:sz="0" w:space="0" w:color="auto"/>
            <w:left w:val="none" w:sz="0" w:space="0" w:color="auto"/>
            <w:bottom w:val="none" w:sz="0" w:space="0" w:color="auto"/>
            <w:right w:val="none" w:sz="0" w:space="0" w:color="auto"/>
          </w:divBdr>
        </w:div>
        <w:div w:id="1652709801">
          <w:marLeft w:val="0"/>
          <w:marRight w:val="0"/>
          <w:marTop w:val="0"/>
          <w:marBottom w:val="0"/>
          <w:divBdr>
            <w:top w:val="none" w:sz="0" w:space="0" w:color="auto"/>
            <w:left w:val="none" w:sz="0" w:space="0" w:color="auto"/>
            <w:bottom w:val="none" w:sz="0" w:space="0" w:color="auto"/>
            <w:right w:val="none" w:sz="0" w:space="0" w:color="auto"/>
          </w:divBdr>
        </w:div>
        <w:div w:id="1655186063">
          <w:marLeft w:val="0"/>
          <w:marRight w:val="0"/>
          <w:marTop w:val="0"/>
          <w:marBottom w:val="0"/>
          <w:divBdr>
            <w:top w:val="none" w:sz="0" w:space="0" w:color="auto"/>
            <w:left w:val="none" w:sz="0" w:space="0" w:color="auto"/>
            <w:bottom w:val="none" w:sz="0" w:space="0" w:color="auto"/>
            <w:right w:val="none" w:sz="0" w:space="0" w:color="auto"/>
          </w:divBdr>
        </w:div>
        <w:div w:id="1655330693">
          <w:marLeft w:val="0"/>
          <w:marRight w:val="0"/>
          <w:marTop w:val="0"/>
          <w:marBottom w:val="0"/>
          <w:divBdr>
            <w:top w:val="none" w:sz="0" w:space="0" w:color="auto"/>
            <w:left w:val="none" w:sz="0" w:space="0" w:color="auto"/>
            <w:bottom w:val="none" w:sz="0" w:space="0" w:color="auto"/>
            <w:right w:val="none" w:sz="0" w:space="0" w:color="auto"/>
          </w:divBdr>
        </w:div>
        <w:div w:id="1660695040">
          <w:marLeft w:val="0"/>
          <w:marRight w:val="0"/>
          <w:marTop w:val="0"/>
          <w:marBottom w:val="0"/>
          <w:divBdr>
            <w:top w:val="none" w:sz="0" w:space="0" w:color="auto"/>
            <w:left w:val="none" w:sz="0" w:space="0" w:color="auto"/>
            <w:bottom w:val="none" w:sz="0" w:space="0" w:color="auto"/>
            <w:right w:val="none" w:sz="0" w:space="0" w:color="auto"/>
          </w:divBdr>
        </w:div>
        <w:div w:id="1663895640">
          <w:marLeft w:val="0"/>
          <w:marRight w:val="0"/>
          <w:marTop w:val="0"/>
          <w:marBottom w:val="0"/>
          <w:divBdr>
            <w:top w:val="none" w:sz="0" w:space="0" w:color="auto"/>
            <w:left w:val="none" w:sz="0" w:space="0" w:color="auto"/>
            <w:bottom w:val="none" w:sz="0" w:space="0" w:color="auto"/>
            <w:right w:val="none" w:sz="0" w:space="0" w:color="auto"/>
          </w:divBdr>
        </w:div>
        <w:div w:id="1666516118">
          <w:marLeft w:val="0"/>
          <w:marRight w:val="0"/>
          <w:marTop w:val="0"/>
          <w:marBottom w:val="0"/>
          <w:divBdr>
            <w:top w:val="none" w:sz="0" w:space="0" w:color="auto"/>
            <w:left w:val="none" w:sz="0" w:space="0" w:color="auto"/>
            <w:bottom w:val="none" w:sz="0" w:space="0" w:color="auto"/>
            <w:right w:val="none" w:sz="0" w:space="0" w:color="auto"/>
          </w:divBdr>
        </w:div>
        <w:div w:id="1669559774">
          <w:marLeft w:val="0"/>
          <w:marRight w:val="0"/>
          <w:marTop w:val="0"/>
          <w:marBottom w:val="0"/>
          <w:divBdr>
            <w:top w:val="none" w:sz="0" w:space="0" w:color="auto"/>
            <w:left w:val="none" w:sz="0" w:space="0" w:color="auto"/>
            <w:bottom w:val="none" w:sz="0" w:space="0" w:color="auto"/>
            <w:right w:val="none" w:sz="0" w:space="0" w:color="auto"/>
          </w:divBdr>
        </w:div>
        <w:div w:id="1670326729">
          <w:marLeft w:val="0"/>
          <w:marRight w:val="0"/>
          <w:marTop w:val="0"/>
          <w:marBottom w:val="0"/>
          <w:divBdr>
            <w:top w:val="none" w:sz="0" w:space="0" w:color="auto"/>
            <w:left w:val="none" w:sz="0" w:space="0" w:color="auto"/>
            <w:bottom w:val="none" w:sz="0" w:space="0" w:color="auto"/>
            <w:right w:val="none" w:sz="0" w:space="0" w:color="auto"/>
          </w:divBdr>
        </w:div>
        <w:div w:id="1678773072">
          <w:marLeft w:val="0"/>
          <w:marRight w:val="0"/>
          <w:marTop w:val="0"/>
          <w:marBottom w:val="0"/>
          <w:divBdr>
            <w:top w:val="none" w:sz="0" w:space="0" w:color="auto"/>
            <w:left w:val="none" w:sz="0" w:space="0" w:color="auto"/>
            <w:bottom w:val="none" w:sz="0" w:space="0" w:color="auto"/>
            <w:right w:val="none" w:sz="0" w:space="0" w:color="auto"/>
          </w:divBdr>
        </w:div>
        <w:div w:id="1681543083">
          <w:marLeft w:val="0"/>
          <w:marRight w:val="0"/>
          <w:marTop w:val="0"/>
          <w:marBottom w:val="0"/>
          <w:divBdr>
            <w:top w:val="none" w:sz="0" w:space="0" w:color="auto"/>
            <w:left w:val="none" w:sz="0" w:space="0" w:color="auto"/>
            <w:bottom w:val="none" w:sz="0" w:space="0" w:color="auto"/>
            <w:right w:val="none" w:sz="0" w:space="0" w:color="auto"/>
          </w:divBdr>
        </w:div>
        <w:div w:id="1700086523">
          <w:marLeft w:val="0"/>
          <w:marRight w:val="0"/>
          <w:marTop w:val="0"/>
          <w:marBottom w:val="0"/>
          <w:divBdr>
            <w:top w:val="none" w:sz="0" w:space="0" w:color="auto"/>
            <w:left w:val="none" w:sz="0" w:space="0" w:color="auto"/>
            <w:bottom w:val="none" w:sz="0" w:space="0" w:color="auto"/>
            <w:right w:val="none" w:sz="0" w:space="0" w:color="auto"/>
          </w:divBdr>
        </w:div>
        <w:div w:id="1703551071">
          <w:marLeft w:val="0"/>
          <w:marRight w:val="0"/>
          <w:marTop w:val="0"/>
          <w:marBottom w:val="0"/>
          <w:divBdr>
            <w:top w:val="none" w:sz="0" w:space="0" w:color="auto"/>
            <w:left w:val="none" w:sz="0" w:space="0" w:color="auto"/>
            <w:bottom w:val="none" w:sz="0" w:space="0" w:color="auto"/>
            <w:right w:val="none" w:sz="0" w:space="0" w:color="auto"/>
          </w:divBdr>
        </w:div>
        <w:div w:id="1704212614">
          <w:marLeft w:val="0"/>
          <w:marRight w:val="0"/>
          <w:marTop w:val="0"/>
          <w:marBottom w:val="0"/>
          <w:divBdr>
            <w:top w:val="none" w:sz="0" w:space="0" w:color="auto"/>
            <w:left w:val="none" w:sz="0" w:space="0" w:color="auto"/>
            <w:bottom w:val="none" w:sz="0" w:space="0" w:color="auto"/>
            <w:right w:val="none" w:sz="0" w:space="0" w:color="auto"/>
          </w:divBdr>
        </w:div>
        <w:div w:id="1706052659">
          <w:marLeft w:val="0"/>
          <w:marRight w:val="0"/>
          <w:marTop w:val="0"/>
          <w:marBottom w:val="0"/>
          <w:divBdr>
            <w:top w:val="none" w:sz="0" w:space="0" w:color="auto"/>
            <w:left w:val="none" w:sz="0" w:space="0" w:color="auto"/>
            <w:bottom w:val="none" w:sz="0" w:space="0" w:color="auto"/>
            <w:right w:val="none" w:sz="0" w:space="0" w:color="auto"/>
          </w:divBdr>
        </w:div>
        <w:div w:id="1711109146">
          <w:marLeft w:val="0"/>
          <w:marRight w:val="0"/>
          <w:marTop w:val="0"/>
          <w:marBottom w:val="0"/>
          <w:divBdr>
            <w:top w:val="none" w:sz="0" w:space="0" w:color="auto"/>
            <w:left w:val="none" w:sz="0" w:space="0" w:color="auto"/>
            <w:bottom w:val="none" w:sz="0" w:space="0" w:color="auto"/>
            <w:right w:val="none" w:sz="0" w:space="0" w:color="auto"/>
          </w:divBdr>
        </w:div>
        <w:div w:id="1714695043">
          <w:marLeft w:val="0"/>
          <w:marRight w:val="0"/>
          <w:marTop w:val="0"/>
          <w:marBottom w:val="0"/>
          <w:divBdr>
            <w:top w:val="none" w:sz="0" w:space="0" w:color="auto"/>
            <w:left w:val="none" w:sz="0" w:space="0" w:color="auto"/>
            <w:bottom w:val="none" w:sz="0" w:space="0" w:color="auto"/>
            <w:right w:val="none" w:sz="0" w:space="0" w:color="auto"/>
          </w:divBdr>
        </w:div>
        <w:div w:id="1716390700">
          <w:marLeft w:val="0"/>
          <w:marRight w:val="0"/>
          <w:marTop w:val="0"/>
          <w:marBottom w:val="0"/>
          <w:divBdr>
            <w:top w:val="none" w:sz="0" w:space="0" w:color="auto"/>
            <w:left w:val="none" w:sz="0" w:space="0" w:color="auto"/>
            <w:bottom w:val="none" w:sz="0" w:space="0" w:color="auto"/>
            <w:right w:val="none" w:sz="0" w:space="0" w:color="auto"/>
          </w:divBdr>
        </w:div>
        <w:div w:id="1716462116">
          <w:marLeft w:val="0"/>
          <w:marRight w:val="0"/>
          <w:marTop w:val="0"/>
          <w:marBottom w:val="0"/>
          <w:divBdr>
            <w:top w:val="none" w:sz="0" w:space="0" w:color="auto"/>
            <w:left w:val="none" w:sz="0" w:space="0" w:color="auto"/>
            <w:bottom w:val="none" w:sz="0" w:space="0" w:color="auto"/>
            <w:right w:val="none" w:sz="0" w:space="0" w:color="auto"/>
          </w:divBdr>
        </w:div>
        <w:div w:id="1718581817">
          <w:marLeft w:val="0"/>
          <w:marRight w:val="0"/>
          <w:marTop w:val="0"/>
          <w:marBottom w:val="0"/>
          <w:divBdr>
            <w:top w:val="none" w:sz="0" w:space="0" w:color="auto"/>
            <w:left w:val="none" w:sz="0" w:space="0" w:color="auto"/>
            <w:bottom w:val="none" w:sz="0" w:space="0" w:color="auto"/>
            <w:right w:val="none" w:sz="0" w:space="0" w:color="auto"/>
          </w:divBdr>
        </w:div>
        <w:div w:id="1718893466">
          <w:marLeft w:val="0"/>
          <w:marRight w:val="0"/>
          <w:marTop w:val="0"/>
          <w:marBottom w:val="0"/>
          <w:divBdr>
            <w:top w:val="none" w:sz="0" w:space="0" w:color="auto"/>
            <w:left w:val="none" w:sz="0" w:space="0" w:color="auto"/>
            <w:bottom w:val="none" w:sz="0" w:space="0" w:color="auto"/>
            <w:right w:val="none" w:sz="0" w:space="0" w:color="auto"/>
          </w:divBdr>
        </w:div>
        <w:div w:id="1723795595">
          <w:marLeft w:val="0"/>
          <w:marRight w:val="0"/>
          <w:marTop w:val="0"/>
          <w:marBottom w:val="0"/>
          <w:divBdr>
            <w:top w:val="none" w:sz="0" w:space="0" w:color="auto"/>
            <w:left w:val="none" w:sz="0" w:space="0" w:color="auto"/>
            <w:bottom w:val="none" w:sz="0" w:space="0" w:color="auto"/>
            <w:right w:val="none" w:sz="0" w:space="0" w:color="auto"/>
          </w:divBdr>
        </w:div>
        <w:div w:id="1732727024">
          <w:marLeft w:val="0"/>
          <w:marRight w:val="0"/>
          <w:marTop w:val="0"/>
          <w:marBottom w:val="0"/>
          <w:divBdr>
            <w:top w:val="none" w:sz="0" w:space="0" w:color="auto"/>
            <w:left w:val="none" w:sz="0" w:space="0" w:color="auto"/>
            <w:bottom w:val="none" w:sz="0" w:space="0" w:color="auto"/>
            <w:right w:val="none" w:sz="0" w:space="0" w:color="auto"/>
          </w:divBdr>
        </w:div>
        <w:div w:id="1735543153">
          <w:marLeft w:val="0"/>
          <w:marRight w:val="0"/>
          <w:marTop w:val="0"/>
          <w:marBottom w:val="0"/>
          <w:divBdr>
            <w:top w:val="none" w:sz="0" w:space="0" w:color="auto"/>
            <w:left w:val="none" w:sz="0" w:space="0" w:color="auto"/>
            <w:bottom w:val="none" w:sz="0" w:space="0" w:color="auto"/>
            <w:right w:val="none" w:sz="0" w:space="0" w:color="auto"/>
          </w:divBdr>
        </w:div>
        <w:div w:id="1744910045">
          <w:marLeft w:val="0"/>
          <w:marRight w:val="0"/>
          <w:marTop w:val="0"/>
          <w:marBottom w:val="0"/>
          <w:divBdr>
            <w:top w:val="none" w:sz="0" w:space="0" w:color="auto"/>
            <w:left w:val="none" w:sz="0" w:space="0" w:color="auto"/>
            <w:bottom w:val="none" w:sz="0" w:space="0" w:color="auto"/>
            <w:right w:val="none" w:sz="0" w:space="0" w:color="auto"/>
          </w:divBdr>
        </w:div>
        <w:div w:id="1745755097">
          <w:marLeft w:val="0"/>
          <w:marRight w:val="0"/>
          <w:marTop w:val="0"/>
          <w:marBottom w:val="0"/>
          <w:divBdr>
            <w:top w:val="none" w:sz="0" w:space="0" w:color="auto"/>
            <w:left w:val="none" w:sz="0" w:space="0" w:color="auto"/>
            <w:bottom w:val="none" w:sz="0" w:space="0" w:color="auto"/>
            <w:right w:val="none" w:sz="0" w:space="0" w:color="auto"/>
          </w:divBdr>
        </w:div>
        <w:div w:id="1751543713">
          <w:marLeft w:val="0"/>
          <w:marRight w:val="0"/>
          <w:marTop w:val="0"/>
          <w:marBottom w:val="0"/>
          <w:divBdr>
            <w:top w:val="none" w:sz="0" w:space="0" w:color="auto"/>
            <w:left w:val="none" w:sz="0" w:space="0" w:color="auto"/>
            <w:bottom w:val="none" w:sz="0" w:space="0" w:color="auto"/>
            <w:right w:val="none" w:sz="0" w:space="0" w:color="auto"/>
          </w:divBdr>
        </w:div>
        <w:div w:id="1753432329">
          <w:marLeft w:val="0"/>
          <w:marRight w:val="0"/>
          <w:marTop w:val="0"/>
          <w:marBottom w:val="0"/>
          <w:divBdr>
            <w:top w:val="none" w:sz="0" w:space="0" w:color="auto"/>
            <w:left w:val="none" w:sz="0" w:space="0" w:color="auto"/>
            <w:bottom w:val="none" w:sz="0" w:space="0" w:color="auto"/>
            <w:right w:val="none" w:sz="0" w:space="0" w:color="auto"/>
          </w:divBdr>
        </w:div>
        <w:div w:id="1753698211">
          <w:marLeft w:val="0"/>
          <w:marRight w:val="0"/>
          <w:marTop w:val="0"/>
          <w:marBottom w:val="0"/>
          <w:divBdr>
            <w:top w:val="none" w:sz="0" w:space="0" w:color="auto"/>
            <w:left w:val="none" w:sz="0" w:space="0" w:color="auto"/>
            <w:bottom w:val="none" w:sz="0" w:space="0" w:color="auto"/>
            <w:right w:val="none" w:sz="0" w:space="0" w:color="auto"/>
          </w:divBdr>
        </w:div>
        <w:div w:id="1755785072">
          <w:marLeft w:val="0"/>
          <w:marRight w:val="0"/>
          <w:marTop w:val="0"/>
          <w:marBottom w:val="0"/>
          <w:divBdr>
            <w:top w:val="none" w:sz="0" w:space="0" w:color="auto"/>
            <w:left w:val="none" w:sz="0" w:space="0" w:color="auto"/>
            <w:bottom w:val="none" w:sz="0" w:space="0" w:color="auto"/>
            <w:right w:val="none" w:sz="0" w:space="0" w:color="auto"/>
          </w:divBdr>
        </w:div>
        <w:div w:id="1761756774">
          <w:marLeft w:val="0"/>
          <w:marRight w:val="0"/>
          <w:marTop w:val="0"/>
          <w:marBottom w:val="0"/>
          <w:divBdr>
            <w:top w:val="none" w:sz="0" w:space="0" w:color="auto"/>
            <w:left w:val="none" w:sz="0" w:space="0" w:color="auto"/>
            <w:bottom w:val="none" w:sz="0" w:space="0" w:color="auto"/>
            <w:right w:val="none" w:sz="0" w:space="0" w:color="auto"/>
          </w:divBdr>
        </w:div>
        <w:div w:id="1761874268">
          <w:marLeft w:val="0"/>
          <w:marRight w:val="0"/>
          <w:marTop w:val="0"/>
          <w:marBottom w:val="0"/>
          <w:divBdr>
            <w:top w:val="none" w:sz="0" w:space="0" w:color="auto"/>
            <w:left w:val="none" w:sz="0" w:space="0" w:color="auto"/>
            <w:bottom w:val="none" w:sz="0" w:space="0" w:color="auto"/>
            <w:right w:val="none" w:sz="0" w:space="0" w:color="auto"/>
          </w:divBdr>
        </w:div>
        <w:div w:id="1765807057">
          <w:marLeft w:val="0"/>
          <w:marRight w:val="0"/>
          <w:marTop w:val="0"/>
          <w:marBottom w:val="0"/>
          <w:divBdr>
            <w:top w:val="none" w:sz="0" w:space="0" w:color="auto"/>
            <w:left w:val="none" w:sz="0" w:space="0" w:color="auto"/>
            <w:bottom w:val="none" w:sz="0" w:space="0" w:color="auto"/>
            <w:right w:val="none" w:sz="0" w:space="0" w:color="auto"/>
          </w:divBdr>
        </w:div>
        <w:div w:id="1766683686">
          <w:marLeft w:val="0"/>
          <w:marRight w:val="0"/>
          <w:marTop w:val="0"/>
          <w:marBottom w:val="0"/>
          <w:divBdr>
            <w:top w:val="none" w:sz="0" w:space="0" w:color="auto"/>
            <w:left w:val="none" w:sz="0" w:space="0" w:color="auto"/>
            <w:bottom w:val="none" w:sz="0" w:space="0" w:color="auto"/>
            <w:right w:val="none" w:sz="0" w:space="0" w:color="auto"/>
          </w:divBdr>
        </w:div>
        <w:div w:id="1772118680">
          <w:marLeft w:val="0"/>
          <w:marRight w:val="0"/>
          <w:marTop w:val="0"/>
          <w:marBottom w:val="0"/>
          <w:divBdr>
            <w:top w:val="none" w:sz="0" w:space="0" w:color="auto"/>
            <w:left w:val="none" w:sz="0" w:space="0" w:color="auto"/>
            <w:bottom w:val="none" w:sz="0" w:space="0" w:color="auto"/>
            <w:right w:val="none" w:sz="0" w:space="0" w:color="auto"/>
          </w:divBdr>
        </w:div>
        <w:div w:id="1772167218">
          <w:marLeft w:val="0"/>
          <w:marRight w:val="0"/>
          <w:marTop w:val="0"/>
          <w:marBottom w:val="0"/>
          <w:divBdr>
            <w:top w:val="none" w:sz="0" w:space="0" w:color="auto"/>
            <w:left w:val="none" w:sz="0" w:space="0" w:color="auto"/>
            <w:bottom w:val="none" w:sz="0" w:space="0" w:color="auto"/>
            <w:right w:val="none" w:sz="0" w:space="0" w:color="auto"/>
          </w:divBdr>
        </w:div>
        <w:div w:id="1772697707">
          <w:marLeft w:val="0"/>
          <w:marRight w:val="0"/>
          <w:marTop w:val="0"/>
          <w:marBottom w:val="0"/>
          <w:divBdr>
            <w:top w:val="none" w:sz="0" w:space="0" w:color="auto"/>
            <w:left w:val="none" w:sz="0" w:space="0" w:color="auto"/>
            <w:bottom w:val="none" w:sz="0" w:space="0" w:color="auto"/>
            <w:right w:val="none" w:sz="0" w:space="0" w:color="auto"/>
          </w:divBdr>
        </w:div>
        <w:div w:id="1774207505">
          <w:marLeft w:val="0"/>
          <w:marRight w:val="0"/>
          <w:marTop w:val="0"/>
          <w:marBottom w:val="0"/>
          <w:divBdr>
            <w:top w:val="none" w:sz="0" w:space="0" w:color="auto"/>
            <w:left w:val="none" w:sz="0" w:space="0" w:color="auto"/>
            <w:bottom w:val="none" w:sz="0" w:space="0" w:color="auto"/>
            <w:right w:val="none" w:sz="0" w:space="0" w:color="auto"/>
          </w:divBdr>
        </w:div>
        <w:div w:id="1775125410">
          <w:marLeft w:val="0"/>
          <w:marRight w:val="0"/>
          <w:marTop w:val="0"/>
          <w:marBottom w:val="0"/>
          <w:divBdr>
            <w:top w:val="none" w:sz="0" w:space="0" w:color="auto"/>
            <w:left w:val="none" w:sz="0" w:space="0" w:color="auto"/>
            <w:bottom w:val="none" w:sz="0" w:space="0" w:color="auto"/>
            <w:right w:val="none" w:sz="0" w:space="0" w:color="auto"/>
          </w:divBdr>
        </w:div>
        <w:div w:id="1785268101">
          <w:marLeft w:val="0"/>
          <w:marRight w:val="0"/>
          <w:marTop w:val="0"/>
          <w:marBottom w:val="0"/>
          <w:divBdr>
            <w:top w:val="none" w:sz="0" w:space="0" w:color="auto"/>
            <w:left w:val="none" w:sz="0" w:space="0" w:color="auto"/>
            <w:bottom w:val="none" w:sz="0" w:space="0" w:color="auto"/>
            <w:right w:val="none" w:sz="0" w:space="0" w:color="auto"/>
          </w:divBdr>
        </w:div>
        <w:div w:id="1788769302">
          <w:marLeft w:val="0"/>
          <w:marRight w:val="0"/>
          <w:marTop w:val="0"/>
          <w:marBottom w:val="0"/>
          <w:divBdr>
            <w:top w:val="none" w:sz="0" w:space="0" w:color="auto"/>
            <w:left w:val="none" w:sz="0" w:space="0" w:color="auto"/>
            <w:bottom w:val="none" w:sz="0" w:space="0" w:color="auto"/>
            <w:right w:val="none" w:sz="0" w:space="0" w:color="auto"/>
          </w:divBdr>
        </w:div>
        <w:div w:id="1789470840">
          <w:marLeft w:val="0"/>
          <w:marRight w:val="0"/>
          <w:marTop w:val="0"/>
          <w:marBottom w:val="0"/>
          <w:divBdr>
            <w:top w:val="none" w:sz="0" w:space="0" w:color="auto"/>
            <w:left w:val="none" w:sz="0" w:space="0" w:color="auto"/>
            <w:bottom w:val="none" w:sz="0" w:space="0" w:color="auto"/>
            <w:right w:val="none" w:sz="0" w:space="0" w:color="auto"/>
          </w:divBdr>
        </w:div>
        <w:div w:id="1792554866">
          <w:marLeft w:val="0"/>
          <w:marRight w:val="0"/>
          <w:marTop w:val="0"/>
          <w:marBottom w:val="0"/>
          <w:divBdr>
            <w:top w:val="none" w:sz="0" w:space="0" w:color="auto"/>
            <w:left w:val="none" w:sz="0" w:space="0" w:color="auto"/>
            <w:bottom w:val="none" w:sz="0" w:space="0" w:color="auto"/>
            <w:right w:val="none" w:sz="0" w:space="0" w:color="auto"/>
          </w:divBdr>
        </w:div>
        <w:div w:id="1793130904">
          <w:marLeft w:val="0"/>
          <w:marRight w:val="0"/>
          <w:marTop w:val="0"/>
          <w:marBottom w:val="0"/>
          <w:divBdr>
            <w:top w:val="none" w:sz="0" w:space="0" w:color="auto"/>
            <w:left w:val="none" w:sz="0" w:space="0" w:color="auto"/>
            <w:bottom w:val="none" w:sz="0" w:space="0" w:color="auto"/>
            <w:right w:val="none" w:sz="0" w:space="0" w:color="auto"/>
          </w:divBdr>
        </w:div>
        <w:div w:id="1802109176">
          <w:marLeft w:val="0"/>
          <w:marRight w:val="0"/>
          <w:marTop w:val="0"/>
          <w:marBottom w:val="0"/>
          <w:divBdr>
            <w:top w:val="none" w:sz="0" w:space="0" w:color="auto"/>
            <w:left w:val="none" w:sz="0" w:space="0" w:color="auto"/>
            <w:bottom w:val="none" w:sz="0" w:space="0" w:color="auto"/>
            <w:right w:val="none" w:sz="0" w:space="0" w:color="auto"/>
          </w:divBdr>
        </w:div>
        <w:div w:id="1804080837">
          <w:marLeft w:val="0"/>
          <w:marRight w:val="0"/>
          <w:marTop w:val="0"/>
          <w:marBottom w:val="0"/>
          <w:divBdr>
            <w:top w:val="none" w:sz="0" w:space="0" w:color="auto"/>
            <w:left w:val="none" w:sz="0" w:space="0" w:color="auto"/>
            <w:bottom w:val="none" w:sz="0" w:space="0" w:color="auto"/>
            <w:right w:val="none" w:sz="0" w:space="0" w:color="auto"/>
          </w:divBdr>
        </w:div>
        <w:div w:id="1805461256">
          <w:marLeft w:val="0"/>
          <w:marRight w:val="0"/>
          <w:marTop w:val="0"/>
          <w:marBottom w:val="0"/>
          <w:divBdr>
            <w:top w:val="none" w:sz="0" w:space="0" w:color="auto"/>
            <w:left w:val="none" w:sz="0" w:space="0" w:color="auto"/>
            <w:bottom w:val="none" w:sz="0" w:space="0" w:color="auto"/>
            <w:right w:val="none" w:sz="0" w:space="0" w:color="auto"/>
          </w:divBdr>
        </w:div>
        <w:div w:id="1819608239">
          <w:marLeft w:val="0"/>
          <w:marRight w:val="0"/>
          <w:marTop w:val="0"/>
          <w:marBottom w:val="0"/>
          <w:divBdr>
            <w:top w:val="none" w:sz="0" w:space="0" w:color="auto"/>
            <w:left w:val="none" w:sz="0" w:space="0" w:color="auto"/>
            <w:bottom w:val="none" w:sz="0" w:space="0" w:color="auto"/>
            <w:right w:val="none" w:sz="0" w:space="0" w:color="auto"/>
          </w:divBdr>
        </w:div>
        <w:div w:id="1829134070">
          <w:marLeft w:val="0"/>
          <w:marRight w:val="0"/>
          <w:marTop w:val="0"/>
          <w:marBottom w:val="0"/>
          <w:divBdr>
            <w:top w:val="none" w:sz="0" w:space="0" w:color="auto"/>
            <w:left w:val="none" w:sz="0" w:space="0" w:color="auto"/>
            <w:bottom w:val="none" w:sz="0" w:space="0" w:color="auto"/>
            <w:right w:val="none" w:sz="0" w:space="0" w:color="auto"/>
          </w:divBdr>
        </w:div>
        <w:div w:id="1830897801">
          <w:marLeft w:val="0"/>
          <w:marRight w:val="0"/>
          <w:marTop w:val="0"/>
          <w:marBottom w:val="0"/>
          <w:divBdr>
            <w:top w:val="none" w:sz="0" w:space="0" w:color="auto"/>
            <w:left w:val="none" w:sz="0" w:space="0" w:color="auto"/>
            <w:bottom w:val="none" w:sz="0" w:space="0" w:color="auto"/>
            <w:right w:val="none" w:sz="0" w:space="0" w:color="auto"/>
          </w:divBdr>
        </w:div>
        <w:div w:id="1837454338">
          <w:marLeft w:val="0"/>
          <w:marRight w:val="0"/>
          <w:marTop w:val="0"/>
          <w:marBottom w:val="0"/>
          <w:divBdr>
            <w:top w:val="none" w:sz="0" w:space="0" w:color="auto"/>
            <w:left w:val="none" w:sz="0" w:space="0" w:color="auto"/>
            <w:bottom w:val="none" w:sz="0" w:space="0" w:color="auto"/>
            <w:right w:val="none" w:sz="0" w:space="0" w:color="auto"/>
          </w:divBdr>
        </w:div>
        <w:div w:id="1841895507">
          <w:marLeft w:val="0"/>
          <w:marRight w:val="0"/>
          <w:marTop w:val="0"/>
          <w:marBottom w:val="0"/>
          <w:divBdr>
            <w:top w:val="none" w:sz="0" w:space="0" w:color="auto"/>
            <w:left w:val="none" w:sz="0" w:space="0" w:color="auto"/>
            <w:bottom w:val="none" w:sz="0" w:space="0" w:color="auto"/>
            <w:right w:val="none" w:sz="0" w:space="0" w:color="auto"/>
          </w:divBdr>
        </w:div>
        <w:div w:id="1843426988">
          <w:marLeft w:val="0"/>
          <w:marRight w:val="0"/>
          <w:marTop w:val="0"/>
          <w:marBottom w:val="0"/>
          <w:divBdr>
            <w:top w:val="none" w:sz="0" w:space="0" w:color="auto"/>
            <w:left w:val="none" w:sz="0" w:space="0" w:color="auto"/>
            <w:bottom w:val="none" w:sz="0" w:space="0" w:color="auto"/>
            <w:right w:val="none" w:sz="0" w:space="0" w:color="auto"/>
          </w:divBdr>
        </w:div>
        <w:div w:id="1848400716">
          <w:marLeft w:val="0"/>
          <w:marRight w:val="0"/>
          <w:marTop w:val="0"/>
          <w:marBottom w:val="0"/>
          <w:divBdr>
            <w:top w:val="none" w:sz="0" w:space="0" w:color="auto"/>
            <w:left w:val="none" w:sz="0" w:space="0" w:color="auto"/>
            <w:bottom w:val="none" w:sz="0" w:space="0" w:color="auto"/>
            <w:right w:val="none" w:sz="0" w:space="0" w:color="auto"/>
          </w:divBdr>
        </w:div>
        <w:div w:id="1848976880">
          <w:marLeft w:val="0"/>
          <w:marRight w:val="0"/>
          <w:marTop w:val="0"/>
          <w:marBottom w:val="0"/>
          <w:divBdr>
            <w:top w:val="none" w:sz="0" w:space="0" w:color="auto"/>
            <w:left w:val="none" w:sz="0" w:space="0" w:color="auto"/>
            <w:bottom w:val="none" w:sz="0" w:space="0" w:color="auto"/>
            <w:right w:val="none" w:sz="0" w:space="0" w:color="auto"/>
          </w:divBdr>
        </w:div>
        <w:div w:id="1849828365">
          <w:marLeft w:val="0"/>
          <w:marRight w:val="0"/>
          <w:marTop w:val="0"/>
          <w:marBottom w:val="0"/>
          <w:divBdr>
            <w:top w:val="none" w:sz="0" w:space="0" w:color="auto"/>
            <w:left w:val="none" w:sz="0" w:space="0" w:color="auto"/>
            <w:bottom w:val="none" w:sz="0" w:space="0" w:color="auto"/>
            <w:right w:val="none" w:sz="0" w:space="0" w:color="auto"/>
          </w:divBdr>
        </w:div>
        <w:div w:id="1851290791">
          <w:marLeft w:val="0"/>
          <w:marRight w:val="0"/>
          <w:marTop w:val="0"/>
          <w:marBottom w:val="0"/>
          <w:divBdr>
            <w:top w:val="none" w:sz="0" w:space="0" w:color="auto"/>
            <w:left w:val="none" w:sz="0" w:space="0" w:color="auto"/>
            <w:bottom w:val="none" w:sz="0" w:space="0" w:color="auto"/>
            <w:right w:val="none" w:sz="0" w:space="0" w:color="auto"/>
          </w:divBdr>
        </w:div>
        <w:div w:id="1851481205">
          <w:marLeft w:val="0"/>
          <w:marRight w:val="0"/>
          <w:marTop w:val="0"/>
          <w:marBottom w:val="0"/>
          <w:divBdr>
            <w:top w:val="none" w:sz="0" w:space="0" w:color="auto"/>
            <w:left w:val="none" w:sz="0" w:space="0" w:color="auto"/>
            <w:bottom w:val="none" w:sz="0" w:space="0" w:color="auto"/>
            <w:right w:val="none" w:sz="0" w:space="0" w:color="auto"/>
          </w:divBdr>
        </w:div>
        <w:div w:id="1851983922">
          <w:marLeft w:val="0"/>
          <w:marRight w:val="0"/>
          <w:marTop w:val="0"/>
          <w:marBottom w:val="0"/>
          <w:divBdr>
            <w:top w:val="none" w:sz="0" w:space="0" w:color="auto"/>
            <w:left w:val="none" w:sz="0" w:space="0" w:color="auto"/>
            <w:bottom w:val="none" w:sz="0" w:space="0" w:color="auto"/>
            <w:right w:val="none" w:sz="0" w:space="0" w:color="auto"/>
          </w:divBdr>
        </w:div>
        <w:div w:id="1851988649">
          <w:marLeft w:val="0"/>
          <w:marRight w:val="0"/>
          <w:marTop w:val="0"/>
          <w:marBottom w:val="0"/>
          <w:divBdr>
            <w:top w:val="none" w:sz="0" w:space="0" w:color="auto"/>
            <w:left w:val="none" w:sz="0" w:space="0" w:color="auto"/>
            <w:bottom w:val="none" w:sz="0" w:space="0" w:color="auto"/>
            <w:right w:val="none" w:sz="0" w:space="0" w:color="auto"/>
          </w:divBdr>
        </w:div>
        <w:div w:id="1851990583">
          <w:marLeft w:val="0"/>
          <w:marRight w:val="0"/>
          <w:marTop w:val="0"/>
          <w:marBottom w:val="0"/>
          <w:divBdr>
            <w:top w:val="none" w:sz="0" w:space="0" w:color="auto"/>
            <w:left w:val="none" w:sz="0" w:space="0" w:color="auto"/>
            <w:bottom w:val="none" w:sz="0" w:space="0" w:color="auto"/>
            <w:right w:val="none" w:sz="0" w:space="0" w:color="auto"/>
          </w:divBdr>
        </w:div>
        <w:div w:id="1852407786">
          <w:marLeft w:val="0"/>
          <w:marRight w:val="0"/>
          <w:marTop w:val="0"/>
          <w:marBottom w:val="0"/>
          <w:divBdr>
            <w:top w:val="none" w:sz="0" w:space="0" w:color="auto"/>
            <w:left w:val="none" w:sz="0" w:space="0" w:color="auto"/>
            <w:bottom w:val="none" w:sz="0" w:space="0" w:color="auto"/>
            <w:right w:val="none" w:sz="0" w:space="0" w:color="auto"/>
          </w:divBdr>
        </w:div>
        <w:div w:id="1852449926">
          <w:marLeft w:val="0"/>
          <w:marRight w:val="0"/>
          <w:marTop w:val="0"/>
          <w:marBottom w:val="0"/>
          <w:divBdr>
            <w:top w:val="none" w:sz="0" w:space="0" w:color="auto"/>
            <w:left w:val="none" w:sz="0" w:space="0" w:color="auto"/>
            <w:bottom w:val="none" w:sz="0" w:space="0" w:color="auto"/>
            <w:right w:val="none" w:sz="0" w:space="0" w:color="auto"/>
          </w:divBdr>
        </w:div>
        <w:div w:id="1853179963">
          <w:marLeft w:val="0"/>
          <w:marRight w:val="0"/>
          <w:marTop w:val="0"/>
          <w:marBottom w:val="0"/>
          <w:divBdr>
            <w:top w:val="none" w:sz="0" w:space="0" w:color="auto"/>
            <w:left w:val="none" w:sz="0" w:space="0" w:color="auto"/>
            <w:bottom w:val="none" w:sz="0" w:space="0" w:color="auto"/>
            <w:right w:val="none" w:sz="0" w:space="0" w:color="auto"/>
          </w:divBdr>
        </w:div>
        <w:div w:id="1853302895">
          <w:marLeft w:val="0"/>
          <w:marRight w:val="0"/>
          <w:marTop w:val="0"/>
          <w:marBottom w:val="0"/>
          <w:divBdr>
            <w:top w:val="none" w:sz="0" w:space="0" w:color="auto"/>
            <w:left w:val="none" w:sz="0" w:space="0" w:color="auto"/>
            <w:bottom w:val="none" w:sz="0" w:space="0" w:color="auto"/>
            <w:right w:val="none" w:sz="0" w:space="0" w:color="auto"/>
          </w:divBdr>
        </w:div>
        <w:div w:id="1854302869">
          <w:marLeft w:val="0"/>
          <w:marRight w:val="0"/>
          <w:marTop w:val="0"/>
          <w:marBottom w:val="0"/>
          <w:divBdr>
            <w:top w:val="none" w:sz="0" w:space="0" w:color="auto"/>
            <w:left w:val="none" w:sz="0" w:space="0" w:color="auto"/>
            <w:bottom w:val="none" w:sz="0" w:space="0" w:color="auto"/>
            <w:right w:val="none" w:sz="0" w:space="0" w:color="auto"/>
          </w:divBdr>
        </w:div>
        <w:div w:id="1856190882">
          <w:marLeft w:val="0"/>
          <w:marRight w:val="0"/>
          <w:marTop w:val="0"/>
          <w:marBottom w:val="0"/>
          <w:divBdr>
            <w:top w:val="none" w:sz="0" w:space="0" w:color="auto"/>
            <w:left w:val="none" w:sz="0" w:space="0" w:color="auto"/>
            <w:bottom w:val="none" w:sz="0" w:space="0" w:color="auto"/>
            <w:right w:val="none" w:sz="0" w:space="0" w:color="auto"/>
          </w:divBdr>
        </w:div>
        <w:div w:id="1858692577">
          <w:marLeft w:val="0"/>
          <w:marRight w:val="0"/>
          <w:marTop w:val="0"/>
          <w:marBottom w:val="0"/>
          <w:divBdr>
            <w:top w:val="none" w:sz="0" w:space="0" w:color="auto"/>
            <w:left w:val="none" w:sz="0" w:space="0" w:color="auto"/>
            <w:bottom w:val="none" w:sz="0" w:space="0" w:color="auto"/>
            <w:right w:val="none" w:sz="0" w:space="0" w:color="auto"/>
          </w:divBdr>
        </w:div>
        <w:div w:id="1861433251">
          <w:marLeft w:val="0"/>
          <w:marRight w:val="0"/>
          <w:marTop w:val="0"/>
          <w:marBottom w:val="0"/>
          <w:divBdr>
            <w:top w:val="none" w:sz="0" w:space="0" w:color="auto"/>
            <w:left w:val="none" w:sz="0" w:space="0" w:color="auto"/>
            <w:bottom w:val="none" w:sz="0" w:space="0" w:color="auto"/>
            <w:right w:val="none" w:sz="0" w:space="0" w:color="auto"/>
          </w:divBdr>
        </w:div>
        <w:div w:id="1863395122">
          <w:marLeft w:val="0"/>
          <w:marRight w:val="0"/>
          <w:marTop w:val="0"/>
          <w:marBottom w:val="0"/>
          <w:divBdr>
            <w:top w:val="none" w:sz="0" w:space="0" w:color="auto"/>
            <w:left w:val="none" w:sz="0" w:space="0" w:color="auto"/>
            <w:bottom w:val="none" w:sz="0" w:space="0" w:color="auto"/>
            <w:right w:val="none" w:sz="0" w:space="0" w:color="auto"/>
          </w:divBdr>
        </w:div>
        <w:div w:id="1869759676">
          <w:marLeft w:val="0"/>
          <w:marRight w:val="0"/>
          <w:marTop w:val="0"/>
          <w:marBottom w:val="0"/>
          <w:divBdr>
            <w:top w:val="none" w:sz="0" w:space="0" w:color="auto"/>
            <w:left w:val="none" w:sz="0" w:space="0" w:color="auto"/>
            <w:bottom w:val="none" w:sz="0" w:space="0" w:color="auto"/>
            <w:right w:val="none" w:sz="0" w:space="0" w:color="auto"/>
          </w:divBdr>
        </w:div>
        <w:div w:id="1872303740">
          <w:marLeft w:val="0"/>
          <w:marRight w:val="0"/>
          <w:marTop w:val="0"/>
          <w:marBottom w:val="0"/>
          <w:divBdr>
            <w:top w:val="none" w:sz="0" w:space="0" w:color="auto"/>
            <w:left w:val="none" w:sz="0" w:space="0" w:color="auto"/>
            <w:bottom w:val="none" w:sz="0" w:space="0" w:color="auto"/>
            <w:right w:val="none" w:sz="0" w:space="0" w:color="auto"/>
          </w:divBdr>
        </w:div>
        <w:div w:id="1874145132">
          <w:marLeft w:val="0"/>
          <w:marRight w:val="0"/>
          <w:marTop w:val="0"/>
          <w:marBottom w:val="0"/>
          <w:divBdr>
            <w:top w:val="none" w:sz="0" w:space="0" w:color="auto"/>
            <w:left w:val="none" w:sz="0" w:space="0" w:color="auto"/>
            <w:bottom w:val="none" w:sz="0" w:space="0" w:color="auto"/>
            <w:right w:val="none" w:sz="0" w:space="0" w:color="auto"/>
          </w:divBdr>
        </w:div>
        <w:div w:id="1876041812">
          <w:marLeft w:val="0"/>
          <w:marRight w:val="0"/>
          <w:marTop w:val="0"/>
          <w:marBottom w:val="0"/>
          <w:divBdr>
            <w:top w:val="none" w:sz="0" w:space="0" w:color="auto"/>
            <w:left w:val="none" w:sz="0" w:space="0" w:color="auto"/>
            <w:bottom w:val="none" w:sz="0" w:space="0" w:color="auto"/>
            <w:right w:val="none" w:sz="0" w:space="0" w:color="auto"/>
          </w:divBdr>
        </w:div>
        <w:div w:id="1878616243">
          <w:marLeft w:val="0"/>
          <w:marRight w:val="0"/>
          <w:marTop w:val="0"/>
          <w:marBottom w:val="0"/>
          <w:divBdr>
            <w:top w:val="none" w:sz="0" w:space="0" w:color="auto"/>
            <w:left w:val="none" w:sz="0" w:space="0" w:color="auto"/>
            <w:bottom w:val="none" w:sz="0" w:space="0" w:color="auto"/>
            <w:right w:val="none" w:sz="0" w:space="0" w:color="auto"/>
          </w:divBdr>
        </w:div>
        <w:div w:id="1882207317">
          <w:marLeft w:val="0"/>
          <w:marRight w:val="0"/>
          <w:marTop w:val="0"/>
          <w:marBottom w:val="0"/>
          <w:divBdr>
            <w:top w:val="none" w:sz="0" w:space="0" w:color="auto"/>
            <w:left w:val="none" w:sz="0" w:space="0" w:color="auto"/>
            <w:bottom w:val="none" w:sz="0" w:space="0" w:color="auto"/>
            <w:right w:val="none" w:sz="0" w:space="0" w:color="auto"/>
          </w:divBdr>
        </w:div>
        <w:div w:id="1883707930">
          <w:marLeft w:val="0"/>
          <w:marRight w:val="0"/>
          <w:marTop w:val="0"/>
          <w:marBottom w:val="0"/>
          <w:divBdr>
            <w:top w:val="none" w:sz="0" w:space="0" w:color="auto"/>
            <w:left w:val="none" w:sz="0" w:space="0" w:color="auto"/>
            <w:bottom w:val="none" w:sz="0" w:space="0" w:color="auto"/>
            <w:right w:val="none" w:sz="0" w:space="0" w:color="auto"/>
          </w:divBdr>
        </w:div>
        <w:div w:id="1885555721">
          <w:marLeft w:val="0"/>
          <w:marRight w:val="0"/>
          <w:marTop w:val="0"/>
          <w:marBottom w:val="0"/>
          <w:divBdr>
            <w:top w:val="none" w:sz="0" w:space="0" w:color="auto"/>
            <w:left w:val="none" w:sz="0" w:space="0" w:color="auto"/>
            <w:bottom w:val="none" w:sz="0" w:space="0" w:color="auto"/>
            <w:right w:val="none" w:sz="0" w:space="0" w:color="auto"/>
          </w:divBdr>
        </w:div>
        <w:div w:id="1887180151">
          <w:marLeft w:val="0"/>
          <w:marRight w:val="0"/>
          <w:marTop w:val="0"/>
          <w:marBottom w:val="0"/>
          <w:divBdr>
            <w:top w:val="none" w:sz="0" w:space="0" w:color="auto"/>
            <w:left w:val="none" w:sz="0" w:space="0" w:color="auto"/>
            <w:bottom w:val="none" w:sz="0" w:space="0" w:color="auto"/>
            <w:right w:val="none" w:sz="0" w:space="0" w:color="auto"/>
          </w:divBdr>
        </w:div>
        <w:div w:id="1889341249">
          <w:marLeft w:val="0"/>
          <w:marRight w:val="0"/>
          <w:marTop w:val="0"/>
          <w:marBottom w:val="0"/>
          <w:divBdr>
            <w:top w:val="none" w:sz="0" w:space="0" w:color="auto"/>
            <w:left w:val="none" w:sz="0" w:space="0" w:color="auto"/>
            <w:bottom w:val="none" w:sz="0" w:space="0" w:color="auto"/>
            <w:right w:val="none" w:sz="0" w:space="0" w:color="auto"/>
          </w:divBdr>
        </w:div>
        <w:div w:id="1890847397">
          <w:marLeft w:val="0"/>
          <w:marRight w:val="0"/>
          <w:marTop w:val="0"/>
          <w:marBottom w:val="0"/>
          <w:divBdr>
            <w:top w:val="none" w:sz="0" w:space="0" w:color="auto"/>
            <w:left w:val="none" w:sz="0" w:space="0" w:color="auto"/>
            <w:bottom w:val="none" w:sz="0" w:space="0" w:color="auto"/>
            <w:right w:val="none" w:sz="0" w:space="0" w:color="auto"/>
          </w:divBdr>
        </w:div>
        <w:div w:id="1891771465">
          <w:marLeft w:val="0"/>
          <w:marRight w:val="0"/>
          <w:marTop w:val="0"/>
          <w:marBottom w:val="0"/>
          <w:divBdr>
            <w:top w:val="none" w:sz="0" w:space="0" w:color="auto"/>
            <w:left w:val="none" w:sz="0" w:space="0" w:color="auto"/>
            <w:bottom w:val="none" w:sz="0" w:space="0" w:color="auto"/>
            <w:right w:val="none" w:sz="0" w:space="0" w:color="auto"/>
          </w:divBdr>
        </w:div>
        <w:div w:id="1891917115">
          <w:marLeft w:val="0"/>
          <w:marRight w:val="0"/>
          <w:marTop w:val="0"/>
          <w:marBottom w:val="0"/>
          <w:divBdr>
            <w:top w:val="none" w:sz="0" w:space="0" w:color="auto"/>
            <w:left w:val="none" w:sz="0" w:space="0" w:color="auto"/>
            <w:bottom w:val="none" w:sz="0" w:space="0" w:color="auto"/>
            <w:right w:val="none" w:sz="0" w:space="0" w:color="auto"/>
          </w:divBdr>
        </w:div>
        <w:div w:id="1892616005">
          <w:marLeft w:val="0"/>
          <w:marRight w:val="0"/>
          <w:marTop w:val="0"/>
          <w:marBottom w:val="0"/>
          <w:divBdr>
            <w:top w:val="none" w:sz="0" w:space="0" w:color="auto"/>
            <w:left w:val="none" w:sz="0" w:space="0" w:color="auto"/>
            <w:bottom w:val="none" w:sz="0" w:space="0" w:color="auto"/>
            <w:right w:val="none" w:sz="0" w:space="0" w:color="auto"/>
          </w:divBdr>
        </w:div>
        <w:div w:id="1909655960">
          <w:marLeft w:val="0"/>
          <w:marRight w:val="0"/>
          <w:marTop w:val="0"/>
          <w:marBottom w:val="0"/>
          <w:divBdr>
            <w:top w:val="none" w:sz="0" w:space="0" w:color="auto"/>
            <w:left w:val="none" w:sz="0" w:space="0" w:color="auto"/>
            <w:bottom w:val="none" w:sz="0" w:space="0" w:color="auto"/>
            <w:right w:val="none" w:sz="0" w:space="0" w:color="auto"/>
          </w:divBdr>
        </w:div>
        <w:div w:id="1914926202">
          <w:marLeft w:val="0"/>
          <w:marRight w:val="0"/>
          <w:marTop w:val="0"/>
          <w:marBottom w:val="0"/>
          <w:divBdr>
            <w:top w:val="none" w:sz="0" w:space="0" w:color="auto"/>
            <w:left w:val="none" w:sz="0" w:space="0" w:color="auto"/>
            <w:bottom w:val="none" w:sz="0" w:space="0" w:color="auto"/>
            <w:right w:val="none" w:sz="0" w:space="0" w:color="auto"/>
          </w:divBdr>
        </w:div>
        <w:div w:id="1917937256">
          <w:marLeft w:val="0"/>
          <w:marRight w:val="0"/>
          <w:marTop w:val="0"/>
          <w:marBottom w:val="0"/>
          <w:divBdr>
            <w:top w:val="none" w:sz="0" w:space="0" w:color="auto"/>
            <w:left w:val="none" w:sz="0" w:space="0" w:color="auto"/>
            <w:bottom w:val="none" w:sz="0" w:space="0" w:color="auto"/>
            <w:right w:val="none" w:sz="0" w:space="0" w:color="auto"/>
          </w:divBdr>
        </w:div>
        <w:div w:id="1921060496">
          <w:marLeft w:val="0"/>
          <w:marRight w:val="0"/>
          <w:marTop w:val="0"/>
          <w:marBottom w:val="0"/>
          <w:divBdr>
            <w:top w:val="none" w:sz="0" w:space="0" w:color="auto"/>
            <w:left w:val="none" w:sz="0" w:space="0" w:color="auto"/>
            <w:bottom w:val="none" w:sz="0" w:space="0" w:color="auto"/>
            <w:right w:val="none" w:sz="0" w:space="0" w:color="auto"/>
          </w:divBdr>
        </w:div>
        <w:div w:id="1922519170">
          <w:marLeft w:val="0"/>
          <w:marRight w:val="0"/>
          <w:marTop w:val="0"/>
          <w:marBottom w:val="0"/>
          <w:divBdr>
            <w:top w:val="none" w:sz="0" w:space="0" w:color="auto"/>
            <w:left w:val="none" w:sz="0" w:space="0" w:color="auto"/>
            <w:bottom w:val="none" w:sz="0" w:space="0" w:color="auto"/>
            <w:right w:val="none" w:sz="0" w:space="0" w:color="auto"/>
          </w:divBdr>
        </w:div>
        <w:div w:id="1923029827">
          <w:marLeft w:val="0"/>
          <w:marRight w:val="0"/>
          <w:marTop w:val="0"/>
          <w:marBottom w:val="0"/>
          <w:divBdr>
            <w:top w:val="none" w:sz="0" w:space="0" w:color="auto"/>
            <w:left w:val="none" w:sz="0" w:space="0" w:color="auto"/>
            <w:bottom w:val="none" w:sz="0" w:space="0" w:color="auto"/>
            <w:right w:val="none" w:sz="0" w:space="0" w:color="auto"/>
          </w:divBdr>
        </w:div>
        <w:div w:id="1923176042">
          <w:marLeft w:val="0"/>
          <w:marRight w:val="0"/>
          <w:marTop w:val="0"/>
          <w:marBottom w:val="0"/>
          <w:divBdr>
            <w:top w:val="none" w:sz="0" w:space="0" w:color="auto"/>
            <w:left w:val="none" w:sz="0" w:space="0" w:color="auto"/>
            <w:bottom w:val="none" w:sz="0" w:space="0" w:color="auto"/>
            <w:right w:val="none" w:sz="0" w:space="0" w:color="auto"/>
          </w:divBdr>
        </w:div>
        <w:div w:id="1927154265">
          <w:marLeft w:val="0"/>
          <w:marRight w:val="0"/>
          <w:marTop w:val="0"/>
          <w:marBottom w:val="0"/>
          <w:divBdr>
            <w:top w:val="none" w:sz="0" w:space="0" w:color="auto"/>
            <w:left w:val="none" w:sz="0" w:space="0" w:color="auto"/>
            <w:bottom w:val="none" w:sz="0" w:space="0" w:color="auto"/>
            <w:right w:val="none" w:sz="0" w:space="0" w:color="auto"/>
          </w:divBdr>
        </w:div>
        <w:div w:id="1927573946">
          <w:marLeft w:val="0"/>
          <w:marRight w:val="0"/>
          <w:marTop w:val="0"/>
          <w:marBottom w:val="0"/>
          <w:divBdr>
            <w:top w:val="none" w:sz="0" w:space="0" w:color="auto"/>
            <w:left w:val="none" w:sz="0" w:space="0" w:color="auto"/>
            <w:bottom w:val="none" w:sz="0" w:space="0" w:color="auto"/>
            <w:right w:val="none" w:sz="0" w:space="0" w:color="auto"/>
          </w:divBdr>
        </w:div>
        <w:div w:id="1943685997">
          <w:marLeft w:val="0"/>
          <w:marRight w:val="0"/>
          <w:marTop w:val="0"/>
          <w:marBottom w:val="0"/>
          <w:divBdr>
            <w:top w:val="none" w:sz="0" w:space="0" w:color="auto"/>
            <w:left w:val="none" w:sz="0" w:space="0" w:color="auto"/>
            <w:bottom w:val="none" w:sz="0" w:space="0" w:color="auto"/>
            <w:right w:val="none" w:sz="0" w:space="0" w:color="auto"/>
          </w:divBdr>
        </w:div>
        <w:div w:id="1944146576">
          <w:marLeft w:val="0"/>
          <w:marRight w:val="0"/>
          <w:marTop w:val="0"/>
          <w:marBottom w:val="0"/>
          <w:divBdr>
            <w:top w:val="none" w:sz="0" w:space="0" w:color="auto"/>
            <w:left w:val="none" w:sz="0" w:space="0" w:color="auto"/>
            <w:bottom w:val="none" w:sz="0" w:space="0" w:color="auto"/>
            <w:right w:val="none" w:sz="0" w:space="0" w:color="auto"/>
          </w:divBdr>
        </w:div>
        <w:div w:id="1945724666">
          <w:marLeft w:val="0"/>
          <w:marRight w:val="0"/>
          <w:marTop w:val="0"/>
          <w:marBottom w:val="0"/>
          <w:divBdr>
            <w:top w:val="none" w:sz="0" w:space="0" w:color="auto"/>
            <w:left w:val="none" w:sz="0" w:space="0" w:color="auto"/>
            <w:bottom w:val="none" w:sz="0" w:space="0" w:color="auto"/>
            <w:right w:val="none" w:sz="0" w:space="0" w:color="auto"/>
          </w:divBdr>
        </w:div>
        <w:div w:id="1947078004">
          <w:marLeft w:val="0"/>
          <w:marRight w:val="0"/>
          <w:marTop w:val="0"/>
          <w:marBottom w:val="0"/>
          <w:divBdr>
            <w:top w:val="none" w:sz="0" w:space="0" w:color="auto"/>
            <w:left w:val="none" w:sz="0" w:space="0" w:color="auto"/>
            <w:bottom w:val="none" w:sz="0" w:space="0" w:color="auto"/>
            <w:right w:val="none" w:sz="0" w:space="0" w:color="auto"/>
          </w:divBdr>
        </w:div>
        <w:div w:id="1947079357">
          <w:marLeft w:val="0"/>
          <w:marRight w:val="0"/>
          <w:marTop w:val="0"/>
          <w:marBottom w:val="0"/>
          <w:divBdr>
            <w:top w:val="none" w:sz="0" w:space="0" w:color="auto"/>
            <w:left w:val="none" w:sz="0" w:space="0" w:color="auto"/>
            <w:bottom w:val="none" w:sz="0" w:space="0" w:color="auto"/>
            <w:right w:val="none" w:sz="0" w:space="0" w:color="auto"/>
          </w:divBdr>
        </w:div>
        <w:div w:id="1952130729">
          <w:marLeft w:val="0"/>
          <w:marRight w:val="0"/>
          <w:marTop w:val="0"/>
          <w:marBottom w:val="0"/>
          <w:divBdr>
            <w:top w:val="none" w:sz="0" w:space="0" w:color="auto"/>
            <w:left w:val="none" w:sz="0" w:space="0" w:color="auto"/>
            <w:bottom w:val="none" w:sz="0" w:space="0" w:color="auto"/>
            <w:right w:val="none" w:sz="0" w:space="0" w:color="auto"/>
          </w:divBdr>
        </w:div>
        <w:div w:id="1954901581">
          <w:marLeft w:val="0"/>
          <w:marRight w:val="0"/>
          <w:marTop w:val="0"/>
          <w:marBottom w:val="0"/>
          <w:divBdr>
            <w:top w:val="none" w:sz="0" w:space="0" w:color="auto"/>
            <w:left w:val="none" w:sz="0" w:space="0" w:color="auto"/>
            <w:bottom w:val="none" w:sz="0" w:space="0" w:color="auto"/>
            <w:right w:val="none" w:sz="0" w:space="0" w:color="auto"/>
          </w:divBdr>
        </w:div>
        <w:div w:id="1956983459">
          <w:marLeft w:val="0"/>
          <w:marRight w:val="0"/>
          <w:marTop w:val="0"/>
          <w:marBottom w:val="0"/>
          <w:divBdr>
            <w:top w:val="none" w:sz="0" w:space="0" w:color="auto"/>
            <w:left w:val="none" w:sz="0" w:space="0" w:color="auto"/>
            <w:bottom w:val="none" w:sz="0" w:space="0" w:color="auto"/>
            <w:right w:val="none" w:sz="0" w:space="0" w:color="auto"/>
          </w:divBdr>
        </w:div>
        <w:div w:id="1964535205">
          <w:marLeft w:val="0"/>
          <w:marRight w:val="0"/>
          <w:marTop w:val="0"/>
          <w:marBottom w:val="0"/>
          <w:divBdr>
            <w:top w:val="none" w:sz="0" w:space="0" w:color="auto"/>
            <w:left w:val="none" w:sz="0" w:space="0" w:color="auto"/>
            <w:bottom w:val="none" w:sz="0" w:space="0" w:color="auto"/>
            <w:right w:val="none" w:sz="0" w:space="0" w:color="auto"/>
          </w:divBdr>
        </w:div>
        <w:div w:id="1965456646">
          <w:marLeft w:val="0"/>
          <w:marRight w:val="0"/>
          <w:marTop w:val="0"/>
          <w:marBottom w:val="0"/>
          <w:divBdr>
            <w:top w:val="none" w:sz="0" w:space="0" w:color="auto"/>
            <w:left w:val="none" w:sz="0" w:space="0" w:color="auto"/>
            <w:bottom w:val="none" w:sz="0" w:space="0" w:color="auto"/>
            <w:right w:val="none" w:sz="0" w:space="0" w:color="auto"/>
          </w:divBdr>
        </w:div>
        <w:div w:id="1971471971">
          <w:marLeft w:val="0"/>
          <w:marRight w:val="0"/>
          <w:marTop w:val="0"/>
          <w:marBottom w:val="0"/>
          <w:divBdr>
            <w:top w:val="none" w:sz="0" w:space="0" w:color="auto"/>
            <w:left w:val="none" w:sz="0" w:space="0" w:color="auto"/>
            <w:bottom w:val="none" w:sz="0" w:space="0" w:color="auto"/>
            <w:right w:val="none" w:sz="0" w:space="0" w:color="auto"/>
          </w:divBdr>
        </w:div>
        <w:div w:id="1979456360">
          <w:marLeft w:val="0"/>
          <w:marRight w:val="0"/>
          <w:marTop w:val="0"/>
          <w:marBottom w:val="0"/>
          <w:divBdr>
            <w:top w:val="none" w:sz="0" w:space="0" w:color="auto"/>
            <w:left w:val="none" w:sz="0" w:space="0" w:color="auto"/>
            <w:bottom w:val="none" w:sz="0" w:space="0" w:color="auto"/>
            <w:right w:val="none" w:sz="0" w:space="0" w:color="auto"/>
          </w:divBdr>
        </w:div>
        <w:div w:id="1987315095">
          <w:marLeft w:val="0"/>
          <w:marRight w:val="0"/>
          <w:marTop w:val="0"/>
          <w:marBottom w:val="0"/>
          <w:divBdr>
            <w:top w:val="none" w:sz="0" w:space="0" w:color="auto"/>
            <w:left w:val="none" w:sz="0" w:space="0" w:color="auto"/>
            <w:bottom w:val="none" w:sz="0" w:space="0" w:color="auto"/>
            <w:right w:val="none" w:sz="0" w:space="0" w:color="auto"/>
          </w:divBdr>
        </w:div>
        <w:div w:id="1994791402">
          <w:marLeft w:val="0"/>
          <w:marRight w:val="0"/>
          <w:marTop w:val="0"/>
          <w:marBottom w:val="0"/>
          <w:divBdr>
            <w:top w:val="none" w:sz="0" w:space="0" w:color="auto"/>
            <w:left w:val="none" w:sz="0" w:space="0" w:color="auto"/>
            <w:bottom w:val="none" w:sz="0" w:space="0" w:color="auto"/>
            <w:right w:val="none" w:sz="0" w:space="0" w:color="auto"/>
          </w:divBdr>
        </w:div>
        <w:div w:id="1994799130">
          <w:marLeft w:val="0"/>
          <w:marRight w:val="0"/>
          <w:marTop w:val="0"/>
          <w:marBottom w:val="0"/>
          <w:divBdr>
            <w:top w:val="none" w:sz="0" w:space="0" w:color="auto"/>
            <w:left w:val="none" w:sz="0" w:space="0" w:color="auto"/>
            <w:bottom w:val="none" w:sz="0" w:space="0" w:color="auto"/>
            <w:right w:val="none" w:sz="0" w:space="0" w:color="auto"/>
          </w:divBdr>
        </w:div>
        <w:div w:id="1996521169">
          <w:marLeft w:val="0"/>
          <w:marRight w:val="0"/>
          <w:marTop w:val="0"/>
          <w:marBottom w:val="0"/>
          <w:divBdr>
            <w:top w:val="none" w:sz="0" w:space="0" w:color="auto"/>
            <w:left w:val="none" w:sz="0" w:space="0" w:color="auto"/>
            <w:bottom w:val="none" w:sz="0" w:space="0" w:color="auto"/>
            <w:right w:val="none" w:sz="0" w:space="0" w:color="auto"/>
          </w:divBdr>
        </w:div>
        <w:div w:id="1996762233">
          <w:marLeft w:val="0"/>
          <w:marRight w:val="0"/>
          <w:marTop w:val="0"/>
          <w:marBottom w:val="0"/>
          <w:divBdr>
            <w:top w:val="none" w:sz="0" w:space="0" w:color="auto"/>
            <w:left w:val="none" w:sz="0" w:space="0" w:color="auto"/>
            <w:bottom w:val="none" w:sz="0" w:space="0" w:color="auto"/>
            <w:right w:val="none" w:sz="0" w:space="0" w:color="auto"/>
          </w:divBdr>
        </w:div>
        <w:div w:id="1997150085">
          <w:marLeft w:val="0"/>
          <w:marRight w:val="0"/>
          <w:marTop w:val="0"/>
          <w:marBottom w:val="0"/>
          <w:divBdr>
            <w:top w:val="none" w:sz="0" w:space="0" w:color="auto"/>
            <w:left w:val="none" w:sz="0" w:space="0" w:color="auto"/>
            <w:bottom w:val="none" w:sz="0" w:space="0" w:color="auto"/>
            <w:right w:val="none" w:sz="0" w:space="0" w:color="auto"/>
          </w:divBdr>
        </w:div>
        <w:div w:id="2000889405">
          <w:marLeft w:val="0"/>
          <w:marRight w:val="0"/>
          <w:marTop w:val="0"/>
          <w:marBottom w:val="0"/>
          <w:divBdr>
            <w:top w:val="none" w:sz="0" w:space="0" w:color="auto"/>
            <w:left w:val="none" w:sz="0" w:space="0" w:color="auto"/>
            <w:bottom w:val="none" w:sz="0" w:space="0" w:color="auto"/>
            <w:right w:val="none" w:sz="0" w:space="0" w:color="auto"/>
          </w:divBdr>
        </w:div>
        <w:div w:id="2002538320">
          <w:marLeft w:val="0"/>
          <w:marRight w:val="0"/>
          <w:marTop w:val="0"/>
          <w:marBottom w:val="0"/>
          <w:divBdr>
            <w:top w:val="none" w:sz="0" w:space="0" w:color="auto"/>
            <w:left w:val="none" w:sz="0" w:space="0" w:color="auto"/>
            <w:bottom w:val="none" w:sz="0" w:space="0" w:color="auto"/>
            <w:right w:val="none" w:sz="0" w:space="0" w:color="auto"/>
          </w:divBdr>
        </w:div>
        <w:div w:id="2010058957">
          <w:marLeft w:val="0"/>
          <w:marRight w:val="0"/>
          <w:marTop w:val="0"/>
          <w:marBottom w:val="0"/>
          <w:divBdr>
            <w:top w:val="none" w:sz="0" w:space="0" w:color="auto"/>
            <w:left w:val="none" w:sz="0" w:space="0" w:color="auto"/>
            <w:bottom w:val="none" w:sz="0" w:space="0" w:color="auto"/>
            <w:right w:val="none" w:sz="0" w:space="0" w:color="auto"/>
          </w:divBdr>
        </w:div>
        <w:div w:id="2021621049">
          <w:marLeft w:val="0"/>
          <w:marRight w:val="0"/>
          <w:marTop w:val="0"/>
          <w:marBottom w:val="0"/>
          <w:divBdr>
            <w:top w:val="none" w:sz="0" w:space="0" w:color="auto"/>
            <w:left w:val="none" w:sz="0" w:space="0" w:color="auto"/>
            <w:bottom w:val="none" w:sz="0" w:space="0" w:color="auto"/>
            <w:right w:val="none" w:sz="0" w:space="0" w:color="auto"/>
          </w:divBdr>
        </w:div>
        <w:div w:id="2029788865">
          <w:marLeft w:val="0"/>
          <w:marRight w:val="0"/>
          <w:marTop w:val="0"/>
          <w:marBottom w:val="0"/>
          <w:divBdr>
            <w:top w:val="none" w:sz="0" w:space="0" w:color="auto"/>
            <w:left w:val="none" w:sz="0" w:space="0" w:color="auto"/>
            <w:bottom w:val="none" w:sz="0" w:space="0" w:color="auto"/>
            <w:right w:val="none" w:sz="0" w:space="0" w:color="auto"/>
          </w:divBdr>
        </w:div>
        <w:div w:id="2030181403">
          <w:marLeft w:val="0"/>
          <w:marRight w:val="0"/>
          <w:marTop w:val="0"/>
          <w:marBottom w:val="0"/>
          <w:divBdr>
            <w:top w:val="none" w:sz="0" w:space="0" w:color="auto"/>
            <w:left w:val="none" w:sz="0" w:space="0" w:color="auto"/>
            <w:bottom w:val="none" w:sz="0" w:space="0" w:color="auto"/>
            <w:right w:val="none" w:sz="0" w:space="0" w:color="auto"/>
          </w:divBdr>
        </w:div>
        <w:div w:id="2030641863">
          <w:marLeft w:val="0"/>
          <w:marRight w:val="0"/>
          <w:marTop w:val="0"/>
          <w:marBottom w:val="0"/>
          <w:divBdr>
            <w:top w:val="none" w:sz="0" w:space="0" w:color="auto"/>
            <w:left w:val="none" w:sz="0" w:space="0" w:color="auto"/>
            <w:bottom w:val="none" w:sz="0" w:space="0" w:color="auto"/>
            <w:right w:val="none" w:sz="0" w:space="0" w:color="auto"/>
          </w:divBdr>
        </w:div>
        <w:div w:id="2031639856">
          <w:marLeft w:val="0"/>
          <w:marRight w:val="0"/>
          <w:marTop w:val="0"/>
          <w:marBottom w:val="0"/>
          <w:divBdr>
            <w:top w:val="none" w:sz="0" w:space="0" w:color="auto"/>
            <w:left w:val="none" w:sz="0" w:space="0" w:color="auto"/>
            <w:bottom w:val="none" w:sz="0" w:space="0" w:color="auto"/>
            <w:right w:val="none" w:sz="0" w:space="0" w:color="auto"/>
          </w:divBdr>
        </w:div>
        <w:div w:id="2033994627">
          <w:marLeft w:val="0"/>
          <w:marRight w:val="0"/>
          <w:marTop w:val="0"/>
          <w:marBottom w:val="0"/>
          <w:divBdr>
            <w:top w:val="none" w:sz="0" w:space="0" w:color="auto"/>
            <w:left w:val="none" w:sz="0" w:space="0" w:color="auto"/>
            <w:bottom w:val="none" w:sz="0" w:space="0" w:color="auto"/>
            <w:right w:val="none" w:sz="0" w:space="0" w:color="auto"/>
          </w:divBdr>
        </w:div>
        <w:div w:id="2035497243">
          <w:marLeft w:val="0"/>
          <w:marRight w:val="0"/>
          <w:marTop w:val="0"/>
          <w:marBottom w:val="0"/>
          <w:divBdr>
            <w:top w:val="none" w:sz="0" w:space="0" w:color="auto"/>
            <w:left w:val="none" w:sz="0" w:space="0" w:color="auto"/>
            <w:bottom w:val="none" w:sz="0" w:space="0" w:color="auto"/>
            <w:right w:val="none" w:sz="0" w:space="0" w:color="auto"/>
          </w:divBdr>
        </w:div>
        <w:div w:id="2036803446">
          <w:marLeft w:val="0"/>
          <w:marRight w:val="0"/>
          <w:marTop w:val="0"/>
          <w:marBottom w:val="0"/>
          <w:divBdr>
            <w:top w:val="none" w:sz="0" w:space="0" w:color="auto"/>
            <w:left w:val="none" w:sz="0" w:space="0" w:color="auto"/>
            <w:bottom w:val="none" w:sz="0" w:space="0" w:color="auto"/>
            <w:right w:val="none" w:sz="0" w:space="0" w:color="auto"/>
          </w:divBdr>
        </w:div>
        <w:div w:id="2037194457">
          <w:marLeft w:val="0"/>
          <w:marRight w:val="0"/>
          <w:marTop w:val="0"/>
          <w:marBottom w:val="0"/>
          <w:divBdr>
            <w:top w:val="none" w:sz="0" w:space="0" w:color="auto"/>
            <w:left w:val="none" w:sz="0" w:space="0" w:color="auto"/>
            <w:bottom w:val="none" w:sz="0" w:space="0" w:color="auto"/>
            <w:right w:val="none" w:sz="0" w:space="0" w:color="auto"/>
          </w:divBdr>
        </w:div>
        <w:div w:id="2040036783">
          <w:marLeft w:val="0"/>
          <w:marRight w:val="0"/>
          <w:marTop w:val="0"/>
          <w:marBottom w:val="0"/>
          <w:divBdr>
            <w:top w:val="none" w:sz="0" w:space="0" w:color="auto"/>
            <w:left w:val="none" w:sz="0" w:space="0" w:color="auto"/>
            <w:bottom w:val="none" w:sz="0" w:space="0" w:color="auto"/>
            <w:right w:val="none" w:sz="0" w:space="0" w:color="auto"/>
          </w:divBdr>
        </w:div>
        <w:div w:id="2043901347">
          <w:marLeft w:val="0"/>
          <w:marRight w:val="0"/>
          <w:marTop w:val="0"/>
          <w:marBottom w:val="0"/>
          <w:divBdr>
            <w:top w:val="none" w:sz="0" w:space="0" w:color="auto"/>
            <w:left w:val="none" w:sz="0" w:space="0" w:color="auto"/>
            <w:bottom w:val="none" w:sz="0" w:space="0" w:color="auto"/>
            <w:right w:val="none" w:sz="0" w:space="0" w:color="auto"/>
          </w:divBdr>
        </w:div>
        <w:div w:id="2044548047">
          <w:marLeft w:val="0"/>
          <w:marRight w:val="0"/>
          <w:marTop w:val="0"/>
          <w:marBottom w:val="0"/>
          <w:divBdr>
            <w:top w:val="none" w:sz="0" w:space="0" w:color="auto"/>
            <w:left w:val="none" w:sz="0" w:space="0" w:color="auto"/>
            <w:bottom w:val="none" w:sz="0" w:space="0" w:color="auto"/>
            <w:right w:val="none" w:sz="0" w:space="0" w:color="auto"/>
          </w:divBdr>
        </w:div>
        <w:div w:id="2051998091">
          <w:marLeft w:val="0"/>
          <w:marRight w:val="0"/>
          <w:marTop w:val="0"/>
          <w:marBottom w:val="0"/>
          <w:divBdr>
            <w:top w:val="none" w:sz="0" w:space="0" w:color="auto"/>
            <w:left w:val="none" w:sz="0" w:space="0" w:color="auto"/>
            <w:bottom w:val="none" w:sz="0" w:space="0" w:color="auto"/>
            <w:right w:val="none" w:sz="0" w:space="0" w:color="auto"/>
          </w:divBdr>
        </w:div>
        <w:div w:id="2052613698">
          <w:marLeft w:val="0"/>
          <w:marRight w:val="0"/>
          <w:marTop w:val="0"/>
          <w:marBottom w:val="0"/>
          <w:divBdr>
            <w:top w:val="none" w:sz="0" w:space="0" w:color="auto"/>
            <w:left w:val="none" w:sz="0" w:space="0" w:color="auto"/>
            <w:bottom w:val="none" w:sz="0" w:space="0" w:color="auto"/>
            <w:right w:val="none" w:sz="0" w:space="0" w:color="auto"/>
          </w:divBdr>
        </w:div>
        <w:div w:id="2053537379">
          <w:marLeft w:val="0"/>
          <w:marRight w:val="0"/>
          <w:marTop w:val="0"/>
          <w:marBottom w:val="0"/>
          <w:divBdr>
            <w:top w:val="none" w:sz="0" w:space="0" w:color="auto"/>
            <w:left w:val="none" w:sz="0" w:space="0" w:color="auto"/>
            <w:bottom w:val="none" w:sz="0" w:space="0" w:color="auto"/>
            <w:right w:val="none" w:sz="0" w:space="0" w:color="auto"/>
          </w:divBdr>
        </w:div>
        <w:div w:id="2057586736">
          <w:marLeft w:val="0"/>
          <w:marRight w:val="0"/>
          <w:marTop w:val="0"/>
          <w:marBottom w:val="0"/>
          <w:divBdr>
            <w:top w:val="none" w:sz="0" w:space="0" w:color="auto"/>
            <w:left w:val="none" w:sz="0" w:space="0" w:color="auto"/>
            <w:bottom w:val="none" w:sz="0" w:space="0" w:color="auto"/>
            <w:right w:val="none" w:sz="0" w:space="0" w:color="auto"/>
          </w:divBdr>
        </w:div>
        <w:div w:id="2057851922">
          <w:marLeft w:val="0"/>
          <w:marRight w:val="0"/>
          <w:marTop w:val="0"/>
          <w:marBottom w:val="0"/>
          <w:divBdr>
            <w:top w:val="none" w:sz="0" w:space="0" w:color="auto"/>
            <w:left w:val="none" w:sz="0" w:space="0" w:color="auto"/>
            <w:bottom w:val="none" w:sz="0" w:space="0" w:color="auto"/>
            <w:right w:val="none" w:sz="0" w:space="0" w:color="auto"/>
          </w:divBdr>
        </w:div>
        <w:div w:id="2058360365">
          <w:marLeft w:val="0"/>
          <w:marRight w:val="0"/>
          <w:marTop w:val="0"/>
          <w:marBottom w:val="0"/>
          <w:divBdr>
            <w:top w:val="none" w:sz="0" w:space="0" w:color="auto"/>
            <w:left w:val="none" w:sz="0" w:space="0" w:color="auto"/>
            <w:bottom w:val="none" w:sz="0" w:space="0" w:color="auto"/>
            <w:right w:val="none" w:sz="0" w:space="0" w:color="auto"/>
          </w:divBdr>
        </w:div>
        <w:div w:id="2063284123">
          <w:marLeft w:val="0"/>
          <w:marRight w:val="0"/>
          <w:marTop w:val="0"/>
          <w:marBottom w:val="0"/>
          <w:divBdr>
            <w:top w:val="none" w:sz="0" w:space="0" w:color="auto"/>
            <w:left w:val="none" w:sz="0" w:space="0" w:color="auto"/>
            <w:bottom w:val="none" w:sz="0" w:space="0" w:color="auto"/>
            <w:right w:val="none" w:sz="0" w:space="0" w:color="auto"/>
          </w:divBdr>
        </w:div>
        <w:div w:id="2075740336">
          <w:marLeft w:val="0"/>
          <w:marRight w:val="0"/>
          <w:marTop w:val="0"/>
          <w:marBottom w:val="0"/>
          <w:divBdr>
            <w:top w:val="none" w:sz="0" w:space="0" w:color="auto"/>
            <w:left w:val="none" w:sz="0" w:space="0" w:color="auto"/>
            <w:bottom w:val="none" w:sz="0" w:space="0" w:color="auto"/>
            <w:right w:val="none" w:sz="0" w:space="0" w:color="auto"/>
          </w:divBdr>
        </w:div>
        <w:div w:id="2077361719">
          <w:marLeft w:val="0"/>
          <w:marRight w:val="0"/>
          <w:marTop w:val="0"/>
          <w:marBottom w:val="0"/>
          <w:divBdr>
            <w:top w:val="none" w:sz="0" w:space="0" w:color="auto"/>
            <w:left w:val="none" w:sz="0" w:space="0" w:color="auto"/>
            <w:bottom w:val="none" w:sz="0" w:space="0" w:color="auto"/>
            <w:right w:val="none" w:sz="0" w:space="0" w:color="auto"/>
          </w:divBdr>
        </w:div>
        <w:div w:id="2084181504">
          <w:marLeft w:val="0"/>
          <w:marRight w:val="0"/>
          <w:marTop w:val="0"/>
          <w:marBottom w:val="0"/>
          <w:divBdr>
            <w:top w:val="none" w:sz="0" w:space="0" w:color="auto"/>
            <w:left w:val="none" w:sz="0" w:space="0" w:color="auto"/>
            <w:bottom w:val="none" w:sz="0" w:space="0" w:color="auto"/>
            <w:right w:val="none" w:sz="0" w:space="0" w:color="auto"/>
          </w:divBdr>
        </w:div>
        <w:div w:id="2088918056">
          <w:marLeft w:val="0"/>
          <w:marRight w:val="0"/>
          <w:marTop w:val="0"/>
          <w:marBottom w:val="0"/>
          <w:divBdr>
            <w:top w:val="none" w:sz="0" w:space="0" w:color="auto"/>
            <w:left w:val="none" w:sz="0" w:space="0" w:color="auto"/>
            <w:bottom w:val="none" w:sz="0" w:space="0" w:color="auto"/>
            <w:right w:val="none" w:sz="0" w:space="0" w:color="auto"/>
          </w:divBdr>
        </w:div>
        <w:div w:id="2093888785">
          <w:marLeft w:val="0"/>
          <w:marRight w:val="0"/>
          <w:marTop w:val="0"/>
          <w:marBottom w:val="0"/>
          <w:divBdr>
            <w:top w:val="none" w:sz="0" w:space="0" w:color="auto"/>
            <w:left w:val="none" w:sz="0" w:space="0" w:color="auto"/>
            <w:bottom w:val="none" w:sz="0" w:space="0" w:color="auto"/>
            <w:right w:val="none" w:sz="0" w:space="0" w:color="auto"/>
          </w:divBdr>
        </w:div>
        <w:div w:id="2110542604">
          <w:marLeft w:val="0"/>
          <w:marRight w:val="0"/>
          <w:marTop w:val="0"/>
          <w:marBottom w:val="0"/>
          <w:divBdr>
            <w:top w:val="none" w:sz="0" w:space="0" w:color="auto"/>
            <w:left w:val="none" w:sz="0" w:space="0" w:color="auto"/>
            <w:bottom w:val="none" w:sz="0" w:space="0" w:color="auto"/>
            <w:right w:val="none" w:sz="0" w:space="0" w:color="auto"/>
          </w:divBdr>
        </w:div>
        <w:div w:id="2110852384">
          <w:marLeft w:val="0"/>
          <w:marRight w:val="0"/>
          <w:marTop w:val="0"/>
          <w:marBottom w:val="0"/>
          <w:divBdr>
            <w:top w:val="none" w:sz="0" w:space="0" w:color="auto"/>
            <w:left w:val="none" w:sz="0" w:space="0" w:color="auto"/>
            <w:bottom w:val="none" w:sz="0" w:space="0" w:color="auto"/>
            <w:right w:val="none" w:sz="0" w:space="0" w:color="auto"/>
          </w:divBdr>
        </w:div>
        <w:div w:id="2113160531">
          <w:marLeft w:val="0"/>
          <w:marRight w:val="0"/>
          <w:marTop w:val="0"/>
          <w:marBottom w:val="0"/>
          <w:divBdr>
            <w:top w:val="none" w:sz="0" w:space="0" w:color="auto"/>
            <w:left w:val="none" w:sz="0" w:space="0" w:color="auto"/>
            <w:bottom w:val="none" w:sz="0" w:space="0" w:color="auto"/>
            <w:right w:val="none" w:sz="0" w:space="0" w:color="auto"/>
          </w:divBdr>
        </w:div>
        <w:div w:id="2119711332">
          <w:marLeft w:val="0"/>
          <w:marRight w:val="0"/>
          <w:marTop w:val="0"/>
          <w:marBottom w:val="0"/>
          <w:divBdr>
            <w:top w:val="none" w:sz="0" w:space="0" w:color="auto"/>
            <w:left w:val="none" w:sz="0" w:space="0" w:color="auto"/>
            <w:bottom w:val="none" w:sz="0" w:space="0" w:color="auto"/>
            <w:right w:val="none" w:sz="0" w:space="0" w:color="auto"/>
          </w:divBdr>
        </w:div>
        <w:div w:id="2119790133">
          <w:marLeft w:val="0"/>
          <w:marRight w:val="0"/>
          <w:marTop w:val="0"/>
          <w:marBottom w:val="0"/>
          <w:divBdr>
            <w:top w:val="none" w:sz="0" w:space="0" w:color="auto"/>
            <w:left w:val="none" w:sz="0" w:space="0" w:color="auto"/>
            <w:bottom w:val="none" w:sz="0" w:space="0" w:color="auto"/>
            <w:right w:val="none" w:sz="0" w:space="0" w:color="auto"/>
          </w:divBdr>
        </w:div>
        <w:div w:id="2121487589">
          <w:marLeft w:val="0"/>
          <w:marRight w:val="0"/>
          <w:marTop w:val="0"/>
          <w:marBottom w:val="0"/>
          <w:divBdr>
            <w:top w:val="none" w:sz="0" w:space="0" w:color="auto"/>
            <w:left w:val="none" w:sz="0" w:space="0" w:color="auto"/>
            <w:bottom w:val="none" w:sz="0" w:space="0" w:color="auto"/>
            <w:right w:val="none" w:sz="0" w:space="0" w:color="auto"/>
          </w:divBdr>
        </w:div>
        <w:div w:id="2122793908">
          <w:marLeft w:val="0"/>
          <w:marRight w:val="0"/>
          <w:marTop w:val="0"/>
          <w:marBottom w:val="0"/>
          <w:divBdr>
            <w:top w:val="none" w:sz="0" w:space="0" w:color="auto"/>
            <w:left w:val="none" w:sz="0" w:space="0" w:color="auto"/>
            <w:bottom w:val="none" w:sz="0" w:space="0" w:color="auto"/>
            <w:right w:val="none" w:sz="0" w:space="0" w:color="auto"/>
          </w:divBdr>
        </w:div>
        <w:div w:id="2125424132">
          <w:marLeft w:val="0"/>
          <w:marRight w:val="0"/>
          <w:marTop w:val="0"/>
          <w:marBottom w:val="0"/>
          <w:divBdr>
            <w:top w:val="none" w:sz="0" w:space="0" w:color="auto"/>
            <w:left w:val="none" w:sz="0" w:space="0" w:color="auto"/>
            <w:bottom w:val="none" w:sz="0" w:space="0" w:color="auto"/>
            <w:right w:val="none" w:sz="0" w:space="0" w:color="auto"/>
          </w:divBdr>
        </w:div>
        <w:div w:id="2141458858">
          <w:marLeft w:val="0"/>
          <w:marRight w:val="0"/>
          <w:marTop w:val="0"/>
          <w:marBottom w:val="0"/>
          <w:divBdr>
            <w:top w:val="none" w:sz="0" w:space="0" w:color="auto"/>
            <w:left w:val="none" w:sz="0" w:space="0" w:color="auto"/>
            <w:bottom w:val="none" w:sz="0" w:space="0" w:color="auto"/>
            <w:right w:val="none" w:sz="0" w:space="0" w:color="auto"/>
          </w:divBdr>
        </w:div>
        <w:div w:id="2141726549">
          <w:marLeft w:val="0"/>
          <w:marRight w:val="0"/>
          <w:marTop w:val="0"/>
          <w:marBottom w:val="0"/>
          <w:divBdr>
            <w:top w:val="none" w:sz="0" w:space="0" w:color="auto"/>
            <w:left w:val="none" w:sz="0" w:space="0" w:color="auto"/>
            <w:bottom w:val="none" w:sz="0" w:space="0" w:color="auto"/>
            <w:right w:val="none" w:sz="0" w:space="0" w:color="auto"/>
          </w:divBdr>
        </w:div>
        <w:div w:id="2141998754">
          <w:marLeft w:val="0"/>
          <w:marRight w:val="0"/>
          <w:marTop w:val="0"/>
          <w:marBottom w:val="0"/>
          <w:divBdr>
            <w:top w:val="none" w:sz="0" w:space="0" w:color="auto"/>
            <w:left w:val="none" w:sz="0" w:space="0" w:color="auto"/>
            <w:bottom w:val="none" w:sz="0" w:space="0" w:color="auto"/>
            <w:right w:val="none" w:sz="0" w:space="0" w:color="auto"/>
          </w:divBdr>
        </w:div>
        <w:div w:id="2142110056">
          <w:marLeft w:val="0"/>
          <w:marRight w:val="0"/>
          <w:marTop w:val="0"/>
          <w:marBottom w:val="0"/>
          <w:divBdr>
            <w:top w:val="none" w:sz="0" w:space="0" w:color="auto"/>
            <w:left w:val="none" w:sz="0" w:space="0" w:color="auto"/>
            <w:bottom w:val="none" w:sz="0" w:space="0" w:color="auto"/>
            <w:right w:val="none" w:sz="0" w:space="0" w:color="auto"/>
          </w:divBdr>
        </w:div>
        <w:div w:id="2143843448">
          <w:marLeft w:val="0"/>
          <w:marRight w:val="0"/>
          <w:marTop w:val="0"/>
          <w:marBottom w:val="0"/>
          <w:divBdr>
            <w:top w:val="none" w:sz="0" w:space="0" w:color="auto"/>
            <w:left w:val="none" w:sz="0" w:space="0" w:color="auto"/>
            <w:bottom w:val="none" w:sz="0" w:space="0" w:color="auto"/>
            <w:right w:val="none" w:sz="0" w:space="0" w:color="auto"/>
          </w:divBdr>
        </w:div>
        <w:div w:id="2145846784">
          <w:marLeft w:val="0"/>
          <w:marRight w:val="0"/>
          <w:marTop w:val="0"/>
          <w:marBottom w:val="0"/>
          <w:divBdr>
            <w:top w:val="none" w:sz="0" w:space="0" w:color="auto"/>
            <w:left w:val="none" w:sz="0" w:space="0" w:color="auto"/>
            <w:bottom w:val="none" w:sz="0" w:space="0" w:color="auto"/>
            <w:right w:val="none" w:sz="0" w:space="0" w:color="auto"/>
          </w:divBdr>
        </w:div>
      </w:divsChild>
    </w:div>
    <w:div w:id="908853419">
      <w:bodyDiv w:val="1"/>
      <w:marLeft w:val="0"/>
      <w:marRight w:val="0"/>
      <w:marTop w:val="0"/>
      <w:marBottom w:val="0"/>
      <w:divBdr>
        <w:top w:val="none" w:sz="0" w:space="0" w:color="auto"/>
        <w:left w:val="none" w:sz="0" w:space="0" w:color="auto"/>
        <w:bottom w:val="none" w:sz="0" w:space="0" w:color="auto"/>
        <w:right w:val="none" w:sz="0" w:space="0" w:color="auto"/>
      </w:divBdr>
    </w:div>
    <w:div w:id="1060980854">
      <w:bodyDiv w:val="1"/>
      <w:marLeft w:val="0"/>
      <w:marRight w:val="0"/>
      <w:marTop w:val="0"/>
      <w:marBottom w:val="0"/>
      <w:divBdr>
        <w:top w:val="none" w:sz="0" w:space="0" w:color="auto"/>
        <w:left w:val="none" w:sz="0" w:space="0" w:color="auto"/>
        <w:bottom w:val="none" w:sz="0" w:space="0" w:color="auto"/>
        <w:right w:val="none" w:sz="0" w:space="0" w:color="auto"/>
      </w:divBdr>
      <w:divsChild>
        <w:div w:id="232587532">
          <w:marLeft w:val="0"/>
          <w:marRight w:val="0"/>
          <w:marTop w:val="0"/>
          <w:marBottom w:val="0"/>
          <w:divBdr>
            <w:top w:val="none" w:sz="0" w:space="0" w:color="auto"/>
            <w:left w:val="none" w:sz="0" w:space="0" w:color="auto"/>
            <w:bottom w:val="none" w:sz="0" w:space="0" w:color="auto"/>
            <w:right w:val="none" w:sz="0" w:space="0" w:color="auto"/>
          </w:divBdr>
          <w:divsChild>
            <w:div w:id="51852105">
              <w:marLeft w:val="0"/>
              <w:marRight w:val="0"/>
              <w:marTop w:val="0"/>
              <w:marBottom w:val="0"/>
              <w:divBdr>
                <w:top w:val="none" w:sz="0" w:space="0" w:color="auto"/>
                <w:left w:val="none" w:sz="0" w:space="0" w:color="auto"/>
                <w:bottom w:val="none" w:sz="0" w:space="0" w:color="auto"/>
                <w:right w:val="none" w:sz="0" w:space="0" w:color="auto"/>
              </w:divBdr>
              <w:divsChild>
                <w:div w:id="1717120540">
                  <w:marLeft w:val="0"/>
                  <w:marRight w:val="0"/>
                  <w:marTop w:val="0"/>
                  <w:marBottom w:val="0"/>
                  <w:divBdr>
                    <w:top w:val="none" w:sz="0" w:space="0" w:color="auto"/>
                    <w:left w:val="none" w:sz="0" w:space="0" w:color="auto"/>
                    <w:bottom w:val="none" w:sz="0" w:space="0" w:color="auto"/>
                    <w:right w:val="none" w:sz="0" w:space="0" w:color="auto"/>
                  </w:divBdr>
                  <w:divsChild>
                    <w:div w:id="2007126294">
                      <w:marLeft w:val="0"/>
                      <w:marRight w:val="0"/>
                      <w:marTop w:val="0"/>
                      <w:marBottom w:val="0"/>
                      <w:divBdr>
                        <w:top w:val="none" w:sz="0" w:space="0" w:color="auto"/>
                        <w:left w:val="none" w:sz="0" w:space="0" w:color="auto"/>
                        <w:bottom w:val="none" w:sz="0" w:space="0" w:color="auto"/>
                        <w:right w:val="none" w:sz="0" w:space="0" w:color="auto"/>
                      </w:divBdr>
                      <w:divsChild>
                        <w:div w:id="1714773121">
                          <w:marLeft w:val="0"/>
                          <w:marRight w:val="0"/>
                          <w:marTop w:val="0"/>
                          <w:marBottom w:val="0"/>
                          <w:divBdr>
                            <w:top w:val="none" w:sz="0" w:space="0" w:color="auto"/>
                            <w:left w:val="none" w:sz="0" w:space="0" w:color="auto"/>
                            <w:bottom w:val="none" w:sz="0" w:space="0" w:color="auto"/>
                            <w:right w:val="none" w:sz="0" w:space="0" w:color="auto"/>
                          </w:divBdr>
                          <w:divsChild>
                            <w:div w:id="10030160">
                              <w:marLeft w:val="0"/>
                              <w:marRight w:val="0"/>
                              <w:marTop w:val="0"/>
                              <w:marBottom w:val="0"/>
                              <w:divBdr>
                                <w:top w:val="none" w:sz="0" w:space="0" w:color="auto"/>
                                <w:left w:val="none" w:sz="0" w:space="0" w:color="auto"/>
                                <w:bottom w:val="none" w:sz="0" w:space="0" w:color="auto"/>
                                <w:right w:val="none" w:sz="0" w:space="0" w:color="auto"/>
                              </w:divBdr>
                              <w:divsChild>
                                <w:div w:id="1014259355">
                                  <w:marLeft w:val="0"/>
                                  <w:marRight w:val="0"/>
                                  <w:marTop w:val="0"/>
                                  <w:marBottom w:val="0"/>
                                  <w:divBdr>
                                    <w:top w:val="none" w:sz="0" w:space="0" w:color="auto"/>
                                    <w:left w:val="none" w:sz="0" w:space="0" w:color="auto"/>
                                    <w:bottom w:val="none" w:sz="0" w:space="0" w:color="auto"/>
                                    <w:right w:val="none" w:sz="0" w:space="0" w:color="auto"/>
                                  </w:divBdr>
                                  <w:divsChild>
                                    <w:div w:id="1669868248">
                                      <w:marLeft w:val="0"/>
                                      <w:marRight w:val="0"/>
                                      <w:marTop w:val="0"/>
                                      <w:marBottom w:val="0"/>
                                      <w:divBdr>
                                        <w:top w:val="none" w:sz="0" w:space="0" w:color="auto"/>
                                        <w:left w:val="none" w:sz="0" w:space="0" w:color="auto"/>
                                        <w:bottom w:val="none" w:sz="0" w:space="0" w:color="auto"/>
                                        <w:right w:val="none" w:sz="0" w:space="0" w:color="auto"/>
                                      </w:divBdr>
                                      <w:divsChild>
                                        <w:div w:id="1711539857">
                                          <w:marLeft w:val="0"/>
                                          <w:marRight w:val="0"/>
                                          <w:marTop w:val="0"/>
                                          <w:marBottom w:val="0"/>
                                          <w:divBdr>
                                            <w:top w:val="none" w:sz="0" w:space="0" w:color="auto"/>
                                            <w:left w:val="none" w:sz="0" w:space="0" w:color="auto"/>
                                            <w:bottom w:val="none" w:sz="0" w:space="0" w:color="auto"/>
                                            <w:right w:val="none" w:sz="0" w:space="0" w:color="auto"/>
                                          </w:divBdr>
                                          <w:divsChild>
                                            <w:div w:id="20176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144404">
      <w:bodyDiv w:val="1"/>
      <w:marLeft w:val="0"/>
      <w:marRight w:val="0"/>
      <w:marTop w:val="0"/>
      <w:marBottom w:val="0"/>
      <w:divBdr>
        <w:top w:val="none" w:sz="0" w:space="0" w:color="auto"/>
        <w:left w:val="none" w:sz="0" w:space="0" w:color="auto"/>
        <w:bottom w:val="none" w:sz="0" w:space="0" w:color="auto"/>
        <w:right w:val="none" w:sz="0" w:space="0" w:color="auto"/>
      </w:divBdr>
      <w:divsChild>
        <w:div w:id="8333017">
          <w:marLeft w:val="0"/>
          <w:marRight w:val="0"/>
          <w:marTop w:val="0"/>
          <w:marBottom w:val="0"/>
          <w:divBdr>
            <w:top w:val="none" w:sz="0" w:space="0" w:color="auto"/>
            <w:left w:val="none" w:sz="0" w:space="0" w:color="auto"/>
            <w:bottom w:val="none" w:sz="0" w:space="0" w:color="auto"/>
            <w:right w:val="none" w:sz="0" w:space="0" w:color="auto"/>
          </w:divBdr>
        </w:div>
        <w:div w:id="8874531">
          <w:marLeft w:val="0"/>
          <w:marRight w:val="0"/>
          <w:marTop w:val="0"/>
          <w:marBottom w:val="0"/>
          <w:divBdr>
            <w:top w:val="none" w:sz="0" w:space="0" w:color="auto"/>
            <w:left w:val="none" w:sz="0" w:space="0" w:color="auto"/>
            <w:bottom w:val="none" w:sz="0" w:space="0" w:color="auto"/>
            <w:right w:val="none" w:sz="0" w:space="0" w:color="auto"/>
          </w:divBdr>
        </w:div>
        <w:div w:id="8918093">
          <w:marLeft w:val="0"/>
          <w:marRight w:val="0"/>
          <w:marTop w:val="0"/>
          <w:marBottom w:val="0"/>
          <w:divBdr>
            <w:top w:val="none" w:sz="0" w:space="0" w:color="auto"/>
            <w:left w:val="none" w:sz="0" w:space="0" w:color="auto"/>
            <w:bottom w:val="none" w:sz="0" w:space="0" w:color="auto"/>
            <w:right w:val="none" w:sz="0" w:space="0" w:color="auto"/>
          </w:divBdr>
        </w:div>
        <w:div w:id="12346014">
          <w:marLeft w:val="0"/>
          <w:marRight w:val="0"/>
          <w:marTop w:val="0"/>
          <w:marBottom w:val="0"/>
          <w:divBdr>
            <w:top w:val="none" w:sz="0" w:space="0" w:color="auto"/>
            <w:left w:val="none" w:sz="0" w:space="0" w:color="auto"/>
            <w:bottom w:val="none" w:sz="0" w:space="0" w:color="auto"/>
            <w:right w:val="none" w:sz="0" w:space="0" w:color="auto"/>
          </w:divBdr>
        </w:div>
        <w:div w:id="12804073">
          <w:marLeft w:val="0"/>
          <w:marRight w:val="0"/>
          <w:marTop w:val="0"/>
          <w:marBottom w:val="0"/>
          <w:divBdr>
            <w:top w:val="none" w:sz="0" w:space="0" w:color="auto"/>
            <w:left w:val="none" w:sz="0" w:space="0" w:color="auto"/>
            <w:bottom w:val="none" w:sz="0" w:space="0" w:color="auto"/>
            <w:right w:val="none" w:sz="0" w:space="0" w:color="auto"/>
          </w:divBdr>
        </w:div>
        <w:div w:id="19942698">
          <w:marLeft w:val="0"/>
          <w:marRight w:val="0"/>
          <w:marTop w:val="0"/>
          <w:marBottom w:val="0"/>
          <w:divBdr>
            <w:top w:val="none" w:sz="0" w:space="0" w:color="auto"/>
            <w:left w:val="none" w:sz="0" w:space="0" w:color="auto"/>
            <w:bottom w:val="none" w:sz="0" w:space="0" w:color="auto"/>
            <w:right w:val="none" w:sz="0" w:space="0" w:color="auto"/>
          </w:divBdr>
        </w:div>
        <w:div w:id="26294207">
          <w:marLeft w:val="0"/>
          <w:marRight w:val="0"/>
          <w:marTop w:val="0"/>
          <w:marBottom w:val="0"/>
          <w:divBdr>
            <w:top w:val="none" w:sz="0" w:space="0" w:color="auto"/>
            <w:left w:val="none" w:sz="0" w:space="0" w:color="auto"/>
            <w:bottom w:val="none" w:sz="0" w:space="0" w:color="auto"/>
            <w:right w:val="none" w:sz="0" w:space="0" w:color="auto"/>
          </w:divBdr>
        </w:div>
        <w:div w:id="33507707">
          <w:marLeft w:val="0"/>
          <w:marRight w:val="0"/>
          <w:marTop w:val="0"/>
          <w:marBottom w:val="0"/>
          <w:divBdr>
            <w:top w:val="none" w:sz="0" w:space="0" w:color="auto"/>
            <w:left w:val="none" w:sz="0" w:space="0" w:color="auto"/>
            <w:bottom w:val="none" w:sz="0" w:space="0" w:color="auto"/>
            <w:right w:val="none" w:sz="0" w:space="0" w:color="auto"/>
          </w:divBdr>
        </w:div>
        <w:div w:id="34892520">
          <w:marLeft w:val="0"/>
          <w:marRight w:val="0"/>
          <w:marTop w:val="0"/>
          <w:marBottom w:val="0"/>
          <w:divBdr>
            <w:top w:val="none" w:sz="0" w:space="0" w:color="auto"/>
            <w:left w:val="none" w:sz="0" w:space="0" w:color="auto"/>
            <w:bottom w:val="none" w:sz="0" w:space="0" w:color="auto"/>
            <w:right w:val="none" w:sz="0" w:space="0" w:color="auto"/>
          </w:divBdr>
        </w:div>
        <w:div w:id="39328192">
          <w:marLeft w:val="0"/>
          <w:marRight w:val="0"/>
          <w:marTop w:val="0"/>
          <w:marBottom w:val="0"/>
          <w:divBdr>
            <w:top w:val="none" w:sz="0" w:space="0" w:color="auto"/>
            <w:left w:val="none" w:sz="0" w:space="0" w:color="auto"/>
            <w:bottom w:val="none" w:sz="0" w:space="0" w:color="auto"/>
            <w:right w:val="none" w:sz="0" w:space="0" w:color="auto"/>
          </w:divBdr>
        </w:div>
        <w:div w:id="42750311">
          <w:marLeft w:val="0"/>
          <w:marRight w:val="0"/>
          <w:marTop w:val="0"/>
          <w:marBottom w:val="0"/>
          <w:divBdr>
            <w:top w:val="none" w:sz="0" w:space="0" w:color="auto"/>
            <w:left w:val="none" w:sz="0" w:space="0" w:color="auto"/>
            <w:bottom w:val="none" w:sz="0" w:space="0" w:color="auto"/>
            <w:right w:val="none" w:sz="0" w:space="0" w:color="auto"/>
          </w:divBdr>
        </w:div>
        <w:div w:id="50620664">
          <w:marLeft w:val="0"/>
          <w:marRight w:val="0"/>
          <w:marTop w:val="0"/>
          <w:marBottom w:val="0"/>
          <w:divBdr>
            <w:top w:val="none" w:sz="0" w:space="0" w:color="auto"/>
            <w:left w:val="none" w:sz="0" w:space="0" w:color="auto"/>
            <w:bottom w:val="none" w:sz="0" w:space="0" w:color="auto"/>
            <w:right w:val="none" w:sz="0" w:space="0" w:color="auto"/>
          </w:divBdr>
        </w:div>
        <w:div w:id="54594629">
          <w:marLeft w:val="0"/>
          <w:marRight w:val="0"/>
          <w:marTop w:val="0"/>
          <w:marBottom w:val="0"/>
          <w:divBdr>
            <w:top w:val="none" w:sz="0" w:space="0" w:color="auto"/>
            <w:left w:val="none" w:sz="0" w:space="0" w:color="auto"/>
            <w:bottom w:val="none" w:sz="0" w:space="0" w:color="auto"/>
            <w:right w:val="none" w:sz="0" w:space="0" w:color="auto"/>
          </w:divBdr>
        </w:div>
        <w:div w:id="60948971">
          <w:marLeft w:val="0"/>
          <w:marRight w:val="0"/>
          <w:marTop w:val="0"/>
          <w:marBottom w:val="0"/>
          <w:divBdr>
            <w:top w:val="none" w:sz="0" w:space="0" w:color="auto"/>
            <w:left w:val="none" w:sz="0" w:space="0" w:color="auto"/>
            <w:bottom w:val="none" w:sz="0" w:space="0" w:color="auto"/>
            <w:right w:val="none" w:sz="0" w:space="0" w:color="auto"/>
          </w:divBdr>
        </w:div>
        <w:div w:id="61491525">
          <w:marLeft w:val="0"/>
          <w:marRight w:val="0"/>
          <w:marTop w:val="0"/>
          <w:marBottom w:val="0"/>
          <w:divBdr>
            <w:top w:val="none" w:sz="0" w:space="0" w:color="auto"/>
            <w:left w:val="none" w:sz="0" w:space="0" w:color="auto"/>
            <w:bottom w:val="none" w:sz="0" w:space="0" w:color="auto"/>
            <w:right w:val="none" w:sz="0" w:space="0" w:color="auto"/>
          </w:divBdr>
        </w:div>
        <w:div w:id="67003934">
          <w:marLeft w:val="0"/>
          <w:marRight w:val="0"/>
          <w:marTop w:val="0"/>
          <w:marBottom w:val="0"/>
          <w:divBdr>
            <w:top w:val="none" w:sz="0" w:space="0" w:color="auto"/>
            <w:left w:val="none" w:sz="0" w:space="0" w:color="auto"/>
            <w:bottom w:val="none" w:sz="0" w:space="0" w:color="auto"/>
            <w:right w:val="none" w:sz="0" w:space="0" w:color="auto"/>
          </w:divBdr>
        </w:div>
        <w:div w:id="70196631">
          <w:marLeft w:val="0"/>
          <w:marRight w:val="0"/>
          <w:marTop w:val="0"/>
          <w:marBottom w:val="0"/>
          <w:divBdr>
            <w:top w:val="none" w:sz="0" w:space="0" w:color="auto"/>
            <w:left w:val="none" w:sz="0" w:space="0" w:color="auto"/>
            <w:bottom w:val="none" w:sz="0" w:space="0" w:color="auto"/>
            <w:right w:val="none" w:sz="0" w:space="0" w:color="auto"/>
          </w:divBdr>
        </w:div>
        <w:div w:id="81727236">
          <w:marLeft w:val="0"/>
          <w:marRight w:val="0"/>
          <w:marTop w:val="0"/>
          <w:marBottom w:val="0"/>
          <w:divBdr>
            <w:top w:val="none" w:sz="0" w:space="0" w:color="auto"/>
            <w:left w:val="none" w:sz="0" w:space="0" w:color="auto"/>
            <w:bottom w:val="none" w:sz="0" w:space="0" w:color="auto"/>
            <w:right w:val="none" w:sz="0" w:space="0" w:color="auto"/>
          </w:divBdr>
        </w:div>
        <w:div w:id="95177524">
          <w:marLeft w:val="0"/>
          <w:marRight w:val="0"/>
          <w:marTop w:val="0"/>
          <w:marBottom w:val="0"/>
          <w:divBdr>
            <w:top w:val="none" w:sz="0" w:space="0" w:color="auto"/>
            <w:left w:val="none" w:sz="0" w:space="0" w:color="auto"/>
            <w:bottom w:val="none" w:sz="0" w:space="0" w:color="auto"/>
            <w:right w:val="none" w:sz="0" w:space="0" w:color="auto"/>
          </w:divBdr>
        </w:div>
        <w:div w:id="98570545">
          <w:marLeft w:val="0"/>
          <w:marRight w:val="0"/>
          <w:marTop w:val="0"/>
          <w:marBottom w:val="0"/>
          <w:divBdr>
            <w:top w:val="none" w:sz="0" w:space="0" w:color="auto"/>
            <w:left w:val="none" w:sz="0" w:space="0" w:color="auto"/>
            <w:bottom w:val="none" w:sz="0" w:space="0" w:color="auto"/>
            <w:right w:val="none" w:sz="0" w:space="0" w:color="auto"/>
          </w:divBdr>
        </w:div>
        <w:div w:id="99839312">
          <w:marLeft w:val="0"/>
          <w:marRight w:val="0"/>
          <w:marTop w:val="0"/>
          <w:marBottom w:val="0"/>
          <w:divBdr>
            <w:top w:val="none" w:sz="0" w:space="0" w:color="auto"/>
            <w:left w:val="none" w:sz="0" w:space="0" w:color="auto"/>
            <w:bottom w:val="none" w:sz="0" w:space="0" w:color="auto"/>
            <w:right w:val="none" w:sz="0" w:space="0" w:color="auto"/>
          </w:divBdr>
        </w:div>
        <w:div w:id="102847439">
          <w:marLeft w:val="0"/>
          <w:marRight w:val="0"/>
          <w:marTop w:val="0"/>
          <w:marBottom w:val="0"/>
          <w:divBdr>
            <w:top w:val="none" w:sz="0" w:space="0" w:color="auto"/>
            <w:left w:val="none" w:sz="0" w:space="0" w:color="auto"/>
            <w:bottom w:val="none" w:sz="0" w:space="0" w:color="auto"/>
            <w:right w:val="none" w:sz="0" w:space="0" w:color="auto"/>
          </w:divBdr>
        </w:div>
        <w:div w:id="117532160">
          <w:marLeft w:val="0"/>
          <w:marRight w:val="0"/>
          <w:marTop w:val="0"/>
          <w:marBottom w:val="0"/>
          <w:divBdr>
            <w:top w:val="none" w:sz="0" w:space="0" w:color="auto"/>
            <w:left w:val="none" w:sz="0" w:space="0" w:color="auto"/>
            <w:bottom w:val="none" w:sz="0" w:space="0" w:color="auto"/>
            <w:right w:val="none" w:sz="0" w:space="0" w:color="auto"/>
          </w:divBdr>
        </w:div>
        <w:div w:id="125320955">
          <w:marLeft w:val="0"/>
          <w:marRight w:val="0"/>
          <w:marTop w:val="0"/>
          <w:marBottom w:val="0"/>
          <w:divBdr>
            <w:top w:val="none" w:sz="0" w:space="0" w:color="auto"/>
            <w:left w:val="none" w:sz="0" w:space="0" w:color="auto"/>
            <w:bottom w:val="none" w:sz="0" w:space="0" w:color="auto"/>
            <w:right w:val="none" w:sz="0" w:space="0" w:color="auto"/>
          </w:divBdr>
        </w:div>
        <w:div w:id="132873191">
          <w:marLeft w:val="0"/>
          <w:marRight w:val="0"/>
          <w:marTop w:val="0"/>
          <w:marBottom w:val="0"/>
          <w:divBdr>
            <w:top w:val="none" w:sz="0" w:space="0" w:color="auto"/>
            <w:left w:val="none" w:sz="0" w:space="0" w:color="auto"/>
            <w:bottom w:val="none" w:sz="0" w:space="0" w:color="auto"/>
            <w:right w:val="none" w:sz="0" w:space="0" w:color="auto"/>
          </w:divBdr>
        </w:div>
        <w:div w:id="134491743">
          <w:marLeft w:val="0"/>
          <w:marRight w:val="0"/>
          <w:marTop w:val="0"/>
          <w:marBottom w:val="0"/>
          <w:divBdr>
            <w:top w:val="none" w:sz="0" w:space="0" w:color="auto"/>
            <w:left w:val="none" w:sz="0" w:space="0" w:color="auto"/>
            <w:bottom w:val="none" w:sz="0" w:space="0" w:color="auto"/>
            <w:right w:val="none" w:sz="0" w:space="0" w:color="auto"/>
          </w:divBdr>
        </w:div>
        <w:div w:id="140850037">
          <w:marLeft w:val="0"/>
          <w:marRight w:val="0"/>
          <w:marTop w:val="0"/>
          <w:marBottom w:val="0"/>
          <w:divBdr>
            <w:top w:val="none" w:sz="0" w:space="0" w:color="auto"/>
            <w:left w:val="none" w:sz="0" w:space="0" w:color="auto"/>
            <w:bottom w:val="none" w:sz="0" w:space="0" w:color="auto"/>
            <w:right w:val="none" w:sz="0" w:space="0" w:color="auto"/>
          </w:divBdr>
        </w:div>
        <w:div w:id="154300260">
          <w:marLeft w:val="0"/>
          <w:marRight w:val="0"/>
          <w:marTop w:val="0"/>
          <w:marBottom w:val="0"/>
          <w:divBdr>
            <w:top w:val="none" w:sz="0" w:space="0" w:color="auto"/>
            <w:left w:val="none" w:sz="0" w:space="0" w:color="auto"/>
            <w:bottom w:val="none" w:sz="0" w:space="0" w:color="auto"/>
            <w:right w:val="none" w:sz="0" w:space="0" w:color="auto"/>
          </w:divBdr>
        </w:div>
        <w:div w:id="154760975">
          <w:marLeft w:val="0"/>
          <w:marRight w:val="0"/>
          <w:marTop w:val="0"/>
          <w:marBottom w:val="0"/>
          <w:divBdr>
            <w:top w:val="none" w:sz="0" w:space="0" w:color="auto"/>
            <w:left w:val="none" w:sz="0" w:space="0" w:color="auto"/>
            <w:bottom w:val="none" w:sz="0" w:space="0" w:color="auto"/>
            <w:right w:val="none" w:sz="0" w:space="0" w:color="auto"/>
          </w:divBdr>
        </w:div>
        <w:div w:id="159007187">
          <w:marLeft w:val="0"/>
          <w:marRight w:val="0"/>
          <w:marTop w:val="0"/>
          <w:marBottom w:val="0"/>
          <w:divBdr>
            <w:top w:val="none" w:sz="0" w:space="0" w:color="auto"/>
            <w:left w:val="none" w:sz="0" w:space="0" w:color="auto"/>
            <w:bottom w:val="none" w:sz="0" w:space="0" w:color="auto"/>
            <w:right w:val="none" w:sz="0" w:space="0" w:color="auto"/>
          </w:divBdr>
        </w:div>
        <w:div w:id="162548958">
          <w:marLeft w:val="0"/>
          <w:marRight w:val="0"/>
          <w:marTop w:val="0"/>
          <w:marBottom w:val="0"/>
          <w:divBdr>
            <w:top w:val="none" w:sz="0" w:space="0" w:color="auto"/>
            <w:left w:val="none" w:sz="0" w:space="0" w:color="auto"/>
            <w:bottom w:val="none" w:sz="0" w:space="0" w:color="auto"/>
            <w:right w:val="none" w:sz="0" w:space="0" w:color="auto"/>
          </w:divBdr>
        </w:div>
        <w:div w:id="170489843">
          <w:marLeft w:val="0"/>
          <w:marRight w:val="0"/>
          <w:marTop w:val="0"/>
          <w:marBottom w:val="0"/>
          <w:divBdr>
            <w:top w:val="none" w:sz="0" w:space="0" w:color="auto"/>
            <w:left w:val="none" w:sz="0" w:space="0" w:color="auto"/>
            <w:bottom w:val="none" w:sz="0" w:space="0" w:color="auto"/>
            <w:right w:val="none" w:sz="0" w:space="0" w:color="auto"/>
          </w:divBdr>
        </w:div>
        <w:div w:id="174468618">
          <w:marLeft w:val="0"/>
          <w:marRight w:val="0"/>
          <w:marTop w:val="0"/>
          <w:marBottom w:val="0"/>
          <w:divBdr>
            <w:top w:val="none" w:sz="0" w:space="0" w:color="auto"/>
            <w:left w:val="none" w:sz="0" w:space="0" w:color="auto"/>
            <w:bottom w:val="none" w:sz="0" w:space="0" w:color="auto"/>
            <w:right w:val="none" w:sz="0" w:space="0" w:color="auto"/>
          </w:divBdr>
        </w:div>
        <w:div w:id="175536922">
          <w:marLeft w:val="0"/>
          <w:marRight w:val="0"/>
          <w:marTop w:val="0"/>
          <w:marBottom w:val="0"/>
          <w:divBdr>
            <w:top w:val="none" w:sz="0" w:space="0" w:color="auto"/>
            <w:left w:val="none" w:sz="0" w:space="0" w:color="auto"/>
            <w:bottom w:val="none" w:sz="0" w:space="0" w:color="auto"/>
            <w:right w:val="none" w:sz="0" w:space="0" w:color="auto"/>
          </w:divBdr>
        </w:div>
        <w:div w:id="182480376">
          <w:marLeft w:val="0"/>
          <w:marRight w:val="0"/>
          <w:marTop w:val="0"/>
          <w:marBottom w:val="0"/>
          <w:divBdr>
            <w:top w:val="none" w:sz="0" w:space="0" w:color="auto"/>
            <w:left w:val="none" w:sz="0" w:space="0" w:color="auto"/>
            <w:bottom w:val="none" w:sz="0" w:space="0" w:color="auto"/>
            <w:right w:val="none" w:sz="0" w:space="0" w:color="auto"/>
          </w:divBdr>
        </w:div>
        <w:div w:id="186795581">
          <w:marLeft w:val="0"/>
          <w:marRight w:val="0"/>
          <w:marTop w:val="0"/>
          <w:marBottom w:val="0"/>
          <w:divBdr>
            <w:top w:val="none" w:sz="0" w:space="0" w:color="auto"/>
            <w:left w:val="none" w:sz="0" w:space="0" w:color="auto"/>
            <w:bottom w:val="none" w:sz="0" w:space="0" w:color="auto"/>
            <w:right w:val="none" w:sz="0" w:space="0" w:color="auto"/>
          </w:divBdr>
        </w:div>
        <w:div w:id="188639622">
          <w:marLeft w:val="0"/>
          <w:marRight w:val="0"/>
          <w:marTop w:val="0"/>
          <w:marBottom w:val="0"/>
          <w:divBdr>
            <w:top w:val="none" w:sz="0" w:space="0" w:color="auto"/>
            <w:left w:val="none" w:sz="0" w:space="0" w:color="auto"/>
            <w:bottom w:val="none" w:sz="0" w:space="0" w:color="auto"/>
            <w:right w:val="none" w:sz="0" w:space="0" w:color="auto"/>
          </w:divBdr>
        </w:div>
        <w:div w:id="189808056">
          <w:marLeft w:val="0"/>
          <w:marRight w:val="0"/>
          <w:marTop w:val="0"/>
          <w:marBottom w:val="0"/>
          <w:divBdr>
            <w:top w:val="none" w:sz="0" w:space="0" w:color="auto"/>
            <w:left w:val="none" w:sz="0" w:space="0" w:color="auto"/>
            <w:bottom w:val="none" w:sz="0" w:space="0" w:color="auto"/>
            <w:right w:val="none" w:sz="0" w:space="0" w:color="auto"/>
          </w:divBdr>
        </w:div>
        <w:div w:id="195891335">
          <w:marLeft w:val="0"/>
          <w:marRight w:val="0"/>
          <w:marTop w:val="0"/>
          <w:marBottom w:val="0"/>
          <w:divBdr>
            <w:top w:val="none" w:sz="0" w:space="0" w:color="auto"/>
            <w:left w:val="none" w:sz="0" w:space="0" w:color="auto"/>
            <w:bottom w:val="none" w:sz="0" w:space="0" w:color="auto"/>
            <w:right w:val="none" w:sz="0" w:space="0" w:color="auto"/>
          </w:divBdr>
        </w:div>
        <w:div w:id="196506202">
          <w:marLeft w:val="0"/>
          <w:marRight w:val="0"/>
          <w:marTop w:val="0"/>
          <w:marBottom w:val="0"/>
          <w:divBdr>
            <w:top w:val="none" w:sz="0" w:space="0" w:color="auto"/>
            <w:left w:val="none" w:sz="0" w:space="0" w:color="auto"/>
            <w:bottom w:val="none" w:sz="0" w:space="0" w:color="auto"/>
            <w:right w:val="none" w:sz="0" w:space="0" w:color="auto"/>
          </w:divBdr>
        </w:div>
        <w:div w:id="200746660">
          <w:marLeft w:val="0"/>
          <w:marRight w:val="0"/>
          <w:marTop w:val="0"/>
          <w:marBottom w:val="0"/>
          <w:divBdr>
            <w:top w:val="none" w:sz="0" w:space="0" w:color="auto"/>
            <w:left w:val="none" w:sz="0" w:space="0" w:color="auto"/>
            <w:bottom w:val="none" w:sz="0" w:space="0" w:color="auto"/>
            <w:right w:val="none" w:sz="0" w:space="0" w:color="auto"/>
          </w:divBdr>
        </w:div>
        <w:div w:id="201133188">
          <w:marLeft w:val="0"/>
          <w:marRight w:val="0"/>
          <w:marTop w:val="0"/>
          <w:marBottom w:val="0"/>
          <w:divBdr>
            <w:top w:val="none" w:sz="0" w:space="0" w:color="auto"/>
            <w:left w:val="none" w:sz="0" w:space="0" w:color="auto"/>
            <w:bottom w:val="none" w:sz="0" w:space="0" w:color="auto"/>
            <w:right w:val="none" w:sz="0" w:space="0" w:color="auto"/>
          </w:divBdr>
        </w:div>
        <w:div w:id="202644491">
          <w:marLeft w:val="0"/>
          <w:marRight w:val="0"/>
          <w:marTop w:val="0"/>
          <w:marBottom w:val="0"/>
          <w:divBdr>
            <w:top w:val="none" w:sz="0" w:space="0" w:color="auto"/>
            <w:left w:val="none" w:sz="0" w:space="0" w:color="auto"/>
            <w:bottom w:val="none" w:sz="0" w:space="0" w:color="auto"/>
            <w:right w:val="none" w:sz="0" w:space="0" w:color="auto"/>
          </w:divBdr>
        </w:div>
        <w:div w:id="211235223">
          <w:marLeft w:val="0"/>
          <w:marRight w:val="0"/>
          <w:marTop w:val="0"/>
          <w:marBottom w:val="0"/>
          <w:divBdr>
            <w:top w:val="none" w:sz="0" w:space="0" w:color="auto"/>
            <w:left w:val="none" w:sz="0" w:space="0" w:color="auto"/>
            <w:bottom w:val="none" w:sz="0" w:space="0" w:color="auto"/>
            <w:right w:val="none" w:sz="0" w:space="0" w:color="auto"/>
          </w:divBdr>
        </w:div>
        <w:div w:id="212813570">
          <w:marLeft w:val="0"/>
          <w:marRight w:val="0"/>
          <w:marTop w:val="0"/>
          <w:marBottom w:val="0"/>
          <w:divBdr>
            <w:top w:val="none" w:sz="0" w:space="0" w:color="auto"/>
            <w:left w:val="none" w:sz="0" w:space="0" w:color="auto"/>
            <w:bottom w:val="none" w:sz="0" w:space="0" w:color="auto"/>
            <w:right w:val="none" w:sz="0" w:space="0" w:color="auto"/>
          </w:divBdr>
        </w:div>
        <w:div w:id="213851292">
          <w:marLeft w:val="0"/>
          <w:marRight w:val="0"/>
          <w:marTop w:val="0"/>
          <w:marBottom w:val="0"/>
          <w:divBdr>
            <w:top w:val="none" w:sz="0" w:space="0" w:color="auto"/>
            <w:left w:val="none" w:sz="0" w:space="0" w:color="auto"/>
            <w:bottom w:val="none" w:sz="0" w:space="0" w:color="auto"/>
            <w:right w:val="none" w:sz="0" w:space="0" w:color="auto"/>
          </w:divBdr>
        </w:div>
        <w:div w:id="215749382">
          <w:marLeft w:val="0"/>
          <w:marRight w:val="0"/>
          <w:marTop w:val="0"/>
          <w:marBottom w:val="0"/>
          <w:divBdr>
            <w:top w:val="none" w:sz="0" w:space="0" w:color="auto"/>
            <w:left w:val="none" w:sz="0" w:space="0" w:color="auto"/>
            <w:bottom w:val="none" w:sz="0" w:space="0" w:color="auto"/>
            <w:right w:val="none" w:sz="0" w:space="0" w:color="auto"/>
          </w:divBdr>
        </w:div>
        <w:div w:id="218790624">
          <w:marLeft w:val="0"/>
          <w:marRight w:val="0"/>
          <w:marTop w:val="0"/>
          <w:marBottom w:val="0"/>
          <w:divBdr>
            <w:top w:val="none" w:sz="0" w:space="0" w:color="auto"/>
            <w:left w:val="none" w:sz="0" w:space="0" w:color="auto"/>
            <w:bottom w:val="none" w:sz="0" w:space="0" w:color="auto"/>
            <w:right w:val="none" w:sz="0" w:space="0" w:color="auto"/>
          </w:divBdr>
        </w:div>
        <w:div w:id="223302513">
          <w:marLeft w:val="0"/>
          <w:marRight w:val="0"/>
          <w:marTop w:val="0"/>
          <w:marBottom w:val="0"/>
          <w:divBdr>
            <w:top w:val="none" w:sz="0" w:space="0" w:color="auto"/>
            <w:left w:val="none" w:sz="0" w:space="0" w:color="auto"/>
            <w:bottom w:val="none" w:sz="0" w:space="0" w:color="auto"/>
            <w:right w:val="none" w:sz="0" w:space="0" w:color="auto"/>
          </w:divBdr>
        </w:div>
        <w:div w:id="228271988">
          <w:marLeft w:val="0"/>
          <w:marRight w:val="0"/>
          <w:marTop w:val="0"/>
          <w:marBottom w:val="0"/>
          <w:divBdr>
            <w:top w:val="none" w:sz="0" w:space="0" w:color="auto"/>
            <w:left w:val="none" w:sz="0" w:space="0" w:color="auto"/>
            <w:bottom w:val="none" w:sz="0" w:space="0" w:color="auto"/>
            <w:right w:val="none" w:sz="0" w:space="0" w:color="auto"/>
          </w:divBdr>
        </w:div>
        <w:div w:id="235365706">
          <w:marLeft w:val="0"/>
          <w:marRight w:val="0"/>
          <w:marTop w:val="0"/>
          <w:marBottom w:val="0"/>
          <w:divBdr>
            <w:top w:val="none" w:sz="0" w:space="0" w:color="auto"/>
            <w:left w:val="none" w:sz="0" w:space="0" w:color="auto"/>
            <w:bottom w:val="none" w:sz="0" w:space="0" w:color="auto"/>
            <w:right w:val="none" w:sz="0" w:space="0" w:color="auto"/>
          </w:divBdr>
        </w:div>
        <w:div w:id="239753905">
          <w:marLeft w:val="0"/>
          <w:marRight w:val="0"/>
          <w:marTop w:val="0"/>
          <w:marBottom w:val="0"/>
          <w:divBdr>
            <w:top w:val="none" w:sz="0" w:space="0" w:color="auto"/>
            <w:left w:val="none" w:sz="0" w:space="0" w:color="auto"/>
            <w:bottom w:val="none" w:sz="0" w:space="0" w:color="auto"/>
            <w:right w:val="none" w:sz="0" w:space="0" w:color="auto"/>
          </w:divBdr>
        </w:div>
        <w:div w:id="243152262">
          <w:marLeft w:val="0"/>
          <w:marRight w:val="0"/>
          <w:marTop w:val="0"/>
          <w:marBottom w:val="0"/>
          <w:divBdr>
            <w:top w:val="none" w:sz="0" w:space="0" w:color="auto"/>
            <w:left w:val="none" w:sz="0" w:space="0" w:color="auto"/>
            <w:bottom w:val="none" w:sz="0" w:space="0" w:color="auto"/>
            <w:right w:val="none" w:sz="0" w:space="0" w:color="auto"/>
          </w:divBdr>
        </w:div>
        <w:div w:id="248270206">
          <w:marLeft w:val="0"/>
          <w:marRight w:val="0"/>
          <w:marTop w:val="0"/>
          <w:marBottom w:val="0"/>
          <w:divBdr>
            <w:top w:val="none" w:sz="0" w:space="0" w:color="auto"/>
            <w:left w:val="none" w:sz="0" w:space="0" w:color="auto"/>
            <w:bottom w:val="none" w:sz="0" w:space="0" w:color="auto"/>
            <w:right w:val="none" w:sz="0" w:space="0" w:color="auto"/>
          </w:divBdr>
        </w:div>
        <w:div w:id="257950438">
          <w:marLeft w:val="0"/>
          <w:marRight w:val="0"/>
          <w:marTop w:val="0"/>
          <w:marBottom w:val="0"/>
          <w:divBdr>
            <w:top w:val="none" w:sz="0" w:space="0" w:color="auto"/>
            <w:left w:val="none" w:sz="0" w:space="0" w:color="auto"/>
            <w:bottom w:val="none" w:sz="0" w:space="0" w:color="auto"/>
            <w:right w:val="none" w:sz="0" w:space="0" w:color="auto"/>
          </w:divBdr>
        </w:div>
        <w:div w:id="259073687">
          <w:marLeft w:val="0"/>
          <w:marRight w:val="0"/>
          <w:marTop w:val="0"/>
          <w:marBottom w:val="0"/>
          <w:divBdr>
            <w:top w:val="none" w:sz="0" w:space="0" w:color="auto"/>
            <w:left w:val="none" w:sz="0" w:space="0" w:color="auto"/>
            <w:bottom w:val="none" w:sz="0" w:space="0" w:color="auto"/>
            <w:right w:val="none" w:sz="0" w:space="0" w:color="auto"/>
          </w:divBdr>
        </w:div>
        <w:div w:id="264308378">
          <w:marLeft w:val="0"/>
          <w:marRight w:val="0"/>
          <w:marTop w:val="0"/>
          <w:marBottom w:val="0"/>
          <w:divBdr>
            <w:top w:val="none" w:sz="0" w:space="0" w:color="auto"/>
            <w:left w:val="none" w:sz="0" w:space="0" w:color="auto"/>
            <w:bottom w:val="none" w:sz="0" w:space="0" w:color="auto"/>
            <w:right w:val="none" w:sz="0" w:space="0" w:color="auto"/>
          </w:divBdr>
        </w:div>
        <w:div w:id="264580528">
          <w:marLeft w:val="0"/>
          <w:marRight w:val="0"/>
          <w:marTop w:val="0"/>
          <w:marBottom w:val="0"/>
          <w:divBdr>
            <w:top w:val="none" w:sz="0" w:space="0" w:color="auto"/>
            <w:left w:val="none" w:sz="0" w:space="0" w:color="auto"/>
            <w:bottom w:val="none" w:sz="0" w:space="0" w:color="auto"/>
            <w:right w:val="none" w:sz="0" w:space="0" w:color="auto"/>
          </w:divBdr>
        </w:div>
        <w:div w:id="265234529">
          <w:marLeft w:val="0"/>
          <w:marRight w:val="0"/>
          <w:marTop w:val="0"/>
          <w:marBottom w:val="0"/>
          <w:divBdr>
            <w:top w:val="none" w:sz="0" w:space="0" w:color="auto"/>
            <w:left w:val="none" w:sz="0" w:space="0" w:color="auto"/>
            <w:bottom w:val="none" w:sz="0" w:space="0" w:color="auto"/>
            <w:right w:val="none" w:sz="0" w:space="0" w:color="auto"/>
          </w:divBdr>
        </w:div>
        <w:div w:id="266617602">
          <w:marLeft w:val="0"/>
          <w:marRight w:val="0"/>
          <w:marTop w:val="0"/>
          <w:marBottom w:val="0"/>
          <w:divBdr>
            <w:top w:val="none" w:sz="0" w:space="0" w:color="auto"/>
            <w:left w:val="none" w:sz="0" w:space="0" w:color="auto"/>
            <w:bottom w:val="none" w:sz="0" w:space="0" w:color="auto"/>
            <w:right w:val="none" w:sz="0" w:space="0" w:color="auto"/>
          </w:divBdr>
        </w:div>
        <w:div w:id="266886716">
          <w:marLeft w:val="0"/>
          <w:marRight w:val="0"/>
          <w:marTop w:val="0"/>
          <w:marBottom w:val="0"/>
          <w:divBdr>
            <w:top w:val="none" w:sz="0" w:space="0" w:color="auto"/>
            <w:left w:val="none" w:sz="0" w:space="0" w:color="auto"/>
            <w:bottom w:val="none" w:sz="0" w:space="0" w:color="auto"/>
            <w:right w:val="none" w:sz="0" w:space="0" w:color="auto"/>
          </w:divBdr>
        </w:div>
        <w:div w:id="279341921">
          <w:marLeft w:val="0"/>
          <w:marRight w:val="0"/>
          <w:marTop w:val="0"/>
          <w:marBottom w:val="0"/>
          <w:divBdr>
            <w:top w:val="none" w:sz="0" w:space="0" w:color="auto"/>
            <w:left w:val="none" w:sz="0" w:space="0" w:color="auto"/>
            <w:bottom w:val="none" w:sz="0" w:space="0" w:color="auto"/>
            <w:right w:val="none" w:sz="0" w:space="0" w:color="auto"/>
          </w:divBdr>
        </w:div>
        <w:div w:id="282464292">
          <w:marLeft w:val="0"/>
          <w:marRight w:val="0"/>
          <w:marTop w:val="0"/>
          <w:marBottom w:val="0"/>
          <w:divBdr>
            <w:top w:val="none" w:sz="0" w:space="0" w:color="auto"/>
            <w:left w:val="none" w:sz="0" w:space="0" w:color="auto"/>
            <w:bottom w:val="none" w:sz="0" w:space="0" w:color="auto"/>
            <w:right w:val="none" w:sz="0" w:space="0" w:color="auto"/>
          </w:divBdr>
        </w:div>
        <w:div w:id="283923793">
          <w:marLeft w:val="0"/>
          <w:marRight w:val="0"/>
          <w:marTop w:val="0"/>
          <w:marBottom w:val="0"/>
          <w:divBdr>
            <w:top w:val="none" w:sz="0" w:space="0" w:color="auto"/>
            <w:left w:val="none" w:sz="0" w:space="0" w:color="auto"/>
            <w:bottom w:val="none" w:sz="0" w:space="0" w:color="auto"/>
            <w:right w:val="none" w:sz="0" w:space="0" w:color="auto"/>
          </w:divBdr>
        </w:div>
        <w:div w:id="284655256">
          <w:marLeft w:val="0"/>
          <w:marRight w:val="0"/>
          <w:marTop w:val="0"/>
          <w:marBottom w:val="0"/>
          <w:divBdr>
            <w:top w:val="none" w:sz="0" w:space="0" w:color="auto"/>
            <w:left w:val="none" w:sz="0" w:space="0" w:color="auto"/>
            <w:bottom w:val="none" w:sz="0" w:space="0" w:color="auto"/>
            <w:right w:val="none" w:sz="0" w:space="0" w:color="auto"/>
          </w:divBdr>
        </w:div>
        <w:div w:id="291861615">
          <w:marLeft w:val="0"/>
          <w:marRight w:val="0"/>
          <w:marTop w:val="0"/>
          <w:marBottom w:val="0"/>
          <w:divBdr>
            <w:top w:val="none" w:sz="0" w:space="0" w:color="auto"/>
            <w:left w:val="none" w:sz="0" w:space="0" w:color="auto"/>
            <w:bottom w:val="none" w:sz="0" w:space="0" w:color="auto"/>
            <w:right w:val="none" w:sz="0" w:space="0" w:color="auto"/>
          </w:divBdr>
        </w:div>
        <w:div w:id="297807505">
          <w:marLeft w:val="0"/>
          <w:marRight w:val="0"/>
          <w:marTop w:val="0"/>
          <w:marBottom w:val="0"/>
          <w:divBdr>
            <w:top w:val="none" w:sz="0" w:space="0" w:color="auto"/>
            <w:left w:val="none" w:sz="0" w:space="0" w:color="auto"/>
            <w:bottom w:val="none" w:sz="0" w:space="0" w:color="auto"/>
            <w:right w:val="none" w:sz="0" w:space="0" w:color="auto"/>
          </w:divBdr>
        </w:div>
        <w:div w:id="312150304">
          <w:marLeft w:val="0"/>
          <w:marRight w:val="0"/>
          <w:marTop w:val="0"/>
          <w:marBottom w:val="0"/>
          <w:divBdr>
            <w:top w:val="none" w:sz="0" w:space="0" w:color="auto"/>
            <w:left w:val="none" w:sz="0" w:space="0" w:color="auto"/>
            <w:bottom w:val="none" w:sz="0" w:space="0" w:color="auto"/>
            <w:right w:val="none" w:sz="0" w:space="0" w:color="auto"/>
          </w:divBdr>
        </w:div>
        <w:div w:id="314064590">
          <w:marLeft w:val="0"/>
          <w:marRight w:val="0"/>
          <w:marTop w:val="0"/>
          <w:marBottom w:val="0"/>
          <w:divBdr>
            <w:top w:val="none" w:sz="0" w:space="0" w:color="auto"/>
            <w:left w:val="none" w:sz="0" w:space="0" w:color="auto"/>
            <w:bottom w:val="none" w:sz="0" w:space="0" w:color="auto"/>
            <w:right w:val="none" w:sz="0" w:space="0" w:color="auto"/>
          </w:divBdr>
        </w:div>
        <w:div w:id="322398024">
          <w:marLeft w:val="0"/>
          <w:marRight w:val="0"/>
          <w:marTop w:val="0"/>
          <w:marBottom w:val="0"/>
          <w:divBdr>
            <w:top w:val="none" w:sz="0" w:space="0" w:color="auto"/>
            <w:left w:val="none" w:sz="0" w:space="0" w:color="auto"/>
            <w:bottom w:val="none" w:sz="0" w:space="0" w:color="auto"/>
            <w:right w:val="none" w:sz="0" w:space="0" w:color="auto"/>
          </w:divBdr>
        </w:div>
        <w:div w:id="325088991">
          <w:marLeft w:val="0"/>
          <w:marRight w:val="0"/>
          <w:marTop w:val="0"/>
          <w:marBottom w:val="0"/>
          <w:divBdr>
            <w:top w:val="none" w:sz="0" w:space="0" w:color="auto"/>
            <w:left w:val="none" w:sz="0" w:space="0" w:color="auto"/>
            <w:bottom w:val="none" w:sz="0" w:space="0" w:color="auto"/>
            <w:right w:val="none" w:sz="0" w:space="0" w:color="auto"/>
          </w:divBdr>
        </w:div>
        <w:div w:id="328142850">
          <w:marLeft w:val="0"/>
          <w:marRight w:val="0"/>
          <w:marTop w:val="0"/>
          <w:marBottom w:val="0"/>
          <w:divBdr>
            <w:top w:val="none" w:sz="0" w:space="0" w:color="auto"/>
            <w:left w:val="none" w:sz="0" w:space="0" w:color="auto"/>
            <w:bottom w:val="none" w:sz="0" w:space="0" w:color="auto"/>
            <w:right w:val="none" w:sz="0" w:space="0" w:color="auto"/>
          </w:divBdr>
        </w:div>
        <w:div w:id="330524721">
          <w:marLeft w:val="0"/>
          <w:marRight w:val="0"/>
          <w:marTop w:val="0"/>
          <w:marBottom w:val="0"/>
          <w:divBdr>
            <w:top w:val="none" w:sz="0" w:space="0" w:color="auto"/>
            <w:left w:val="none" w:sz="0" w:space="0" w:color="auto"/>
            <w:bottom w:val="none" w:sz="0" w:space="0" w:color="auto"/>
            <w:right w:val="none" w:sz="0" w:space="0" w:color="auto"/>
          </w:divBdr>
        </w:div>
        <w:div w:id="331027276">
          <w:marLeft w:val="0"/>
          <w:marRight w:val="0"/>
          <w:marTop w:val="0"/>
          <w:marBottom w:val="0"/>
          <w:divBdr>
            <w:top w:val="none" w:sz="0" w:space="0" w:color="auto"/>
            <w:left w:val="none" w:sz="0" w:space="0" w:color="auto"/>
            <w:bottom w:val="none" w:sz="0" w:space="0" w:color="auto"/>
            <w:right w:val="none" w:sz="0" w:space="0" w:color="auto"/>
          </w:divBdr>
        </w:div>
        <w:div w:id="345376180">
          <w:marLeft w:val="0"/>
          <w:marRight w:val="0"/>
          <w:marTop w:val="0"/>
          <w:marBottom w:val="0"/>
          <w:divBdr>
            <w:top w:val="none" w:sz="0" w:space="0" w:color="auto"/>
            <w:left w:val="none" w:sz="0" w:space="0" w:color="auto"/>
            <w:bottom w:val="none" w:sz="0" w:space="0" w:color="auto"/>
            <w:right w:val="none" w:sz="0" w:space="0" w:color="auto"/>
          </w:divBdr>
        </w:div>
        <w:div w:id="350298941">
          <w:marLeft w:val="0"/>
          <w:marRight w:val="0"/>
          <w:marTop w:val="0"/>
          <w:marBottom w:val="0"/>
          <w:divBdr>
            <w:top w:val="none" w:sz="0" w:space="0" w:color="auto"/>
            <w:left w:val="none" w:sz="0" w:space="0" w:color="auto"/>
            <w:bottom w:val="none" w:sz="0" w:space="0" w:color="auto"/>
            <w:right w:val="none" w:sz="0" w:space="0" w:color="auto"/>
          </w:divBdr>
        </w:div>
        <w:div w:id="353727158">
          <w:marLeft w:val="0"/>
          <w:marRight w:val="0"/>
          <w:marTop w:val="0"/>
          <w:marBottom w:val="0"/>
          <w:divBdr>
            <w:top w:val="none" w:sz="0" w:space="0" w:color="auto"/>
            <w:left w:val="none" w:sz="0" w:space="0" w:color="auto"/>
            <w:bottom w:val="none" w:sz="0" w:space="0" w:color="auto"/>
            <w:right w:val="none" w:sz="0" w:space="0" w:color="auto"/>
          </w:divBdr>
        </w:div>
        <w:div w:id="357050594">
          <w:marLeft w:val="0"/>
          <w:marRight w:val="0"/>
          <w:marTop w:val="0"/>
          <w:marBottom w:val="0"/>
          <w:divBdr>
            <w:top w:val="none" w:sz="0" w:space="0" w:color="auto"/>
            <w:left w:val="none" w:sz="0" w:space="0" w:color="auto"/>
            <w:bottom w:val="none" w:sz="0" w:space="0" w:color="auto"/>
            <w:right w:val="none" w:sz="0" w:space="0" w:color="auto"/>
          </w:divBdr>
        </w:div>
        <w:div w:id="361170658">
          <w:marLeft w:val="0"/>
          <w:marRight w:val="0"/>
          <w:marTop w:val="0"/>
          <w:marBottom w:val="0"/>
          <w:divBdr>
            <w:top w:val="none" w:sz="0" w:space="0" w:color="auto"/>
            <w:left w:val="none" w:sz="0" w:space="0" w:color="auto"/>
            <w:bottom w:val="none" w:sz="0" w:space="0" w:color="auto"/>
            <w:right w:val="none" w:sz="0" w:space="0" w:color="auto"/>
          </w:divBdr>
        </w:div>
        <w:div w:id="364447246">
          <w:marLeft w:val="0"/>
          <w:marRight w:val="0"/>
          <w:marTop w:val="0"/>
          <w:marBottom w:val="0"/>
          <w:divBdr>
            <w:top w:val="none" w:sz="0" w:space="0" w:color="auto"/>
            <w:left w:val="none" w:sz="0" w:space="0" w:color="auto"/>
            <w:bottom w:val="none" w:sz="0" w:space="0" w:color="auto"/>
            <w:right w:val="none" w:sz="0" w:space="0" w:color="auto"/>
          </w:divBdr>
        </w:div>
        <w:div w:id="367099411">
          <w:marLeft w:val="0"/>
          <w:marRight w:val="0"/>
          <w:marTop w:val="0"/>
          <w:marBottom w:val="0"/>
          <w:divBdr>
            <w:top w:val="none" w:sz="0" w:space="0" w:color="auto"/>
            <w:left w:val="none" w:sz="0" w:space="0" w:color="auto"/>
            <w:bottom w:val="none" w:sz="0" w:space="0" w:color="auto"/>
            <w:right w:val="none" w:sz="0" w:space="0" w:color="auto"/>
          </w:divBdr>
        </w:div>
        <w:div w:id="379943834">
          <w:marLeft w:val="0"/>
          <w:marRight w:val="0"/>
          <w:marTop w:val="0"/>
          <w:marBottom w:val="0"/>
          <w:divBdr>
            <w:top w:val="none" w:sz="0" w:space="0" w:color="auto"/>
            <w:left w:val="none" w:sz="0" w:space="0" w:color="auto"/>
            <w:bottom w:val="none" w:sz="0" w:space="0" w:color="auto"/>
            <w:right w:val="none" w:sz="0" w:space="0" w:color="auto"/>
          </w:divBdr>
        </w:div>
        <w:div w:id="381101877">
          <w:marLeft w:val="0"/>
          <w:marRight w:val="0"/>
          <w:marTop w:val="0"/>
          <w:marBottom w:val="0"/>
          <w:divBdr>
            <w:top w:val="none" w:sz="0" w:space="0" w:color="auto"/>
            <w:left w:val="none" w:sz="0" w:space="0" w:color="auto"/>
            <w:bottom w:val="none" w:sz="0" w:space="0" w:color="auto"/>
            <w:right w:val="none" w:sz="0" w:space="0" w:color="auto"/>
          </w:divBdr>
        </w:div>
        <w:div w:id="386687236">
          <w:marLeft w:val="0"/>
          <w:marRight w:val="0"/>
          <w:marTop w:val="0"/>
          <w:marBottom w:val="0"/>
          <w:divBdr>
            <w:top w:val="none" w:sz="0" w:space="0" w:color="auto"/>
            <w:left w:val="none" w:sz="0" w:space="0" w:color="auto"/>
            <w:bottom w:val="none" w:sz="0" w:space="0" w:color="auto"/>
            <w:right w:val="none" w:sz="0" w:space="0" w:color="auto"/>
          </w:divBdr>
        </w:div>
        <w:div w:id="390152741">
          <w:marLeft w:val="0"/>
          <w:marRight w:val="0"/>
          <w:marTop w:val="0"/>
          <w:marBottom w:val="0"/>
          <w:divBdr>
            <w:top w:val="none" w:sz="0" w:space="0" w:color="auto"/>
            <w:left w:val="none" w:sz="0" w:space="0" w:color="auto"/>
            <w:bottom w:val="none" w:sz="0" w:space="0" w:color="auto"/>
            <w:right w:val="none" w:sz="0" w:space="0" w:color="auto"/>
          </w:divBdr>
        </w:div>
        <w:div w:id="390542448">
          <w:marLeft w:val="0"/>
          <w:marRight w:val="0"/>
          <w:marTop w:val="0"/>
          <w:marBottom w:val="0"/>
          <w:divBdr>
            <w:top w:val="none" w:sz="0" w:space="0" w:color="auto"/>
            <w:left w:val="none" w:sz="0" w:space="0" w:color="auto"/>
            <w:bottom w:val="none" w:sz="0" w:space="0" w:color="auto"/>
            <w:right w:val="none" w:sz="0" w:space="0" w:color="auto"/>
          </w:divBdr>
        </w:div>
        <w:div w:id="391119710">
          <w:marLeft w:val="0"/>
          <w:marRight w:val="0"/>
          <w:marTop w:val="0"/>
          <w:marBottom w:val="0"/>
          <w:divBdr>
            <w:top w:val="none" w:sz="0" w:space="0" w:color="auto"/>
            <w:left w:val="none" w:sz="0" w:space="0" w:color="auto"/>
            <w:bottom w:val="none" w:sz="0" w:space="0" w:color="auto"/>
            <w:right w:val="none" w:sz="0" w:space="0" w:color="auto"/>
          </w:divBdr>
        </w:div>
        <w:div w:id="393895510">
          <w:marLeft w:val="0"/>
          <w:marRight w:val="0"/>
          <w:marTop w:val="0"/>
          <w:marBottom w:val="0"/>
          <w:divBdr>
            <w:top w:val="none" w:sz="0" w:space="0" w:color="auto"/>
            <w:left w:val="none" w:sz="0" w:space="0" w:color="auto"/>
            <w:bottom w:val="none" w:sz="0" w:space="0" w:color="auto"/>
            <w:right w:val="none" w:sz="0" w:space="0" w:color="auto"/>
          </w:divBdr>
        </w:div>
        <w:div w:id="394083031">
          <w:marLeft w:val="0"/>
          <w:marRight w:val="0"/>
          <w:marTop w:val="0"/>
          <w:marBottom w:val="0"/>
          <w:divBdr>
            <w:top w:val="none" w:sz="0" w:space="0" w:color="auto"/>
            <w:left w:val="none" w:sz="0" w:space="0" w:color="auto"/>
            <w:bottom w:val="none" w:sz="0" w:space="0" w:color="auto"/>
            <w:right w:val="none" w:sz="0" w:space="0" w:color="auto"/>
          </w:divBdr>
        </w:div>
        <w:div w:id="399714400">
          <w:marLeft w:val="0"/>
          <w:marRight w:val="0"/>
          <w:marTop w:val="0"/>
          <w:marBottom w:val="0"/>
          <w:divBdr>
            <w:top w:val="none" w:sz="0" w:space="0" w:color="auto"/>
            <w:left w:val="none" w:sz="0" w:space="0" w:color="auto"/>
            <w:bottom w:val="none" w:sz="0" w:space="0" w:color="auto"/>
            <w:right w:val="none" w:sz="0" w:space="0" w:color="auto"/>
          </w:divBdr>
        </w:div>
        <w:div w:id="400101752">
          <w:marLeft w:val="0"/>
          <w:marRight w:val="0"/>
          <w:marTop w:val="0"/>
          <w:marBottom w:val="0"/>
          <w:divBdr>
            <w:top w:val="none" w:sz="0" w:space="0" w:color="auto"/>
            <w:left w:val="none" w:sz="0" w:space="0" w:color="auto"/>
            <w:bottom w:val="none" w:sz="0" w:space="0" w:color="auto"/>
            <w:right w:val="none" w:sz="0" w:space="0" w:color="auto"/>
          </w:divBdr>
        </w:div>
        <w:div w:id="403574155">
          <w:marLeft w:val="0"/>
          <w:marRight w:val="0"/>
          <w:marTop w:val="0"/>
          <w:marBottom w:val="0"/>
          <w:divBdr>
            <w:top w:val="none" w:sz="0" w:space="0" w:color="auto"/>
            <w:left w:val="none" w:sz="0" w:space="0" w:color="auto"/>
            <w:bottom w:val="none" w:sz="0" w:space="0" w:color="auto"/>
            <w:right w:val="none" w:sz="0" w:space="0" w:color="auto"/>
          </w:divBdr>
        </w:div>
        <w:div w:id="409935125">
          <w:marLeft w:val="0"/>
          <w:marRight w:val="0"/>
          <w:marTop w:val="0"/>
          <w:marBottom w:val="0"/>
          <w:divBdr>
            <w:top w:val="none" w:sz="0" w:space="0" w:color="auto"/>
            <w:left w:val="none" w:sz="0" w:space="0" w:color="auto"/>
            <w:bottom w:val="none" w:sz="0" w:space="0" w:color="auto"/>
            <w:right w:val="none" w:sz="0" w:space="0" w:color="auto"/>
          </w:divBdr>
        </w:div>
        <w:div w:id="410199655">
          <w:marLeft w:val="0"/>
          <w:marRight w:val="0"/>
          <w:marTop w:val="0"/>
          <w:marBottom w:val="0"/>
          <w:divBdr>
            <w:top w:val="none" w:sz="0" w:space="0" w:color="auto"/>
            <w:left w:val="none" w:sz="0" w:space="0" w:color="auto"/>
            <w:bottom w:val="none" w:sz="0" w:space="0" w:color="auto"/>
            <w:right w:val="none" w:sz="0" w:space="0" w:color="auto"/>
          </w:divBdr>
        </w:div>
        <w:div w:id="414791756">
          <w:marLeft w:val="0"/>
          <w:marRight w:val="0"/>
          <w:marTop w:val="0"/>
          <w:marBottom w:val="0"/>
          <w:divBdr>
            <w:top w:val="none" w:sz="0" w:space="0" w:color="auto"/>
            <w:left w:val="none" w:sz="0" w:space="0" w:color="auto"/>
            <w:bottom w:val="none" w:sz="0" w:space="0" w:color="auto"/>
            <w:right w:val="none" w:sz="0" w:space="0" w:color="auto"/>
          </w:divBdr>
        </w:div>
        <w:div w:id="414909136">
          <w:marLeft w:val="0"/>
          <w:marRight w:val="0"/>
          <w:marTop w:val="0"/>
          <w:marBottom w:val="0"/>
          <w:divBdr>
            <w:top w:val="none" w:sz="0" w:space="0" w:color="auto"/>
            <w:left w:val="none" w:sz="0" w:space="0" w:color="auto"/>
            <w:bottom w:val="none" w:sz="0" w:space="0" w:color="auto"/>
            <w:right w:val="none" w:sz="0" w:space="0" w:color="auto"/>
          </w:divBdr>
        </w:div>
        <w:div w:id="415903409">
          <w:marLeft w:val="0"/>
          <w:marRight w:val="0"/>
          <w:marTop w:val="0"/>
          <w:marBottom w:val="0"/>
          <w:divBdr>
            <w:top w:val="none" w:sz="0" w:space="0" w:color="auto"/>
            <w:left w:val="none" w:sz="0" w:space="0" w:color="auto"/>
            <w:bottom w:val="none" w:sz="0" w:space="0" w:color="auto"/>
            <w:right w:val="none" w:sz="0" w:space="0" w:color="auto"/>
          </w:divBdr>
        </w:div>
        <w:div w:id="432633211">
          <w:marLeft w:val="0"/>
          <w:marRight w:val="0"/>
          <w:marTop w:val="0"/>
          <w:marBottom w:val="0"/>
          <w:divBdr>
            <w:top w:val="none" w:sz="0" w:space="0" w:color="auto"/>
            <w:left w:val="none" w:sz="0" w:space="0" w:color="auto"/>
            <w:bottom w:val="none" w:sz="0" w:space="0" w:color="auto"/>
            <w:right w:val="none" w:sz="0" w:space="0" w:color="auto"/>
          </w:divBdr>
        </w:div>
        <w:div w:id="445782048">
          <w:marLeft w:val="0"/>
          <w:marRight w:val="0"/>
          <w:marTop w:val="0"/>
          <w:marBottom w:val="0"/>
          <w:divBdr>
            <w:top w:val="none" w:sz="0" w:space="0" w:color="auto"/>
            <w:left w:val="none" w:sz="0" w:space="0" w:color="auto"/>
            <w:bottom w:val="none" w:sz="0" w:space="0" w:color="auto"/>
            <w:right w:val="none" w:sz="0" w:space="0" w:color="auto"/>
          </w:divBdr>
        </w:div>
        <w:div w:id="447353398">
          <w:marLeft w:val="0"/>
          <w:marRight w:val="0"/>
          <w:marTop w:val="0"/>
          <w:marBottom w:val="0"/>
          <w:divBdr>
            <w:top w:val="none" w:sz="0" w:space="0" w:color="auto"/>
            <w:left w:val="none" w:sz="0" w:space="0" w:color="auto"/>
            <w:bottom w:val="none" w:sz="0" w:space="0" w:color="auto"/>
            <w:right w:val="none" w:sz="0" w:space="0" w:color="auto"/>
          </w:divBdr>
        </w:div>
        <w:div w:id="448863925">
          <w:marLeft w:val="0"/>
          <w:marRight w:val="0"/>
          <w:marTop w:val="0"/>
          <w:marBottom w:val="0"/>
          <w:divBdr>
            <w:top w:val="none" w:sz="0" w:space="0" w:color="auto"/>
            <w:left w:val="none" w:sz="0" w:space="0" w:color="auto"/>
            <w:bottom w:val="none" w:sz="0" w:space="0" w:color="auto"/>
            <w:right w:val="none" w:sz="0" w:space="0" w:color="auto"/>
          </w:divBdr>
        </w:div>
        <w:div w:id="450975343">
          <w:marLeft w:val="0"/>
          <w:marRight w:val="0"/>
          <w:marTop w:val="0"/>
          <w:marBottom w:val="0"/>
          <w:divBdr>
            <w:top w:val="none" w:sz="0" w:space="0" w:color="auto"/>
            <w:left w:val="none" w:sz="0" w:space="0" w:color="auto"/>
            <w:bottom w:val="none" w:sz="0" w:space="0" w:color="auto"/>
            <w:right w:val="none" w:sz="0" w:space="0" w:color="auto"/>
          </w:divBdr>
        </w:div>
        <w:div w:id="463544003">
          <w:marLeft w:val="0"/>
          <w:marRight w:val="0"/>
          <w:marTop w:val="0"/>
          <w:marBottom w:val="0"/>
          <w:divBdr>
            <w:top w:val="none" w:sz="0" w:space="0" w:color="auto"/>
            <w:left w:val="none" w:sz="0" w:space="0" w:color="auto"/>
            <w:bottom w:val="none" w:sz="0" w:space="0" w:color="auto"/>
            <w:right w:val="none" w:sz="0" w:space="0" w:color="auto"/>
          </w:divBdr>
        </w:div>
        <w:div w:id="472714801">
          <w:marLeft w:val="0"/>
          <w:marRight w:val="0"/>
          <w:marTop w:val="0"/>
          <w:marBottom w:val="0"/>
          <w:divBdr>
            <w:top w:val="none" w:sz="0" w:space="0" w:color="auto"/>
            <w:left w:val="none" w:sz="0" w:space="0" w:color="auto"/>
            <w:bottom w:val="none" w:sz="0" w:space="0" w:color="auto"/>
            <w:right w:val="none" w:sz="0" w:space="0" w:color="auto"/>
          </w:divBdr>
        </w:div>
        <w:div w:id="476653559">
          <w:marLeft w:val="0"/>
          <w:marRight w:val="0"/>
          <w:marTop w:val="0"/>
          <w:marBottom w:val="0"/>
          <w:divBdr>
            <w:top w:val="none" w:sz="0" w:space="0" w:color="auto"/>
            <w:left w:val="none" w:sz="0" w:space="0" w:color="auto"/>
            <w:bottom w:val="none" w:sz="0" w:space="0" w:color="auto"/>
            <w:right w:val="none" w:sz="0" w:space="0" w:color="auto"/>
          </w:divBdr>
        </w:div>
        <w:div w:id="480579943">
          <w:marLeft w:val="0"/>
          <w:marRight w:val="0"/>
          <w:marTop w:val="0"/>
          <w:marBottom w:val="0"/>
          <w:divBdr>
            <w:top w:val="none" w:sz="0" w:space="0" w:color="auto"/>
            <w:left w:val="none" w:sz="0" w:space="0" w:color="auto"/>
            <w:bottom w:val="none" w:sz="0" w:space="0" w:color="auto"/>
            <w:right w:val="none" w:sz="0" w:space="0" w:color="auto"/>
          </w:divBdr>
        </w:div>
        <w:div w:id="484006362">
          <w:marLeft w:val="0"/>
          <w:marRight w:val="0"/>
          <w:marTop w:val="0"/>
          <w:marBottom w:val="0"/>
          <w:divBdr>
            <w:top w:val="none" w:sz="0" w:space="0" w:color="auto"/>
            <w:left w:val="none" w:sz="0" w:space="0" w:color="auto"/>
            <w:bottom w:val="none" w:sz="0" w:space="0" w:color="auto"/>
            <w:right w:val="none" w:sz="0" w:space="0" w:color="auto"/>
          </w:divBdr>
        </w:div>
        <w:div w:id="484780673">
          <w:marLeft w:val="0"/>
          <w:marRight w:val="0"/>
          <w:marTop w:val="0"/>
          <w:marBottom w:val="0"/>
          <w:divBdr>
            <w:top w:val="none" w:sz="0" w:space="0" w:color="auto"/>
            <w:left w:val="none" w:sz="0" w:space="0" w:color="auto"/>
            <w:bottom w:val="none" w:sz="0" w:space="0" w:color="auto"/>
            <w:right w:val="none" w:sz="0" w:space="0" w:color="auto"/>
          </w:divBdr>
        </w:div>
        <w:div w:id="486555297">
          <w:marLeft w:val="0"/>
          <w:marRight w:val="0"/>
          <w:marTop w:val="0"/>
          <w:marBottom w:val="0"/>
          <w:divBdr>
            <w:top w:val="none" w:sz="0" w:space="0" w:color="auto"/>
            <w:left w:val="none" w:sz="0" w:space="0" w:color="auto"/>
            <w:bottom w:val="none" w:sz="0" w:space="0" w:color="auto"/>
            <w:right w:val="none" w:sz="0" w:space="0" w:color="auto"/>
          </w:divBdr>
        </w:div>
        <w:div w:id="488134975">
          <w:marLeft w:val="0"/>
          <w:marRight w:val="0"/>
          <w:marTop w:val="0"/>
          <w:marBottom w:val="0"/>
          <w:divBdr>
            <w:top w:val="none" w:sz="0" w:space="0" w:color="auto"/>
            <w:left w:val="none" w:sz="0" w:space="0" w:color="auto"/>
            <w:bottom w:val="none" w:sz="0" w:space="0" w:color="auto"/>
            <w:right w:val="none" w:sz="0" w:space="0" w:color="auto"/>
          </w:divBdr>
        </w:div>
        <w:div w:id="489098402">
          <w:marLeft w:val="0"/>
          <w:marRight w:val="0"/>
          <w:marTop w:val="0"/>
          <w:marBottom w:val="0"/>
          <w:divBdr>
            <w:top w:val="none" w:sz="0" w:space="0" w:color="auto"/>
            <w:left w:val="none" w:sz="0" w:space="0" w:color="auto"/>
            <w:bottom w:val="none" w:sz="0" w:space="0" w:color="auto"/>
            <w:right w:val="none" w:sz="0" w:space="0" w:color="auto"/>
          </w:divBdr>
        </w:div>
        <w:div w:id="489255984">
          <w:marLeft w:val="0"/>
          <w:marRight w:val="0"/>
          <w:marTop w:val="0"/>
          <w:marBottom w:val="0"/>
          <w:divBdr>
            <w:top w:val="none" w:sz="0" w:space="0" w:color="auto"/>
            <w:left w:val="none" w:sz="0" w:space="0" w:color="auto"/>
            <w:bottom w:val="none" w:sz="0" w:space="0" w:color="auto"/>
            <w:right w:val="none" w:sz="0" w:space="0" w:color="auto"/>
          </w:divBdr>
        </w:div>
        <w:div w:id="491332589">
          <w:marLeft w:val="0"/>
          <w:marRight w:val="0"/>
          <w:marTop w:val="0"/>
          <w:marBottom w:val="0"/>
          <w:divBdr>
            <w:top w:val="none" w:sz="0" w:space="0" w:color="auto"/>
            <w:left w:val="none" w:sz="0" w:space="0" w:color="auto"/>
            <w:bottom w:val="none" w:sz="0" w:space="0" w:color="auto"/>
            <w:right w:val="none" w:sz="0" w:space="0" w:color="auto"/>
          </w:divBdr>
        </w:div>
        <w:div w:id="500390206">
          <w:marLeft w:val="0"/>
          <w:marRight w:val="0"/>
          <w:marTop w:val="0"/>
          <w:marBottom w:val="0"/>
          <w:divBdr>
            <w:top w:val="none" w:sz="0" w:space="0" w:color="auto"/>
            <w:left w:val="none" w:sz="0" w:space="0" w:color="auto"/>
            <w:bottom w:val="none" w:sz="0" w:space="0" w:color="auto"/>
            <w:right w:val="none" w:sz="0" w:space="0" w:color="auto"/>
          </w:divBdr>
        </w:div>
        <w:div w:id="506134595">
          <w:marLeft w:val="0"/>
          <w:marRight w:val="0"/>
          <w:marTop w:val="0"/>
          <w:marBottom w:val="0"/>
          <w:divBdr>
            <w:top w:val="none" w:sz="0" w:space="0" w:color="auto"/>
            <w:left w:val="none" w:sz="0" w:space="0" w:color="auto"/>
            <w:bottom w:val="none" w:sz="0" w:space="0" w:color="auto"/>
            <w:right w:val="none" w:sz="0" w:space="0" w:color="auto"/>
          </w:divBdr>
        </w:div>
        <w:div w:id="511531927">
          <w:marLeft w:val="0"/>
          <w:marRight w:val="0"/>
          <w:marTop w:val="0"/>
          <w:marBottom w:val="0"/>
          <w:divBdr>
            <w:top w:val="none" w:sz="0" w:space="0" w:color="auto"/>
            <w:left w:val="none" w:sz="0" w:space="0" w:color="auto"/>
            <w:bottom w:val="none" w:sz="0" w:space="0" w:color="auto"/>
            <w:right w:val="none" w:sz="0" w:space="0" w:color="auto"/>
          </w:divBdr>
        </w:div>
        <w:div w:id="517932290">
          <w:marLeft w:val="0"/>
          <w:marRight w:val="0"/>
          <w:marTop w:val="0"/>
          <w:marBottom w:val="0"/>
          <w:divBdr>
            <w:top w:val="none" w:sz="0" w:space="0" w:color="auto"/>
            <w:left w:val="none" w:sz="0" w:space="0" w:color="auto"/>
            <w:bottom w:val="none" w:sz="0" w:space="0" w:color="auto"/>
            <w:right w:val="none" w:sz="0" w:space="0" w:color="auto"/>
          </w:divBdr>
        </w:div>
        <w:div w:id="522937626">
          <w:marLeft w:val="0"/>
          <w:marRight w:val="0"/>
          <w:marTop w:val="0"/>
          <w:marBottom w:val="0"/>
          <w:divBdr>
            <w:top w:val="none" w:sz="0" w:space="0" w:color="auto"/>
            <w:left w:val="none" w:sz="0" w:space="0" w:color="auto"/>
            <w:bottom w:val="none" w:sz="0" w:space="0" w:color="auto"/>
            <w:right w:val="none" w:sz="0" w:space="0" w:color="auto"/>
          </w:divBdr>
        </w:div>
        <w:div w:id="523636159">
          <w:marLeft w:val="0"/>
          <w:marRight w:val="0"/>
          <w:marTop w:val="0"/>
          <w:marBottom w:val="0"/>
          <w:divBdr>
            <w:top w:val="none" w:sz="0" w:space="0" w:color="auto"/>
            <w:left w:val="none" w:sz="0" w:space="0" w:color="auto"/>
            <w:bottom w:val="none" w:sz="0" w:space="0" w:color="auto"/>
            <w:right w:val="none" w:sz="0" w:space="0" w:color="auto"/>
          </w:divBdr>
        </w:div>
        <w:div w:id="525025064">
          <w:marLeft w:val="0"/>
          <w:marRight w:val="0"/>
          <w:marTop w:val="0"/>
          <w:marBottom w:val="0"/>
          <w:divBdr>
            <w:top w:val="none" w:sz="0" w:space="0" w:color="auto"/>
            <w:left w:val="none" w:sz="0" w:space="0" w:color="auto"/>
            <w:bottom w:val="none" w:sz="0" w:space="0" w:color="auto"/>
            <w:right w:val="none" w:sz="0" w:space="0" w:color="auto"/>
          </w:divBdr>
        </w:div>
        <w:div w:id="530149411">
          <w:marLeft w:val="0"/>
          <w:marRight w:val="0"/>
          <w:marTop w:val="0"/>
          <w:marBottom w:val="0"/>
          <w:divBdr>
            <w:top w:val="none" w:sz="0" w:space="0" w:color="auto"/>
            <w:left w:val="none" w:sz="0" w:space="0" w:color="auto"/>
            <w:bottom w:val="none" w:sz="0" w:space="0" w:color="auto"/>
            <w:right w:val="none" w:sz="0" w:space="0" w:color="auto"/>
          </w:divBdr>
        </w:div>
        <w:div w:id="532232328">
          <w:marLeft w:val="0"/>
          <w:marRight w:val="0"/>
          <w:marTop w:val="0"/>
          <w:marBottom w:val="0"/>
          <w:divBdr>
            <w:top w:val="none" w:sz="0" w:space="0" w:color="auto"/>
            <w:left w:val="none" w:sz="0" w:space="0" w:color="auto"/>
            <w:bottom w:val="none" w:sz="0" w:space="0" w:color="auto"/>
            <w:right w:val="none" w:sz="0" w:space="0" w:color="auto"/>
          </w:divBdr>
        </w:div>
        <w:div w:id="539365944">
          <w:marLeft w:val="0"/>
          <w:marRight w:val="0"/>
          <w:marTop w:val="0"/>
          <w:marBottom w:val="0"/>
          <w:divBdr>
            <w:top w:val="none" w:sz="0" w:space="0" w:color="auto"/>
            <w:left w:val="none" w:sz="0" w:space="0" w:color="auto"/>
            <w:bottom w:val="none" w:sz="0" w:space="0" w:color="auto"/>
            <w:right w:val="none" w:sz="0" w:space="0" w:color="auto"/>
          </w:divBdr>
        </w:div>
        <w:div w:id="562984292">
          <w:marLeft w:val="0"/>
          <w:marRight w:val="0"/>
          <w:marTop w:val="0"/>
          <w:marBottom w:val="0"/>
          <w:divBdr>
            <w:top w:val="none" w:sz="0" w:space="0" w:color="auto"/>
            <w:left w:val="none" w:sz="0" w:space="0" w:color="auto"/>
            <w:bottom w:val="none" w:sz="0" w:space="0" w:color="auto"/>
            <w:right w:val="none" w:sz="0" w:space="0" w:color="auto"/>
          </w:divBdr>
        </w:div>
        <w:div w:id="572131258">
          <w:marLeft w:val="0"/>
          <w:marRight w:val="0"/>
          <w:marTop w:val="0"/>
          <w:marBottom w:val="0"/>
          <w:divBdr>
            <w:top w:val="none" w:sz="0" w:space="0" w:color="auto"/>
            <w:left w:val="none" w:sz="0" w:space="0" w:color="auto"/>
            <w:bottom w:val="none" w:sz="0" w:space="0" w:color="auto"/>
            <w:right w:val="none" w:sz="0" w:space="0" w:color="auto"/>
          </w:divBdr>
        </w:div>
        <w:div w:id="574365726">
          <w:marLeft w:val="0"/>
          <w:marRight w:val="0"/>
          <w:marTop w:val="0"/>
          <w:marBottom w:val="0"/>
          <w:divBdr>
            <w:top w:val="none" w:sz="0" w:space="0" w:color="auto"/>
            <w:left w:val="none" w:sz="0" w:space="0" w:color="auto"/>
            <w:bottom w:val="none" w:sz="0" w:space="0" w:color="auto"/>
            <w:right w:val="none" w:sz="0" w:space="0" w:color="auto"/>
          </w:divBdr>
        </w:div>
        <w:div w:id="576478256">
          <w:marLeft w:val="0"/>
          <w:marRight w:val="0"/>
          <w:marTop w:val="0"/>
          <w:marBottom w:val="0"/>
          <w:divBdr>
            <w:top w:val="none" w:sz="0" w:space="0" w:color="auto"/>
            <w:left w:val="none" w:sz="0" w:space="0" w:color="auto"/>
            <w:bottom w:val="none" w:sz="0" w:space="0" w:color="auto"/>
            <w:right w:val="none" w:sz="0" w:space="0" w:color="auto"/>
          </w:divBdr>
        </w:div>
        <w:div w:id="577252441">
          <w:marLeft w:val="0"/>
          <w:marRight w:val="0"/>
          <w:marTop w:val="0"/>
          <w:marBottom w:val="0"/>
          <w:divBdr>
            <w:top w:val="none" w:sz="0" w:space="0" w:color="auto"/>
            <w:left w:val="none" w:sz="0" w:space="0" w:color="auto"/>
            <w:bottom w:val="none" w:sz="0" w:space="0" w:color="auto"/>
            <w:right w:val="none" w:sz="0" w:space="0" w:color="auto"/>
          </w:divBdr>
        </w:div>
        <w:div w:id="578487423">
          <w:marLeft w:val="0"/>
          <w:marRight w:val="0"/>
          <w:marTop w:val="0"/>
          <w:marBottom w:val="0"/>
          <w:divBdr>
            <w:top w:val="none" w:sz="0" w:space="0" w:color="auto"/>
            <w:left w:val="none" w:sz="0" w:space="0" w:color="auto"/>
            <w:bottom w:val="none" w:sz="0" w:space="0" w:color="auto"/>
            <w:right w:val="none" w:sz="0" w:space="0" w:color="auto"/>
          </w:divBdr>
        </w:div>
        <w:div w:id="596910175">
          <w:marLeft w:val="0"/>
          <w:marRight w:val="0"/>
          <w:marTop w:val="0"/>
          <w:marBottom w:val="0"/>
          <w:divBdr>
            <w:top w:val="none" w:sz="0" w:space="0" w:color="auto"/>
            <w:left w:val="none" w:sz="0" w:space="0" w:color="auto"/>
            <w:bottom w:val="none" w:sz="0" w:space="0" w:color="auto"/>
            <w:right w:val="none" w:sz="0" w:space="0" w:color="auto"/>
          </w:divBdr>
        </w:div>
        <w:div w:id="602540055">
          <w:marLeft w:val="0"/>
          <w:marRight w:val="0"/>
          <w:marTop w:val="0"/>
          <w:marBottom w:val="0"/>
          <w:divBdr>
            <w:top w:val="none" w:sz="0" w:space="0" w:color="auto"/>
            <w:left w:val="none" w:sz="0" w:space="0" w:color="auto"/>
            <w:bottom w:val="none" w:sz="0" w:space="0" w:color="auto"/>
            <w:right w:val="none" w:sz="0" w:space="0" w:color="auto"/>
          </w:divBdr>
        </w:div>
        <w:div w:id="603608080">
          <w:marLeft w:val="0"/>
          <w:marRight w:val="0"/>
          <w:marTop w:val="0"/>
          <w:marBottom w:val="0"/>
          <w:divBdr>
            <w:top w:val="none" w:sz="0" w:space="0" w:color="auto"/>
            <w:left w:val="none" w:sz="0" w:space="0" w:color="auto"/>
            <w:bottom w:val="none" w:sz="0" w:space="0" w:color="auto"/>
            <w:right w:val="none" w:sz="0" w:space="0" w:color="auto"/>
          </w:divBdr>
        </w:div>
        <w:div w:id="604271948">
          <w:marLeft w:val="0"/>
          <w:marRight w:val="0"/>
          <w:marTop w:val="0"/>
          <w:marBottom w:val="0"/>
          <w:divBdr>
            <w:top w:val="none" w:sz="0" w:space="0" w:color="auto"/>
            <w:left w:val="none" w:sz="0" w:space="0" w:color="auto"/>
            <w:bottom w:val="none" w:sz="0" w:space="0" w:color="auto"/>
            <w:right w:val="none" w:sz="0" w:space="0" w:color="auto"/>
          </w:divBdr>
        </w:div>
        <w:div w:id="604575697">
          <w:marLeft w:val="0"/>
          <w:marRight w:val="0"/>
          <w:marTop w:val="0"/>
          <w:marBottom w:val="0"/>
          <w:divBdr>
            <w:top w:val="none" w:sz="0" w:space="0" w:color="auto"/>
            <w:left w:val="none" w:sz="0" w:space="0" w:color="auto"/>
            <w:bottom w:val="none" w:sz="0" w:space="0" w:color="auto"/>
            <w:right w:val="none" w:sz="0" w:space="0" w:color="auto"/>
          </w:divBdr>
        </w:div>
        <w:div w:id="605624072">
          <w:marLeft w:val="0"/>
          <w:marRight w:val="0"/>
          <w:marTop w:val="0"/>
          <w:marBottom w:val="0"/>
          <w:divBdr>
            <w:top w:val="none" w:sz="0" w:space="0" w:color="auto"/>
            <w:left w:val="none" w:sz="0" w:space="0" w:color="auto"/>
            <w:bottom w:val="none" w:sz="0" w:space="0" w:color="auto"/>
            <w:right w:val="none" w:sz="0" w:space="0" w:color="auto"/>
          </w:divBdr>
        </w:div>
        <w:div w:id="608506662">
          <w:marLeft w:val="0"/>
          <w:marRight w:val="0"/>
          <w:marTop w:val="0"/>
          <w:marBottom w:val="0"/>
          <w:divBdr>
            <w:top w:val="none" w:sz="0" w:space="0" w:color="auto"/>
            <w:left w:val="none" w:sz="0" w:space="0" w:color="auto"/>
            <w:bottom w:val="none" w:sz="0" w:space="0" w:color="auto"/>
            <w:right w:val="none" w:sz="0" w:space="0" w:color="auto"/>
          </w:divBdr>
        </w:div>
        <w:div w:id="610750225">
          <w:marLeft w:val="0"/>
          <w:marRight w:val="0"/>
          <w:marTop w:val="0"/>
          <w:marBottom w:val="0"/>
          <w:divBdr>
            <w:top w:val="none" w:sz="0" w:space="0" w:color="auto"/>
            <w:left w:val="none" w:sz="0" w:space="0" w:color="auto"/>
            <w:bottom w:val="none" w:sz="0" w:space="0" w:color="auto"/>
            <w:right w:val="none" w:sz="0" w:space="0" w:color="auto"/>
          </w:divBdr>
        </w:div>
        <w:div w:id="611670855">
          <w:marLeft w:val="0"/>
          <w:marRight w:val="0"/>
          <w:marTop w:val="0"/>
          <w:marBottom w:val="0"/>
          <w:divBdr>
            <w:top w:val="none" w:sz="0" w:space="0" w:color="auto"/>
            <w:left w:val="none" w:sz="0" w:space="0" w:color="auto"/>
            <w:bottom w:val="none" w:sz="0" w:space="0" w:color="auto"/>
            <w:right w:val="none" w:sz="0" w:space="0" w:color="auto"/>
          </w:divBdr>
        </w:div>
        <w:div w:id="614094419">
          <w:marLeft w:val="0"/>
          <w:marRight w:val="0"/>
          <w:marTop w:val="0"/>
          <w:marBottom w:val="0"/>
          <w:divBdr>
            <w:top w:val="none" w:sz="0" w:space="0" w:color="auto"/>
            <w:left w:val="none" w:sz="0" w:space="0" w:color="auto"/>
            <w:bottom w:val="none" w:sz="0" w:space="0" w:color="auto"/>
            <w:right w:val="none" w:sz="0" w:space="0" w:color="auto"/>
          </w:divBdr>
        </w:div>
        <w:div w:id="619264649">
          <w:marLeft w:val="0"/>
          <w:marRight w:val="0"/>
          <w:marTop w:val="0"/>
          <w:marBottom w:val="0"/>
          <w:divBdr>
            <w:top w:val="none" w:sz="0" w:space="0" w:color="auto"/>
            <w:left w:val="none" w:sz="0" w:space="0" w:color="auto"/>
            <w:bottom w:val="none" w:sz="0" w:space="0" w:color="auto"/>
            <w:right w:val="none" w:sz="0" w:space="0" w:color="auto"/>
          </w:divBdr>
        </w:div>
        <w:div w:id="625090808">
          <w:marLeft w:val="0"/>
          <w:marRight w:val="0"/>
          <w:marTop w:val="0"/>
          <w:marBottom w:val="0"/>
          <w:divBdr>
            <w:top w:val="none" w:sz="0" w:space="0" w:color="auto"/>
            <w:left w:val="none" w:sz="0" w:space="0" w:color="auto"/>
            <w:bottom w:val="none" w:sz="0" w:space="0" w:color="auto"/>
            <w:right w:val="none" w:sz="0" w:space="0" w:color="auto"/>
          </w:divBdr>
        </w:div>
        <w:div w:id="626860307">
          <w:marLeft w:val="0"/>
          <w:marRight w:val="0"/>
          <w:marTop w:val="0"/>
          <w:marBottom w:val="0"/>
          <w:divBdr>
            <w:top w:val="none" w:sz="0" w:space="0" w:color="auto"/>
            <w:left w:val="none" w:sz="0" w:space="0" w:color="auto"/>
            <w:bottom w:val="none" w:sz="0" w:space="0" w:color="auto"/>
            <w:right w:val="none" w:sz="0" w:space="0" w:color="auto"/>
          </w:divBdr>
        </w:div>
        <w:div w:id="626862673">
          <w:marLeft w:val="0"/>
          <w:marRight w:val="0"/>
          <w:marTop w:val="0"/>
          <w:marBottom w:val="0"/>
          <w:divBdr>
            <w:top w:val="none" w:sz="0" w:space="0" w:color="auto"/>
            <w:left w:val="none" w:sz="0" w:space="0" w:color="auto"/>
            <w:bottom w:val="none" w:sz="0" w:space="0" w:color="auto"/>
            <w:right w:val="none" w:sz="0" w:space="0" w:color="auto"/>
          </w:divBdr>
        </w:div>
        <w:div w:id="642076185">
          <w:marLeft w:val="0"/>
          <w:marRight w:val="0"/>
          <w:marTop w:val="0"/>
          <w:marBottom w:val="0"/>
          <w:divBdr>
            <w:top w:val="none" w:sz="0" w:space="0" w:color="auto"/>
            <w:left w:val="none" w:sz="0" w:space="0" w:color="auto"/>
            <w:bottom w:val="none" w:sz="0" w:space="0" w:color="auto"/>
            <w:right w:val="none" w:sz="0" w:space="0" w:color="auto"/>
          </w:divBdr>
        </w:div>
        <w:div w:id="648561830">
          <w:marLeft w:val="0"/>
          <w:marRight w:val="0"/>
          <w:marTop w:val="0"/>
          <w:marBottom w:val="0"/>
          <w:divBdr>
            <w:top w:val="none" w:sz="0" w:space="0" w:color="auto"/>
            <w:left w:val="none" w:sz="0" w:space="0" w:color="auto"/>
            <w:bottom w:val="none" w:sz="0" w:space="0" w:color="auto"/>
            <w:right w:val="none" w:sz="0" w:space="0" w:color="auto"/>
          </w:divBdr>
        </w:div>
        <w:div w:id="649595780">
          <w:marLeft w:val="0"/>
          <w:marRight w:val="0"/>
          <w:marTop w:val="0"/>
          <w:marBottom w:val="0"/>
          <w:divBdr>
            <w:top w:val="none" w:sz="0" w:space="0" w:color="auto"/>
            <w:left w:val="none" w:sz="0" w:space="0" w:color="auto"/>
            <w:bottom w:val="none" w:sz="0" w:space="0" w:color="auto"/>
            <w:right w:val="none" w:sz="0" w:space="0" w:color="auto"/>
          </w:divBdr>
        </w:div>
        <w:div w:id="666637814">
          <w:marLeft w:val="0"/>
          <w:marRight w:val="0"/>
          <w:marTop w:val="0"/>
          <w:marBottom w:val="0"/>
          <w:divBdr>
            <w:top w:val="none" w:sz="0" w:space="0" w:color="auto"/>
            <w:left w:val="none" w:sz="0" w:space="0" w:color="auto"/>
            <w:bottom w:val="none" w:sz="0" w:space="0" w:color="auto"/>
            <w:right w:val="none" w:sz="0" w:space="0" w:color="auto"/>
          </w:divBdr>
        </w:div>
        <w:div w:id="667103324">
          <w:marLeft w:val="0"/>
          <w:marRight w:val="0"/>
          <w:marTop w:val="0"/>
          <w:marBottom w:val="0"/>
          <w:divBdr>
            <w:top w:val="none" w:sz="0" w:space="0" w:color="auto"/>
            <w:left w:val="none" w:sz="0" w:space="0" w:color="auto"/>
            <w:bottom w:val="none" w:sz="0" w:space="0" w:color="auto"/>
            <w:right w:val="none" w:sz="0" w:space="0" w:color="auto"/>
          </w:divBdr>
        </w:div>
        <w:div w:id="670450158">
          <w:marLeft w:val="0"/>
          <w:marRight w:val="0"/>
          <w:marTop w:val="0"/>
          <w:marBottom w:val="0"/>
          <w:divBdr>
            <w:top w:val="none" w:sz="0" w:space="0" w:color="auto"/>
            <w:left w:val="none" w:sz="0" w:space="0" w:color="auto"/>
            <w:bottom w:val="none" w:sz="0" w:space="0" w:color="auto"/>
            <w:right w:val="none" w:sz="0" w:space="0" w:color="auto"/>
          </w:divBdr>
        </w:div>
        <w:div w:id="671299721">
          <w:marLeft w:val="0"/>
          <w:marRight w:val="0"/>
          <w:marTop w:val="0"/>
          <w:marBottom w:val="0"/>
          <w:divBdr>
            <w:top w:val="none" w:sz="0" w:space="0" w:color="auto"/>
            <w:left w:val="none" w:sz="0" w:space="0" w:color="auto"/>
            <w:bottom w:val="none" w:sz="0" w:space="0" w:color="auto"/>
            <w:right w:val="none" w:sz="0" w:space="0" w:color="auto"/>
          </w:divBdr>
        </w:div>
        <w:div w:id="672337618">
          <w:marLeft w:val="0"/>
          <w:marRight w:val="0"/>
          <w:marTop w:val="0"/>
          <w:marBottom w:val="0"/>
          <w:divBdr>
            <w:top w:val="none" w:sz="0" w:space="0" w:color="auto"/>
            <w:left w:val="none" w:sz="0" w:space="0" w:color="auto"/>
            <w:bottom w:val="none" w:sz="0" w:space="0" w:color="auto"/>
            <w:right w:val="none" w:sz="0" w:space="0" w:color="auto"/>
          </w:divBdr>
        </w:div>
        <w:div w:id="677586282">
          <w:marLeft w:val="0"/>
          <w:marRight w:val="0"/>
          <w:marTop w:val="0"/>
          <w:marBottom w:val="0"/>
          <w:divBdr>
            <w:top w:val="none" w:sz="0" w:space="0" w:color="auto"/>
            <w:left w:val="none" w:sz="0" w:space="0" w:color="auto"/>
            <w:bottom w:val="none" w:sz="0" w:space="0" w:color="auto"/>
            <w:right w:val="none" w:sz="0" w:space="0" w:color="auto"/>
          </w:divBdr>
        </w:div>
        <w:div w:id="678775730">
          <w:marLeft w:val="0"/>
          <w:marRight w:val="0"/>
          <w:marTop w:val="0"/>
          <w:marBottom w:val="0"/>
          <w:divBdr>
            <w:top w:val="none" w:sz="0" w:space="0" w:color="auto"/>
            <w:left w:val="none" w:sz="0" w:space="0" w:color="auto"/>
            <w:bottom w:val="none" w:sz="0" w:space="0" w:color="auto"/>
            <w:right w:val="none" w:sz="0" w:space="0" w:color="auto"/>
          </w:divBdr>
        </w:div>
        <w:div w:id="684093733">
          <w:marLeft w:val="0"/>
          <w:marRight w:val="0"/>
          <w:marTop w:val="0"/>
          <w:marBottom w:val="0"/>
          <w:divBdr>
            <w:top w:val="none" w:sz="0" w:space="0" w:color="auto"/>
            <w:left w:val="none" w:sz="0" w:space="0" w:color="auto"/>
            <w:bottom w:val="none" w:sz="0" w:space="0" w:color="auto"/>
            <w:right w:val="none" w:sz="0" w:space="0" w:color="auto"/>
          </w:divBdr>
        </w:div>
        <w:div w:id="694769036">
          <w:marLeft w:val="0"/>
          <w:marRight w:val="0"/>
          <w:marTop w:val="0"/>
          <w:marBottom w:val="0"/>
          <w:divBdr>
            <w:top w:val="none" w:sz="0" w:space="0" w:color="auto"/>
            <w:left w:val="none" w:sz="0" w:space="0" w:color="auto"/>
            <w:bottom w:val="none" w:sz="0" w:space="0" w:color="auto"/>
            <w:right w:val="none" w:sz="0" w:space="0" w:color="auto"/>
          </w:divBdr>
        </w:div>
        <w:div w:id="695232375">
          <w:marLeft w:val="0"/>
          <w:marRight w:val="0"/>
          <w:marTop w:val="0"/>
          <w:marBottom w:val="0"/>
          <w:divBdr>
            <w:top w:val="none" w:sz="0" w:space="0" w:color="auto"/>
            <w:left w:val="none" w:sz="0" w:space="0" w:color="auto"/>
            <w:bottom w:val="none" w:sz="0" w:space="0" w:color="auto"/>
            <w:right w:val="none" w:sz="0" w:space="0" w:color="auto"/>
          </w:divBdr>
        </w:div>
        <w:div w:id="709450933">
          <w:marLeft w:val="0"/>
          <w:marRight w:val="0"/>
          <w:marTop w:val="0"/>
          <w:marBottom w:val="0"/>
          <w:divBdr>
            <w:top w:val="none" w:sz="0" w:space="0" w:color="auto"/>
            <w:left w:val="none" w:sz="0" w:space="0" w:color="auto"/>
            <w:bottom w:val="none" w:sz="0" w:space="0" w:color="auto"/>
            <w:right w:val="none" w:sz="0" w:space="0" w:color="auto"/>
          </w:divBdr>
        </w:div>
        <w:div w:id="709959143">
          <w:marLeft w:val="0"/>
          <w:marRight w:val="0"/>
          <w:marTop w:val="0"/>
          <w:marBottom w:val="0"/>
          <w:divBdr>
            <w:top w:val="none" w:sz="0" w:space="0" w:color="auto"/>
            <w:left w:val="none" w:sz="0" w:space="0" w:color="auto"/>
            <w:bottom w:val="none" w:sz="0" w:space="0" w:color="auto"/>
            <w:right w:val="none" w:sz="0" w:space="0" w:color="auto"/>
          </w:divBdr>
        </w:div>
        <w:div w:id="714044310">
          <w:marLeft w:val="0"/>
          <w:marRight w:val="0"/>
          <w:marTop w:val="0"/>
          <w:marBottom w:val="0"/>
          <w:divBdr>
            <w:top w:val="none" w:sz="0" w:space="0" w:color="auto"/>
            <w:left w:val="none" w:sz="0" w:space="0" w:color="auto"/>
            <w:bottom w:val="none" w:sz="0" w:space="0" w:color="auto"/>
            <w:right w:val="none" w:sz="0" w:space="0" w:color="auto"/>
          </w:divBdr>
        </w:div>
        <w:div w:id="714352424">
          <w:marLeft w:val="0"/>
          <w:marRight w:val="0"/>
          <w:marTop w:val="0"/>
          <w:marBottom w:val="0"/>
          <w:divBdr>
            <w:top w:val="none" w:sz="0" w:space="0" w:color="auto"/>
            <w:left w:val="none" w:sz="0" w:space="0" w:color="auto"/>
            <w:bottom w:val="none" w:sz="0" w:space="0" w:color="auto"/>
            <w:right w:val="none" w:sz="0" w:space="0" w:color="auto"/>
          </w:divBdr>
        </w:div>
        <w:div w:id="723218701">
          <w:marLeft w:val="0"/>
          <w:marRight w:val="0"/>
          <w:marTop w:val="0"/>
          <w:marBottom w:val="0"/>
          <w:divBdr>
            <w:top w:val="none" w:sz="0" w:space="0" w:color="auto"/>
            <w:left w:val="none" w:sz="0" w:space="0" w:color="auto"/>
            <w:bottom w:val="none" w:sz="0" w:space="0" w:color="auto"/>
            <w:right w:val="none" w:sz="0" w:space="0" w:color="auto"/>
          </w:divBdr>
        </w:div>
        <w:div w:id="724254394">
          <w:marLeft w:val="0"/>
          <w:marRight w:val="0"/>
          <w:marTop w:val="0"/>
          <w:marBottom w:val="0"/>
          <w:divBdr>
            <w:top w:val="none" w:sz="0" w:space="0" w:color="auto"/>
            <w:left w:val="none" w:sz="0" w:space="0" w:color="auto"/>
            <w:bottom w:val="none" w:sz="0" w:space="0" w:color="auto"/>
            <w:right w:val="none" w:sz="0" w:space="0" w:color="auto"/>
          </w:divBdr>
        </w:div>
        <w:div w:id="731386292">
          <w:marLeft w:val="0"/>
          <w:marRight w:val="0"/>
          <w:marTop w:val="0"/>
          <w:marBottom w:val="0"/>
          <w:divBdr>
            <w:top w:val="none" w:sz="0" w:space="0" w:color="auto"/>
            <w:left w:val="none" w:sz="0" w:space="0" w:color="auto"/>
            <w:bottom w:val="none" w:sz="0" w:space="0" w:color="auto"/>
            <w:right w:val="none" w:sz="0" w:space="0" w:color="auto"/>
          </w:divBdr>
        </w:div>
        <w:div w:id="736630875">
          <w:marLeft w:val="0"/>
          <w:marRight w:val="0"/>
          <w:marTop w:val="0"/>
          <w:marBottom w:val="0"/>
          <w:divBdr>
            <w:top w:val="none" w:sz="0" w:space="0" w:color="auto"/>
            <w:left w:val="none" w:sz="0" w:space="0" w:color="auto"/>
            <w:bottom w:val="none" w:sz="0" w:space="0" w:color="auto"/>
            <w:right w:val="none" w:sz="0" w:space="0" w:color="auto"/>
          </w:divBdr>
        </w:div>
        <w:div w:id="736779841">
          <w:marLeft w:val="0"/>
          <w:marRight w:val="0"/>
          <w:marTop w:val="0"/>
          <w:marBottom w:val="0"/>
          <w:divBdr>
            <w:top w:val="none" w:sz="0" w:space="0" w:color="auto"/>
            <w:left w:val="none" w:sz="0" w:space="0" w:color="auto"/>
            <w:bottom w:val="none" w:sz="0" w:space="0" w:color="auto"/>
            <w:right w:val="none" w:sz="0" w:space="0" w:color="auto"/>
          </w:divBdr>
        </w:div>
        <w:div w:id="741606655">
          <w:marLeft w:val="0"/>
          <w:marRight w:val="0"/>
          <w:marTop w:val="0"/>
          <w:marBottom w:val="0"/>
          <w:divBdr>
            <w:top w:val="none" w:sz="0" w:space="0" w:color="auto"/>
            <w:left w:val="none" w:sz="0" w:space="0" w:color="auto"/>
            <w:bottom w:val="none" w:sz="0" w:space="0" w:color="auto"/>
            <w:right w:val="none" w:sz="0" w:space="0" w:color="auto"/>
          </w:divBdr>
        </w:div>
        <w:div w:id="744575106">
          <w:marLeft w:val="0"/>
          <w:marRight w:val="0"/>
          <w:marTop w:val="0"/>
          <w:marBottom w:val="0"/>
          <w:divBdr>
            <w:top w:val="none" w:sz="0" w:space="0" w:color="auto"/>
            <w:left w:val="none" w:sz="0" w:space="0" w:color="auto"/>
            <w:bottom w:val="none" w:sz="0" w:space="0" w:color="auto"/>
            <w:right w:val="none" w:sz="0" w:space="0" w:color="auto"/>
          </w:divBdr>
        </w:div>
        <w:div w:id="745805803">
          <w:marLeft w:val="0"/>
          <w:marRight w:val="0"/>
          <w:marTop w:val="0"/>
          <w:marBottom w:val="0"/>
          <w:divBdr>
            <w:top w:val="none" w:sz="0" w:space="0" w:color="auto"/>
            <w:left w:val="none" w:sz="0" w:space="0" w:color="auto"/>
            <w:bottom w:val="none" w:sz="0" w:space="0" w:color="auto"/>
            <w:right w:val="none" w:sz="0" w:space="0" w:color="auto"/>
          </w:divBdr>
        </w:div>
        <w:div w:id="747730920">
          <w:marLeft w:val="0"/>
          <w:marRight w:val="0"/>
          <w:marTop w:val="0"/>
          <w:marBottom w:val="0"/>
          <w:divBdr>
            <w:top w:val="none" w:sz="0" w:space="0" w:color="auto"/>
            <w:left w:val="none" w:sz="0" w:space="0" w:color="auto"/>
            <w:bottom w:val="none" w:sz="0" w:space="0" w:color="auto"/>
            <w:right w:val="none" w:sz="0" w:space="0" w:color="auto"/>
          </w:divBdr>
        </w:div>
        <w:div w:id="754278847">
          <w:marLeft w:val="0"/>
          <w:marRight w:val="0"/>
          <w:marTop w:val="0"/>
          <w:marBottom w:val="0"/>
          <w:divBdr>
            <w:top w:val="none" w:sz="0" w:space="0" w:color="auto"/>
            <w:left w:val="none" w:sz="0" w:space="0" w:color="auto"/>
            <w:bottom w:val="none" w:sz="0" w:space="0" w:color="auto"/>
            <w:right w:val="none" w:sz="0" w:space="0" w:color="auto"/>
          </w:divBdr>
        </w:div>
        <w:div w:id="765198920">
          <w:marLeft w:val="0"/>
          <w:marRight w:val="0"/>
          <w:marTop w:val="0"/>
          <w:marBottom w:val="0"/>
          <w:divBdr>
            <w:top w:val="none" w:sz="0" w:space="0" w:color="auto"/>
            <w:left w:val="none" w:sz="0" w:space="0" w:color="auto"/>
            <w:bottom w:val="none" w:sz="0" w:space="0" w:color="auto"/>
            <w:right w:val="none" w:sz="0" w:space="0" w:color="auto"/>
          </w:divBdr>
        </w:div>
        <w:div w:id="767888387">
          <w:marLeft w:val="0"/>
          <w:marRight w:val="0"/>
          <w:marTop w:val="0"/>
          <w:marBottom w:val="0"/>
          <w:divBdr>
            <w:top w:val="none" w:sz="0" w:space="0" w:color="auto"/>
            <w:left w:val="none" w:sz="0" w:space="0" w:color="auto"/>
            <w:bottom w:val="none" w:sz="0" w:space="0" w:color="auto"/>
            <w:right w:val="none" w:sz="0" w:space="0" w:color="auto"/>
          </w:divBdr>
        </w:div>
        <w:div w:id="771436122">
          <w:marLeft w:val="0"/>
          <w:marRight w:val="0"/>
          <w:marTop w:val="0"/>
          <w:marBottom w:val="0"/>
          <w:divBdr>
            <w:top w:val="none" w:sz="0" w:space="0" w:color="auto"/>
            <w:left w:val="none" w:sz="0" w:space="0" w:color="auto"/>
            <w:bottom w:val="none" w:sz="0" w:space="0" w:color="auto"/>
            <w:right w:val="none" w:sz="0" w:space="0" w:color="auto"/>
          </w:divBdr>
        </w:div>
        <w:div w:id="771703050">
          <w:marLeft w:val="0"/>
          <w:marRight w:val="0"/>
          <w:marTop w:val="0"/>
          <w:marBottom w:val="0"/>
          <w:divBdr>
            <w:top w:val="none" w:sz="0" w:space="0" w:color="auto"/>
            <w:left w:val="none" w:sz="0" w:space="0" w:color="auto"/>
            <w:bottom w:val="none" w:sz="0" w:space="0" w:color="auto"/>
            <w:right w:val="none" w:sz="0" w:space="0" w:color="auto"/>
          </w:divBdr>
        </w:div>
        <w:div w:id="773089291">
          <w:marLeft w:val="0"/>
          <w:marRight w:val="0"/>
          <w:marTop w:val="0"/>
          <w:marBottom w:val="0"/>
          <w:divBdr>
            <w:top w:val="none" w:sz="0" w:space="0" w:color="auto"/>
            <w:left w:val="none" w:sz="0" w:space="0" w:color="auto"/>
            <w:bottom w:val="none" w:sz="0" w:space="0" w:color="auto"/>
            <w:right w:val="none" w:sz="0" w:space="0" w:color="auto"/>
          </w:divBdr>
        </w:div>
        <w:div w:id="786041773">
          <w:marLeft w:val="0"/>
          <w:marRight w:val="0"/>
          <w:marTop w:val="0"/>
          <w:marBottom w:val="0"/>
          <w:divBdr>
            <w:top w:val="none" w:sz="0" w:space="0" w:color="auto"/>
            <w:left w:val="none" w:sz="0" w:space="0" w:color="auto"/>
            <w:bottom w:val="none" w:sz="0" w:space="0" w:color="auto"/>
            <w:right w:val="none" w:sz="0" w:space="0" w:color="auto"/>
          </w:divBdr>
        </w:div>
        <w:div w:id="787818257">
          <w:marLeft w:val="0"/>
          <w:marRight w:val="0"/>
          <w:marTop w:val="0"/>
          <w:marBottom w:val="0"/>
          <w:divBdr>
            <w:top w:val="none" w:sz="0" w:space="0" w:color="auto"/>
            <w:left w:val="none" w:sz="0" w:space="0" w:color="auto"/>
            <w:bottom w:val="none" w:sz="0" w:space="0" w:color="auto"/>
            <w:right w:val="none" w:sz="0" w:space="0" w:color="auto"/>
          </w:divBdr>
        </w:div>
        <w:div w:id="792334201">
          <w:marLeft w:val="0"/>
          <w:marRight w:val="0"/>
          <w:marTop w:val="0"/>
          <w:marBottom w:val="0"/>
          <w:divBdr>
            <w:top w:val="none" w:sz="0" w:space="0" w:color="auto"/>
            <w:left w:val="none" w:sz="0" w:space="0" w:color="auto"/>
            <w:bottom w:val="none" w:sz="0" w:space="0" w:color="auto"/>
            <w:right w:val="none" w:sz="0" w:space="0" w:color="auto"/>
          </w:divBdr>
        </w:div>
        <w:div w:id="794368331">
          <w:marLeft w:val="0"/>
          <w:marRight w:val="0"/>
          <w:marTop w:val="0"/>
          <w:marBottom w:val="0"/>
          <w:divBdr>
            <w:top w:val="none" w:sz="0" w:space="0" w:color="auto"/>
            <w:left w:val="none" w:sz="0" w:space="0" w:color="auto"/>
            <w:bottom w:val="none" w:sz="0" w:space="0" w:color="auto"/>
            <w:right w:val="none" w:sz="0" w:space="0" w:color="auto"/>
          </w:divBdr>
        </w:div>
        <w:div w:id="799609279">
          <w:marLeft w:val="0"/>
          <w:marRight w:val="0"/>
          <w:marTop w:val="0"/>
          <w:marBottom w:val="0"/>
          <w:divBdr>
            <w:top w:val="none" w:sz="0" w:space="0" w:color="auto"/>
            <w:left w:val="none" w:sz="0" w:space="0" w:color="auto"/>
            <w:bottom w:val="none" w:sz="0" w:space="0" w:color="auto"/>
            <w:right w:val="none" w:sz="0" w:space="0" w:color="auto"/>
          </w:divBdr>
        </w:div>
        <w:div w:id="805202114">
          <w:marLeft w:val="0"/>
          <w:marRight w:val="0"/>
          <w:marTop w:val="0"/>
          <w:marBottom w:val="0"/>
          <w:divBdr>
            <w:top w:val="none" w:sz="0" w:space="0" w:color="auto"/>
            <w:left w:val="none" w:sz="0" w:space="0" w:color="auto"/>
            <w:bottom w:val="none" w:sz="0" w:space="0" w:color="auto"/>
            <w:right w:val="none" w:sz="0" w:space="0" w:color="auto"/>
          </w:divBdr>
        </w:div>
        <w:div w:id="807286301">
          <w:marLeft w:val="0"/>
          <w:marRight w:val="0"/>
          <w:marTop w:val="0"/>
          <w:marBottom w:val="0"/>
          <w:divBdr>
            <w:top w:val="none" w:sz="0" w:space="0" w:color="auto"/>
            <w:left w:val="none" w:sz="0" w:space="0" w:color="auto"/>
            <w:bottom w:val="none" w:sz="0" w:space="0" w:color="auto"/>
            <w:right w:val="none" w:sz="0" w:space="0" w:color="auto"/>
          </w:divBdr>
        </w:div>
        <w:div w:id="816072721">
          <w:marLeft w:val="0"/>
          <w:marRight w:val="0"/>
          <w:marTop w:val="0"/>
          <w:marBottom w:val="0"/>
          <w:divBdr>
            <w:top w:val="none" w:sz="0" w:space="0" w:color="auto"/>
            <w:left w:val="none" w:sz="0" w:space="0" w:color="auto"/>
            <w:bottom w:val="none" w:sz="0" w:space="0" w:color="auto"/>
            <w:right w:val="none" w:sz="0" w:space="0" w:color="auto"/>
          </w:divBdr>
        </w:div>
        <w:div w:id="819613995">
          <w:marLeft w:val="0"/>
          <w:marRight w:val="0"/>
          <w:marTop w:val="0"/>
          <w:marBottom w:val="0"/>
          <w:divBdr>
            <w:top w:val="none" w:sz="0" w:space="0" w:color="auto"/>
            <w:left w:val="none" w:sz="0" w:space="0" w:color="auto"/>
            <w:bottom w:val="none" w:sz="0" w:space="0" w:color="auto"/>
            <w:right w:val="none" w:sz="0" w:space="0" w:color="auto"/>
          </w:divBdr>
        </w:div>
        <w:div w:id="825585021">
          <w:marLeft w:val="0"/>
          <w:marRight w:val="0"/>
          <w:marTop w:val="0"/>
          <w:marBottom w:val="0"/>
          <w:divBdr>
            <w:top w:val="none" w:sz="0" w:space="0" w:color="auto"/>
            <w:left w:val="none" w:sz="0" w:space="0" w:color="auto"/>
            <w:bottom w:val="none" w:sz="0" w:space="0" w:color="auto"/>
            <w:right w:val="none" w:sz="0" w:space="0" w:color="auto"/>
          </w:divBdr>
        </w:div>
        <w:div w:id="831876966">
          <w:marLeft w:val="0"/>
          <w:marRight w:val="0"/>
          <w:marTop w:val="0"/>
          <w:marBottom w:val="0"/>
          <w:divBdr>
            <w:top w:val="none" w:sz="0" w:space="0" w:color="auto"/>
            <w:left w:val="none" w:sz="0" w:space="0" w:color="auto"/>
            <w:bottom w:val="none" w:sz="0" w:space="0" w:color="auto"/>
            <w:right w:val="none" w:sz="0" w:space="0" w:color="auto"/>
          </w:divBdr>
        </w:div>
        <w:div w:id="833645105">
          <w:marLeft w:val="0"/>
          <w:marRight w:val="0"/>
          <w:marTop w:val="0"/>
          <w:marBottom w:val="0"/>
          <w:divBdr>
            <w:top w:val="none" w:sz="0" w:space="0" w:color="auto"/>
            <w:left w:val="none" w:sz="0" w:space="0" w:color="auto"/>
            <w:bottom w:val="none" w:sz="0" w:space="0" w:color="auto"/>
            <w:right w:val="none" w:sz="0" w:space="0" w:color="auto"/>
          </w:divBdr>
        </w:div>
        <w:div w:id="834418417">
          <w:marLeft w:val="0"/>
          <w:marRight w:val="0"/>
          <w:marTop w:val="0"/>
          <w:marBottom w:val="0"/>
          <w:divBdr>
            <w:top w:val="none" w:sz="0" w:space="0" w:color="auto"/>
            <w:left w:val="none" w:sz="0" w:space="0" w:color="auto"/>
            <w:bottom w:val="none" w:sz="0" w:space="0" w:color="auto"/>
            <w:right w:val="none" w:sz="0" w:space="0" w:color="auto"/>
          </w:divBdr>
        </w:div>
        <w:div w:id="834420504">
          <w:marLeft w:val="0"/>
          <w:marRight w:val="0"/>
          <w:marTop w:val="0"/>
          <w:marBottom w:val="0"/>
          <w:divBdr>
            <w:top w:val="none" w:sz="0" w:space="0" w:color="auto"/>
            <w:left w:val="none" w:sz="0" w:space="0" w:color="auto"/>
            <w:bottom w:val="none" w:sz="0" w:space="0" w:color="auto"/>
            <w:right w:val="none" w:sz="0" w:space="0" w:color="auto"/>
          </w:divBdr>
        </w:div>
        <w:div w:id="836266710">
          <w:marLeft w:val="0"/>
          <w:marRight w:val="0"/>
          <w:marTop w:val="0"/>
          <w:marBottom w:val="0"/>
          <w:divBdr>
            <w:top w:val="none" w:sz="0" w:space="0" w:color="auto"/>
            <w:left w:val="none" w:sz="0" w:space="0" w:color="auto"/>
            <w:bottom w:val="none" w:sz="0" w:space="0" w:color="auto"/>
            <w:right w:val="none" w:sz="0" w:space="0" w:color="auto"/>
          </w:divBdr>
        </w:div>
        <w:div w:id="843280294">
          <w:marLeft w:val="0"/>
          <w:marRight w:val="0"/>
          <w:marTop w:val="0"/>
          <w:marBottom w:val="0"/>
          <w:divBdr>
            <w:top w:val="none" w:sz="0" w:space="0" w:color="auto"/>
            <w:left w:val="none" w:sz="0" w:space="0" w:color="auto"/>
            <w:bottom w:val="none" w:sz="0" w:space="0" w:color="auto"/>
            <w:right w:val="none" w:sz="0" w:space="0" w:color="auto"/>
          </w:divBdr>
        </w:div>
        <w:div w:id="845943811">
          <w:marLeft w:val="0"/>
          <w:marRight w:val="0"/>
          <w:marTop w:val="0"/>
          <w:marBottom w:val="0"/>
          <w:divBdr>
            <w:top w:val="none" w:sz="0" w:space="0" w:color="auto"/>
            <w:left w:val="none" w:sz="0" w:space="0" w:color="auto"/>
            <w:bottom w:val="none" w:sz="0" w:space="0" w:color="auto"/>
            <w:right w:val="none" w:sz="0" w:space="0" w:color="auto"/>
          </w:divBdr>
        </w:div>
        <w:div w:id="849486961">
          <w:marLeft w:val="0"/>
          <w:marRight w:val="0"/>
          <w:marTop w:val="0"/>
          <w:marBottom w:val="0"/>
          <w:divBdr>
            <w:top w:val="none" w:sz="0" w:space="0" w:color="auto"/>
            <w:left w:val="none" w:sz="0" w:space="0" w:color="auto"/>
            <w:bottom w:val="none" w:sz="0" w:space="0" w:color="auto"/>
            <w:right w:val="none" w:sz="0" w:space="0" w:color="auto"/>
          </w:divBdr>
        </w:div>
        <w:div w:id="849879954">
          <w:marLeft w:val="0"/>
          <w:marRight w:val="0"/>
          <w:marTop w:val="0"/>
          <w:marBottom w:val="0"/>
          <w:divBdr>
            <w:top w:val="none" w:sz="0" w:space="0" w:color="auto"/>
            <w:left w:val="none" w:sz="0" w:space="0" w:color="auto"/>
            <w:bottom w:val="none" w:sz="0" w:space="0" w:color="auto"/>
            <w:right w:val="none" w:sz="0" w:space="0" w:color="auto"/>
          </w:divBdr>
        </w:div>
        <w:div w:id="857277644">
          <w:marLeft w:val="0"/>
          <w:marRight w:val="0"/>
          <w:marTop w:val="0"/>
          <w:marBottom w:val="0"/>
          <w:divBdr>
            <w:top w:val="none" w:sz="0" w:space="0" w:color="auto"/>
            <w:left w:val="none" w:sz="0" w:space="0" w:color="auto"/>
            <w:bottom w:val="none" w:sz="0" w:space="0" w:color="auto"/>
            <w:right w:val="none" w:sz="0" w:space="0" w:color="auto"/>
          </w:divBdr>
        </w:div>
        <w:div w:id="858396898">
          <w:marLeft w:val="0"/>
          <w:marRight w:val="0"/>
          <w:marTop w:val="0"/>
          <w:marBottom w:val="0"/>
          <w:divBdr>
            <w:top w:val="none" w:sz="0" w:space="0" w:color="auto"/>
            <w:left w:val="none" w:sz="0" w:space="0" w:color="auto"/>
            <w:bottom w:val="none" w:sz="0" w:space="0" w:color="auto"/>
            <w:right w:val="none" w:sz="0" w:space="0" w:color="auto"/>
          </w:divBdr>
        </w:div>
        <w:div w:id="859316683">
          <w:marLeft w:val="0"/>
          <w:marRight w:val="0"/>
          <w:marTop w:val="0"/>
          <w:marBottom w:val="0"/>
          <w:divBdr>
            <w:top w:val="none" w:sz="0" w:space="0" w:color="auto"/>
            <w:left w:val="none" w:sz="0" w:space="0" w:color="auto"/>
            <w:bottom w:val="none" w:sz="0" w:space="0" w:color="auto"/>
            <w:right w:val="none" w:sz="0" w:space="0" w:color="auto"/>
          </w:divBdr>
        </w:div>
        <w:div w:id="859709094">
          <w:marLeft w:val="0"/>
          <w:marRight w:val="0"/>
          <w:marTop w:val="0"/>
          <w:marBottom w:val="0"/>
          <w:divBdr>
            <w:top w:val="none" w:sz="0" w:space="0" w:color="auto"/>
            <w:left w:val="none" w:sz="0" w:space="0" w:color="auto"/>
            <w:bottom w:val="none" w:sz="0" w:space="0" w:color="auto"/>
            <w:right w:val="none" w:sz="0" w:space="0" w:color="auto"/>
          </w:divBdr>
        </w:div>
        <w:div w:id="868877865">
          <w:marLeft w:val="0"/>
          <w:marRight w:val="0"/>
          <w:marTop w:val="0"/>
          <w:marBottom w:val="0"/>
          <w:divBdr>
            <w:top w:val="none" w:sz="0" w:space="0" w:color="auto"/>
            <w:left w:val="none" w:sz="0" w:space="0" w:color="auto"/>
            <w:bottom w:val="none" w:sz="0" w:space="0" w:color="auto"/>
            <w:right w:val="none" w:sz="0" w:space="0" w:color="auto"/>
          </w:divBdr>
        </w:div>
        <w:div w:id="876741970">
          <w:marLeft w:val="0"/>
          <w:marRight w:val="0"/>
          <w:marTop w:val="0"/>
          <w:marBottom w:val="0"/>
          <w:divBdr>
            <w:top w:val="none" w:sz="0" w:space="0" w:color="auto"/>
            <w:left w:val="none" w:sz="0" w:space="0" w:color="auto"/>
            <w:bottom w:val="none" w:sz="0" w:space="0" w:color="auto"/>
            <w:right w:val="none" w:sz="0" w:space="0" w:color="auto"/>
          </w:divBdr>
        </w:div>
        <w:div w:id="883449051">
          <w:marLeft w:val="0"/>
          <w:marRight w:val="0"/>
          <w:marTop w:val="0"/>
          <w:marBottom w:val="0"/>
          <w:divBdr>
            <w:top w:val="none" w:sz="0" w:space="0" w:color="auto"/>
            <w:left w:val="none" w:sz="0" w:space="0" w:color="auto"/>
            <w:bottom w:val="none" w:sz="0" w:space="0" w:color="auto"/>
            <w:right w:val="none" w:sz="0" w:space="0" w:color="auto"/>
          </w:divBdr>
        </w:div>
        <w:div w:id="885605370">
          <w:marLeft w:val="0"/>
          <w:marRight w:val="0"/>
          <w:marTop w:val="0"/>
          <w:marBottom w:val="0"/>
          <w:divBdr>
            <w:top w:val="none" w:sz="0" w:space="0" w:color="auto"/>
            <w:left w:val="none" w:sz="0" w:space="0" w:color="auto"/>
            <w:bottom w:val="none" w:sz="0" w:space="0" w:color="auto"/>
            <w:right w:val="none" w:sz="0" w:space="0" w:color="auto"/>
          </w:divBdr>
        </w:div>
        <w:div w:id="889849108">
          <w:marLeft w:val="0"/>
          <w:marRight w:val="0"/>
          <w:marTop w:val="0"/>
          <w:marBottom w:val="0"/>
          <w:divBdr>
            <w:top w:val="none" w:sz="0" w:space="0" w:color="auto"/>
            <w:left w:val="none" w:sz="0" w:space="0" w:color="auto"/>
            <w:bottom w:val="none" w:sz="0" w:space="0" w:color="auto"/>
            <w:right w:val="none" w:sz="0" w:space="0" w:color="auto"/>
          </w:divBdr>
        </w:div>
        <w:div w:id="891115518">
          <w:marLeft w:val="0"/>
          <w:marRight w:val="0"/>
          <w:marTop w:val="0"/>
          <w:marBottom w:val="0"/>
          <w:divBdr>
            <w:top w:val="none" w:sz="0" w:space="0" w:color="auto"/>
            <w:left w:val="none" w:sz="0" w:space="0" w:color="auto"/>
            <w:bottom w:val="none" w:sz="0" w:space="0" w:color="auto"/>
            <w:right w:val="none" w:sz="0" w:space="0" w:color="auto"/>
          </w:divBdr>
        </w:div>
        <w:div w:id="896478527">
          <w:marLeft w:val="0"/>
          <w:marRight w:val="0"/>
          <w:marTop w:val="0"/>
          <w:marBottom w:val="0"/>
          <w:divBdr>
            <w:top w:val="none" w:sz="0" w:space="0" w:color="auto"/>
            <w:left w:val="none" w:sz="0" w:space="0" w:color="auto"/>
            <w:bottom w:val="none" w:sz="0" w:space="0" w:color="auto"/>
            <w:right w:val="none" w:sz="0" w:space="0" w:color="auto"/>
          </w:divBdr>
        </w:div>
        <w:div w:id="896936451">
          <w:marLeft w:val="0"/>
          <w:marRight w:val="0"/>
          <w:marTop w:val="0"/>
          <w:marBottom w:val="0"/>
          <w:divBdr>
            <w:top w:val="none" w:sz="0" w:space="0" w:color="auto"/>
            <w:left w:val="none" w:sz="0" w:space="0" w:color="auto"/>
            <w:bottom w:val="none" w:sz="0" w:space="0" w:color="auto"/>
            <w:right w:val="none" w:sz="0" w:space="0" w:color="auto"/>
          </w:divBdr>
        </w:div>
        <w:div w:id="898175629">
          <w:marLeft w:val="0"/>
          <w:marRight w:val="0"/>
          <w:marTop w:val="0"/>
          <w:marBottom w:val="0"/>
          <w:divBdr>
            <w:top w:val="none" w:sz="0" w:space="0" w:color="auto"/>
            <w:left w:val="none" w:sz="0" w:space="0" w:color="auto"/>
            <w:bottom w:val="none" w:sz="0" w:space="0" w:color="auto"/>
            <w:right w:val="none" w:sz="0" w:space="0" w:color="auto"/>
          </w:divBdr>
        </w:div>
        <w:div w:id="903023595">
          <w:marLeft w:val="0"/>
          <w:marRight w:val="0"/>
          <w:marTop w:val="0"/>
          <w:marBottom w:val="0"/>
          <w:divBdr>
            <w:top w:val="none" w:sz="0" w:space="0" w:color="auto"/>
            <w:left w:val="none" w:sz="0" w:space="0" w:color="auto"/>
            <w:bottom w:val="none" w:sz="0" w:space="0" w:color="auto"/>
            <w:right w:val="none" w:sz="0" w:space="0" w:color="auto"/>
          </w:divBdr>
        </w:div>
        <w:div w:id="907348154">
          <w:marLeft w:val="0"/>
          <w:marRight w:val="0"/>
          <w:marTop w:val="0"/>
          <w:marBottom w:val="0"/>
          <w:divBdr>
            <w:top w:val="none" w:sz="0" w:space="0" w:color="auto"/>
            <w:left w:val="none" w:sz="0" w:space="0" w:color="auto"/>
            <w:bottom w:val="none" w:sz="0" w:space="0" w:color="auto"/>
            <w:right w:val="none" w:sz="0" w:space="0" w:color="auto"/>
          </w:divBdr>
        </w:div>
        <w:div w:id="907809298">
          <w:marLeft w:val="0"/>
          <w:marRight w:val="0"/>
          <w:marTop w:val="0"/>
          <w:marBottom w:val="0"/>
          <w:divBdr>
            <w:top w:val="none" w:sz="0" w:space="0" w:color="auto"/>
            <w:left w:val="none" w:sz="0" w:space="0" w:color="auto"/>
            <w:bottom w:val="none" w:sz="0" w:space="0" w:color="auto"/>
            <w:right w:val="none" w:sz="0" w:space="0" w:color="auto"/>
          </w:divBdr>
        </w:div>
        <w:div w:id="913589346">
          <w:marLeft w:val="0"/>
          <w:marRight w:val="0"/>
          <w:marTop w:val="0"/>
          <w:marBottom w:val="0"/>
          <w:divBdr>
            <w:top w:val="none" w:sz="0" w:space="0" w:color="auto"/>
            <w:left w:val="none" w:sz="0" w:space="0" w:color="auto"/>
            <w:bottom w:val="none" w:sz="0" w:space="0" w:color="auto"/>
            <w:right w:val="none" w:sz="0" w:space="0" w:color="auto"/>
          </w:divBdr>
        </w:div>
        <w:div w:id="914821279">
          <w:marLeft w:val="0"/>
          <w:marRight w:val="0"/>
          <w:marTop w:val="0"/>
          <w:marBottom w:val="0"/>
          <w:divBdr>
            <w:top w:val="none" w:sz="0" w:space="0" w:color="auto"/>
            <w:left w:val="none" w:sz="0" w:space="0" w:color="auto"/>
            <w:bottom w:val="none" w:sz="0" w:space="0" w:color="auto"/>
            <w:right w:val="none" w:sz="0" w:space="0" w:color="auto"/>
          </w:divBdr>
        </w:div>
        <w:div w:id="918442564">
          <w:marLeft w:val="0"/>
          <w:marRight w:val="0"/>
          <w:marTop w:val="0"/>
          <w:marBottom w:val="0"/>
          <w:divBdr>
            <w:top w:val="none" w:sz="0" w:space="0" w:color="auto"/>
            <w:left w:val="none" w:sz="0" w:space="0" w:color="auto"/>
            <w:bottom w:val="none" w:sz="0" w:space="0" w:color="auto"/>
            <w:right w:val="none" w:sz="0" w:space="0" w:color="auto"/>
          </w:divBdr>
        </w:div>
        <w:div w:id="919173557">
          <w:marLeft w:val="0"/>
          <w:marRight w:val="0"/>
          <w:marTop w:val="0"/>
          <w:marBottom w:val="0"/>
          <w:divBdr>
            <w:top w:val="none" w:sz="0" w:space="0" w:color="auto"/>
            <w:left w:val="none" w:sz="0" w:space="0" w:color="auto"/>
            <w:bottom w:val="none" w:sz="0" w:space="0" w:color="auto"/>
            <w:right w:val="none" w:sz="0" w:space="0" w:color="auto"/>
          </w:divBdr>
        </w:div>
        <w:div w:id="920220235">
          <w:marLeft w:val="0"/>
          <w:marRight w:val="0"/>
          <w:marTop w:val="0"/>
          <w:marBottom w:val="0"/>
          <w:divBdr>
            <w:top w:val="none" w:sz="0" w:space="0" w:color="auto"/>
            <w:left w:val="none" w:sz="0" w:space="0" w:color="auto"/>
            <w:bottom w:val="none" w:sz="0" w:space="0" w:color="auto"/>
            <w:right w:val="none" w:sz="0" w:space="0" w:color="auto"/>
          </w:divBdr>
        </w:div>
        <w:div w:id="923149759">
          <w:marLeft w:val="0"/>
          <w:marRight w:val="0"/>
          <w:marTop w:val="0"/>
          <w:marBottom w:val="0"/>
          <w:divBdr>
            <w:top w:val="none" w:sz="0" w:space="0" w:color="auto"/>
            <w:left w:val="none" w:sz="0" w:space="0" w:color="auto"/>
            <w:bottom w:val="none" w:sz="0" w:space="0" w:color="auto"/>
            <w:right w:val="none" w:sz="0" w:space="0" w:color="auto"/>
          </w:divBdr>
        </w:div>
        <w:div w:id="923689844">
          <w:marLeft w:val="0"/>
          <w:marRight w:val="0"/>
          <w:marTop w:val="0"/>
          <w:marBottom w:val="0"/>
          <w:divBdr>
            <w:top w:val="none" w:sz="0" w:space="0" w:color="auto"/>
            <w:left w:val="none" w:sz="0" w:space="0" w:color="auto"/>
            <w:bottom w:val="none" w:sz="0" w:space="0" w:color="auto"/>
            <w:right w:val="none" w:sz="0" w:space="0" w:color="auto"/>
          </w:divBdr>
        </w:div>
        <w:div w:id="925305102">
          <w:marLeft w:val="0"/>
          <w:marRight w:val="0"/>
          <w:marTop w:val="0"/>
          <w:marBottom w:val="0"/>
          <w:divBdr>
            <w:top w:val="none" w:sz="0" w:space="0" w:color="auto"/>
            <w:left w:val="none" w:sz="0" w:space="0" w:color="auto"/>
            <w:bottom w:val="none" w:sz="0" w:space="0" w:color="auto"/>
            <w:right w:val="none" w:sz="0" w:space="0" w:color="auto"/>
          </w:divBdr>
        </w:div>
        <w:div w:id="935403573">
          <w:marLeft w:val="0"/>
          <w:marRight w:val="0"/>
          <w:marTop w:val="0"/>
          <w:marBottom w:val="0"/>
          <w:divBdr>
            <w:top w:val="none" w:sz="0" w:space="0" w:color="auto"/>
            <w:left w:val="none" w:sz="0" w:space="0" w:color="auto"/>
            <w:bottom w:val="none" w:sz="0" w:space="0" w:color="auto"/>
            <w:right w:val="none" w:sz="0" w:space="0" w:color="auto"/>
          </w:divBdr>
        </w:div>
        <w:div w:id="938371404">
          <w:marLeft w:val="0"/>
          <w:marRight w:val="0"/>
          <w:marTop w:val="0"/>
          <w:marBottom w:val="0"/>
          <w:divBdr>
            <w:top w:val="none" w:sz="0" w:space="0" w:color="auto"/>
            <w:left w:val="none" w:sz="0" w:space="0" w:color="auto"/>
            <w:bottom w:val="none" w:sz="0" w:space="0" w:color="auto"/>
            <w:right w:val="none" w:sz="0" w:space="0" w:color="auto"/>
          </w:divBdr>
        </w:div>
        <w:div w:id="940184681">
          <w:marLeft w:val="0"/>
          <w:marRight w:val="0"/>
          <w:marTop w:val="0"/>
          <w:marBottom w:val="0"/>
          <w:divBdr>
            <w:top w:val="none" w:sz="0" w:space="0" w:color="auto"/>
            <w:left w:val="none" w:sz="0" w:space="0" w:color="auto"/>
            <w:bottom w:val="none" w:sz="0" w:space="0" w:color="auto"/>
            <w:right w:val="none" w:sz="0" w:space="0" w:color="auto"/>
          </w:divBdr>
        </w:div>
        <w:div w:id="940722512">
          <w:marLeft w:val="0"/>
          <w:marRight w:val="0"/>
          <w:marTop w:val="0"/>
          <w:marBottom w:val="0"/>
          <w:divBdr>
            <w:top w:val="none" w:sz="0" w:space="0" w:color="auto"/>
            <w:left w:val="none" w:sz="0" w:space="0" w:color="auto"/>
            <w:bottom w:val="none" w:sz="0" w:space="0" w:color="auto"/>
            <w:right w:val="none" w:sz="0" w:space="0" w:color="auto"/>
          </w:divBdr>
        </w:div>
        <w:div w:id="946304806">
          <w:marLeft w:val="0"/>
          <w:marRight w:val="0"/>
          <w:marTop w:val="0"/>
          <w:marBottom w:val="0"/>
          <w:divBdr>
            <w:top w:val="none" w:sz="0" w:space="0" w:color="auto"/>
            <w:left w:val="none" w:sz="0" w:space="0" w:color="auto"/>
            <w:bottom w:val="none" w:sz="0" w:space="0" w:color="auto"/>
            <w:right w:val="none" w:sz="0" w:space="0" w:color="auto"/>
          </w:divBdr>
        </w:div>
        <w:div w:id="947390823">
          <w:marLeft w:val="0"/>
          <w:marRight w:val="0"/>
          <w:marTop w:val="0"/>
          <w:marBottom w:val="0"/>
          <w:divBdr>
            <w:top w:val="none" w:sz="0" w:space="0" w:color="auto"/>
            <w:left w:val="none" w:sz="0" w:space="0" w:color="auto"/>
            <w:bottom w:val="none" w:sz="0" w:space="0" w:color="auto"/>
            <w:right w:val="none" w:sz="0" w:space="0" w:color="auto"/>
          </w:divBdr>
        </w:div>
        <w:div w:id="951401470">
          <w:marLeft w:val="0"/>
          <w:marRight w:val="0"/>
          <w:marTop w:val="0"/>
          <w:marBottom w:val="0"/>
          <w:divBdr>
            <w:top w:val="none" w:sz="0" w:space="0" w:color="auto"/>
            <w:left w:val="none" w:sz="0" w:space="0" w:color="auto"/>
            <w:bottom w:val="none" w:sz="0" w:space="0" w:color="auto"/>
            <w:right w:val="none" w:sz="0" w:space="0" w:color="auto"/>
          </w:divBdr>
        </w:div>
        <w:div w:id="954365354">
          <w:marLeft w:val="0"/>
          <w:marRight w:val="0"/>
          <w:marTop w:val="0"/>
          <w:marBottom w:val="0"/>
          <w:divBdr>
            <w:top w:val="none" w:sz="0" w:space="0" w:color="auto"/>
            <w:left w:val="none" w:sz="0" w:space="0" w:color="auto"/>
            <w:bottom w:val="none" w:sz="0" w:space="0" w:color="auto"/>
            <w:right w:val="none" w:sz="0" w:space="0" w:color="auto"/>
          </w:divBdr>
        </w:div>
        <w:div w:id="954673062">
          <w:marLeft w:val="0"/>
          <w:marRight w:val="0"/>
          <w:marTop w:val="0"/>
          <w:marBottom w:val="0"/>
          <w:divBdr>
            <w:top w:val="none" w:sz="0" w:space="0" w:color="auto"/>
            <w:left w:val="none" w:sz="0" w:space="0" w:color="auto"/>
            <w:bottom w:val="none" w:sz="0" w:space="0" w:color="auto"/>
            <w:right w:val="none" w:sz="0" w:space="0" w:color="auto"/>
          </w:divBdr>
        </w:div>
        <w:div w:id="956839290">
          <w:marLeft w:val="0"/>
          <w:marRight w:val="0"/>
          <w:marTop w:val="0"/>
          <w:marBottom w:val="0"/>
          <w:divBdr>
            <w:top w:val="none" w:sz="0" w:space="0" w:color="auto"/>
            <w:left w:val="none" w:sz="0" w:space="0" w:color="auto"/>
            <w:bottom w:val="none" w:sz="0" w:space="0" w:color="auto"/>
            <w:right w:val="none" w:sz="0" w:space="0" w:color="auto"/>
          </w:divBdr>
        </w:div>
        <w:div w:id="956910681">
          <w:marLeft w:val="0"/>
          <w:marRight w:val="0"/>
          <w:marTop w:val="0"/>
          <w:marBottom w:val="0"/>
          <w:divBdr>
            <w:top w:val="none" w:sz="0" w:space="0" w:color="auto"/>
            <w:left w:val="none" w:sz="0" w:space="0" w:color="auto"/>
            <w:bottom w:val="none" w:sz="0" w:space="0" w:color="auto"/>
            <w:right w:val="none" w:sz="0" w:space="0" w:color="auto"/>
          </w:divBdr>
        </w:div>
        <w:div w:id="957566930">
          <w:marLeft w:val="0"/>
          <w:marRight w:val="0"/>
          <w:marTop w:val="0"/>
          <w:marBottom w:val="0"/>
          <w:divBdr>
            <w:top w:val="none" w:sz="0" w:space="0" w:color="auto"/>
            <w:left w:val="none" w:sz="0" w:space="0" w:color="auto"/>
            <w:bottom w:val="none" w:sz="0" w:space="0" w:color="auto"/>
            <w:right w:val="none" w:sz="0" w:space="0" w:color="auto"/>
          </w:divBdr>
        </w:div>
        <w:div w:id="961493818">
          <w:marLeft w:val="0"/>
          <w:marRight w:val="0"/>
          <w:marTop w:val="0"/>
          <w:marBottom w:val="0"/>
          <w:divBdr>
            <w:top w:val="none" w:sz="0" w:space="0" w:color="auto"/>
            <w:left w:val="none" w:sz="0" w:space="0" w:color="auto"/>
            <w:bottom w:val="none" w:sz="0" w:space="0" w:color="auto"/>
            <w:right w:val="none" w:sz="0" w:space="0" w:color="auto"/>
          </w:divBdr>
        </w:div>
        <w:div w:id="962268999">
          <w:marLeft w:val="0"/>
          <w:marRight w:val="0"/>
          <w:marTop w:val="0"/>
          <w:marBottom w:val="0"/>
          <w:divBdr>
            <w:top w:val="none" w:sz="0" w:space="0" w:color="auto"/>
            <w:left w:val="none" w:sz="0" w:space="0" w:color="auto"/>
            <w:bottom w:val="none" w:sz="0" w:space="0" w:color="auto"/>
            <w:right w:val="none" w:sz="0" w:space="0" w:color="auto"/>
          </w:divBdr>
        </w:div>
        <w:div w:id="962930616">
          <w:marLeft w:val="0"/>
          <w:marRight w:val="0"/>
          <w:marTop w:val="0"/>
          <w:marBottom w:val="0"/>
          <w:divBdr>
            <w:top w:val="none" w:sz="0" w:space="0" w:color="auto"/>
            <w:left w:val="none" w:sz="0" w:space="0" w:color="auto"/>
            <w:bottom w:val="none" w:sz="0" w:space="0" w:color="auto"/>
            <w:right w:val="none" w:sz="0" w:space="0" w:color="auto"/>
          </w:divBdr>
        </w:div>
        <w:div w:id="964848314">
          <w:marLeft w:val="0"/>
          <w:marRight w:val="0"/>
          <w:marTop w:val="0"/>
          <w:marBottom w:val="0"/>
          <w:divBdr>
            <w:top w:val="none" w:sz="0" w:space="0" w:color="auto"/>
            <w:left w:val="none" w:sz="0" w:space="0" w:color="auto"/>
            <w:bottom w:val="none" w:sz="0" w:space="0" w:color="auto"/>
            <w:right w:val="none" w:sz="0" w:space="0" w:color="auto"/>
          </w:divBdr>
        </w:div>
        <w:div w:id="969634424">
          <w:marLeft w:val="0"/>
          <w:marRight w:val="0"/>
          <w:marTop w:val="0"/>
          <w:marBottom w:val="0"/>
          <w:divBdr>
            <w:top w:val="none" w:sz="0" w:space="0" w:color="auto"/>
            <w:left w:val="none" w:sz="0" w:space="0" w:color="auto"/>
            <w:bottom w:val="none" w:sz="0" w:space="0" w:color="auto"/>
            <w:right w:val="none" w:sz="0" w:space="0" w:color="auto"/>
          </w:divBdr>
        </w:div>
        <w:div w:id="975791137">
          <w:marLeft w:val="0"/>
          <w:marRight w:val="0"/>
          <w:marTop w:val="0"/>
          <w:marBottom w:val="0"/>
          <w:divBdr>
            <w:top w:val="none" w:sz="0" w:space="0" w:color="auto"/>
            <w:left w:val="none" w:sz="0" w:space="0" w:color="auto"/>
            <w:bottom w:val="none" w:sz="0" w:space="0" w:color="auto"/>
            <w:right w:val="none" w:sz="0" w:space="0" w:color="auto"/>
          </w:divBdr>
        </w:div>
        <w:div w:id="977420130">
          <w:marLeft w:val="0"/>
          <w:marRight w:val="0"/>
          <w:marTop w:val="0"/>
          <w:marBottom w:val="0"/>
          <w:divBdr>
            <w:top w:val="none" w:sz="0" w:space="0" w:color="auto"/>
            <w:left w:val="none" w:sz="0" w:space="0" w:color="auto"/>
            <w:bottom w:val="none" w:sz="0" w:space="0" w:color="auto"/>
            <w:right w:val="none" w:sz="0" w:space="0" w:color="auto"/>
          </w:divBdr>
        </w:div>
        <w:div w:id="977959567">
          <w:marLeft w:val="0"/>
          <w:marRight w:val="0"/>
          <w:marTop w:val="0"/>
          <w:marBottom w:val="0"/>
          <w:divBdr>
            <w:top w:val="none" w:sz="0" w:space="0" w:color="auto"/>
            <w:left w:val="none" w:sz="0" w:space="0" w:color="auto"/>
            <w:bottom w:val="none" w:sz="0" w:space="0" w:color="auto"/>
            <w:right w:val="none" w:sz="0" w:space="0" w:color="auto"/>
          </w:divBdr>
        </w:div>
        <w:div w:id="977998212">
          <w:marLeft w:val="0"/>
          <w:marRight w:val="0"/>
          <w:marTop w:val="0"/>
          <w:marBottom w:val="0"/>
          <w:divBdr>
            <w:top w:val="none" w:sz="0" w:space="0" w:color="auto"/>
            <w:left w:val="none" w:sz="0" w:space="0" w:color="auto"/>
            <w:bottom w:val="none" w:sz="0" w:space="0" w:color="auto"/>
            <w:right w:val="none" w:sz="0" w:space="0" w:color="auto"/>
          </w:divBdr>
        </w:div>
        <w:div w:id="979117487">
          <w:marLeft w:val="0"/>
          <w:marRight w:val="0"/>
          <w:marTop w:val="0"/>
          <w:marBottom w:val="0"/>
          <w:divBdr>
            <w:top w:val="none" w:sz="0" w:space="0" w:color="auto"/>
            <w:left w:val="none" w:sz="0" w:space="0" w:color="auto"/>
            <w:bottom w:val="none" w:sz="0" w:space="0" w:color="auto"/>
            <w:right w:val="none" w:sz="0" w:space="0" w:color="auto"/>
          </w:divBdr>
        </w:div>
        <w:div w:id="979575721">
          <w:marLeft w:val="0"/>
          <w:marRight w:val="0"/>
          <w:marTop w:val="0"/>
          <w:marBottom w:val="0"/>
          <w:divBdr>
            <w:top w:val="none" w:sz="0" w:space="0" w:color="auto"/>
            <w:left w:val="none" w:sz="0" w:space="0" w:color="auto"/>
            <w:bottom w:val="none" w:sz="0" w:space="0" w:color="auto"/>
            <w:right w:val="none" w:sz="0" w:space="0" w:color="auto"/>
          </w:divBdr>
        </w:div>
        <w:div w:id="980966674">
          <w:marLeft w:val="0"/>
          <w:marRight w:val="0"/>
          <w:marTop w:val="0"/>
          <w:marBottom w:val="0"/>
          <w:divBdr>
            <w:top w:val="none" w:sz="0" w:space="0" w:color="auto"/>
            <w:left w:val="none" w:sz="0" w:space="0" w:color="auto"/>
            <w:bottom w:val="none" w:sz="0" w:space="0" w:color="auto"/>
            <w:right w:val="none" w:sz="0" w:space="0" w:color="auto"/>
          </w:divBdr>
        </w:div>
        <w:div w:id="985862302">
          <w:marLeft w:val="0"/>
          <w:marRight w:val="0"/>
          <w:marTop w:val="0"/>
          <w:marBottom w:val="0"/>
          <w:divBdr>
            <w:top w:val="none" w:sz="0" w:space="0" w:color="auto"/>
            <w:left w:val="none" w:sz="0" w:space="0" w:color="auto"/>
            <w:bottom w:val="none" w:sz="0" w:space="0" w:color="auto"/>
            <w:right w:val="none" w:sz="0" w:space="0" w:color="auto"/>
          </w:divBdr>
        </w:div>
        <w:div w:id="987708366">
          <w:marLeft w:val="0"/>
          <w:marRight w:val="0"/>
          <w:marTop w:val="0"/>
          <w:marBottom w:val="0"/>
          <w:divBdr>
            <w:top w:val="none" w:sz="0" w:space="0" w:color="auto"/>
            <w:left w:val="none" w:sz="0" w:space="0" w:color="auto"/>
            <w:bottom w:val="none" w:sz="0" w:space="0" w:color="auto"/>
            <w:right w:val="none" w:sz="0" w:space="0" w:color="auto"/>
          </w:divBdr>
        </w:div>
        <w:div w:id="992678201">
          <w:marLeft w:val="0"/>
          <w:marRight w:val="0"/>
          <w:marTop w:val="0"/>
          <w:marBottom w:val="0"/>
          <w:divBdr>
            <w:top w:val="none" w:sz="0" w:space="0" w:color="auto"/>
            <w:left w:val="none" w:sz="0" w:space="0" w:color="auto"/>
            <w:bottom w:val="none" w:sz="0" w:space="0" w:color="auto"/>
            <w:right w:val="none" w:sz="0" w:space="0" w:color="auto"/>
          </w:divBdr>
        </w:div>
        <w:div w:id="1004237098">
          <w:marLeft w:val="0"/>
          <w:marRight w:val="0"/>
          <w:marTop w:val="0"/>
          <w:marBottom w:val="0"/>
          <w:divBdr>
            <w:top w:val="none" w:sz="0" w:space="0" w:color="auto"/>
            <w:left w:val="none" w:sz="0" w:space="0" w:color="auto"/>
            <w:bottom w:val="none" w:sz="0" w:space="0" w:color="auto"/>
            <w:right w:val="none" w:sz="0" w:space="0" w:color="auto"/>
          </w:divBdr>
        </w:div>
        <w:div w:id="1006981998">
          <w:marLeft w:val="0"/>
          <w:marRight w:val="0"/>
          <w:marTop w:val="0"/>
          <w:marBottom w:val="0"/>
          <w:divBdr>
            <w:top w:val="none" w:sz="0" w:space="0" w:color="auto"/>
            <w:left w:val="none" w:sz="0" w:space="0" w:color="auto"/>
            <w:bottom w:val="none" w:sz="0" w:space="0" w:color="auto"/>
            <w:right w:val="none" w:sz="0" w:space="0" w:color="auto"/>
          </w:divBdr>
        </w:div>
        <w:div w:id="1020931685">
          <w:marLeft w:val="0"/>
          <w:marRight w:val="0"/>
          <w:marTop w:val="0"/>
          <w:marBottom w:val="0"/>
          <w:divBdr>
            <w:top w:val="none" w:sz="0" w:space="0" w:color="auto"/>
            <w:left w:val="none" w:sz="0" w:space="0" w:color="auto"/>
            <w:bottom w:val="none" w:sz="0" w:space="0" w:color="auto"/>
            <w:right w:val="none" w:sz="0" w:space="0" w:color="auto"/>
          </w:divBdr>
        </w:div>
        <w:div w:id="1022434318">
          <w:marLeft w:val="0"/>
          <w:marRight w:val="0"/>
          <w:marTop w:val="0"/>
          <w:marBottom w:val="0"/>
          <w:divBdr>
            <w:top w:val="none" w:sz="0" w:space="0" w:color="auto"/>
            <w:left w:val="none" w:sz="0" w:space="0" w:color="auto"/>
            <w:bottom w:val="none" w:sz="0" w:space="0" w:color="auto"/>
            <w:right w:val="none" w:sz="0" w:space="0" w:color="auto"/>
          </w:divBdr>
        </w:div>
        <w:div w:id="1023631009">
          <w:marLeft w:val="0"/>
          <w:marRight w:val="0"/>
          <w:marTop w:val="0"/>
          <w:marBottom w:val="0"/>
          <w:divBdr>
            <w:top w:val="none" w:sz="0" w:space="0" w:color="auto"/>
            <w:left w:val="none" w:sz="0" w:space="0" w:color="auto"/>
            <w:bottom w:val="none" w:sz="0" w:space="0" w:color="auto"/>
            <w:right w:val="none" w:sz="0" w:space="0" w:color="auto"/>
          </w:divBdr>
        </w:div>
        <w:div w:id="1027676927">
          <w:marLeft w:val="0"/>
          <w:marRight w:val="0"/>
          <w:marTop w:val="0"/>
          <w:marBottom w:val="0"/>
          <w:divBdr>
            <w:top w:val="none" w:sz="0" w:space="0" w:color="auto"/>
            <w:left w:val="none" w:sz="0" w:space="0" w:color="auto"/>
            <w:bottom w:val="none" w:sz="0" w:space="0" w:color="auto"/>
            <w:right w:val="none" w:sz="0" w:space="0" w:color="auto"/>
          </w:divBdr>
        </w:div>
        <w:div w:id="1027830649">
          <w:marLeft w:val="0"/>
          <w:marRight w:val="0"/>
          <w:marTop w:val="0"/>
          <w:marBottom w:val="0"/>
          <w:divBdr>
            <w:top w:val="none" w:sz="0" w:space="0" w:color="auto"/>
            <w:left w:val="none" w:sz="0" w:space="0" w:color="auto"/>
            <w:bottom w:val="none" w:sz="0" w:space="0" w:color="auto"/>
            <w:right w:val="none" w:sz="0" w:space="0" w:color="auto"/>
          </w:divBdr>
        </w:div>
        <w:div w:id="1029796661">
          <w:marLeft w:val="0"/>
          <w:marRight w:val="0"/>
          <w:marTop w:val="0"/>
          <w:marBottom w:val="0"/>
          <w:divBdr>
            <w:top w:val="none" w:sz="0" w:space="0" w:color="auto"/>
            <w:left w:val="none" w:sz="0" w:space="0" w:color="auto"/>
            <w:bottom w:val="none" w:sz="0" w:space="0" w:color="auto"/>
            <w:right w:val="none" w:sz="0" w:space="0" w:color="auto"/>
          </w:divBdr>
        </w:div>
        <w:div w:id="1031295649">
          <w:marLeft w:val="0"/>
          <w:marRight w:val="0"/>
          <w:marTop w:val="0"/>
          <w:marBottom w:val="0"/>
          <w:divBdr>
            <w:top w:val="none" w:sz="0" w:space="0" w:color="auto"/>
            <w:left w:val="none" w:sz="0" w:space="0" w:color="auto"/>
            <w:bottom w:val="none" w:sz="0" w:space="0" w:color="auto"/>
            <w:right w:val="none" w:sz="0" w:space="0" w:color="auto"/>
          </w:divBdr>
        </w:div>
        <w:div w:id="1031880282">
          <w:marLeft w:val="0"/>
          <w:marRight w:val="0"/>
          <w:marTop w:val="0"/>
          <w:marBottom w:val="0"/>
          <w:divBdr>
            <w:top w:val="none" w:sz="0" w:space="0" w:color="auto"/>
            <w:left w:val="none" w:sz="0" w:space="0" w:color="auto"/>
            <w:bottom w:val="none" w:sz="0" w:space="0" w:color="auto"/>
            <w:right w:val="none" w:sz="0" w:space="0" w:color="auto"/>
          </w:divBdr>
        </w:div>
        <w:div w:id="1032026428">
          <w:marLeft w:val="0"/>
          <w:marRight w:val="0"/>
          <w:marTop w:val="0"/>
          <w:marBottom w:val="0"/>
          <w:divBdr>
            <w:top w:val="none" w:sz="0" w:space="0" w:color="auto"/>
            <w:left w:val="none" w:sz="0" w:space="0" w:color="auto"/>
            <w:bottom w:val="none" w:sz="0" w:space="0" w:color="auto"/>
            <w:right w:val="none" w:sz="0" w:space="0" w:color="auto"/>
          </w:divBdr>
        </w:div>
        <w:div w:id="1032461095">
          <w:marLeft w:val="0"/>
          <w:marRight w:val="0"/>
          <w:marTop w:val="0"/>
          <w:marBottom w:val="0"/>
          <w:divBdr>
            <w:top w:val="none" w:sz="0" w:space="0" w:color="auto"/>
            <w:left w:val="none" w:sz="0" w:space="0" w:color="auto"/>
            <w:bottom w:val="none" w:sz="0" w:space="0" w:color="auto"/>
            <w:right w:val="none" w:sz="0" w:space="0" w:color="auto"/>
          </w:divBdr>
        </w:div>
        <w:div w:id="1033194704">
          <w:marLeft w:val="0"/>
          <w:marRight w:val="0"/>
          <w:marTop w:val="0"/>
          <w:marBottom w:val="0"/>
          <w:divBdr>
            <w:top w:val="none" w:sz="0" w:space="0" w:color="auto"/>
            <w:left w:val="none" w:sz="0" w:space="0" w:color="auto"/>
            <w:bottom w:val="none" w:sz="0" w:space="0" w:color="auto"/>
            <w:right w:val="none" w:sz="0" w:space="0" w:color="auto"/>
          </w:divBdr>
        </w:div>
        <w:div w:id="1038317127">
          <w:marLeft w:val="0"/>
          <w:marRight w:val="0"/>
          <w:marTop w:val="0"/>
          <w:marBottom w:val="0"/>
          <w:divBdr>
            <w:top w:val="none" w:sz="0" w:space="0" w:color="auto"/>
            <w:left w:val="none" w:sz="0" w:space="0" w:color="auto"/>
            <w:bottom w:val="none" w:sz="0" w:space="0" w:color="auto"/>
            <w:right w:val="none" w:sz="0" w:space="0" w:color="auto"/>
          </w:divBdr>
        </w:div>
        <w:div w:id="1055399155">
          <w:marLeft w:val="0"/>
          <w:marRight w:val="0"/>
          <w:marTop w:val="0"/>
          <w:marBottom w:val="0"/>
          <w:divBdr>
            <w:top w:val="none" w:sz="0" w:space="0" w:color="auto"/>
            <w:left w:val="none" w:sz="0" w:space="0" w:color="auto"/>
            <w:bottom w:val="none" w:sz="0" w:space="0" w:color="auto"/>
            <w:right w:val="none" w:sz="0" w:space="0" w:color="auto"/>
          </w:divBdr>
        </w:div>
        <w:div w:id="1057751833">
          <w:marLeft w:val="0"/>
          <w:marRight w:val="0"/>
          <w:marTop w:val="0"/>
          <w:marBottom w:val="0"/>
          <w:divBdr>
            <w:top w:val="none" w:sz="0" w:space="0" w:color="auto"/>
            <w:left w:val="none" w:sz="0" w:space="0" w:color="auto"/>
            <w:bottom w:val="none" w:sz="0" w:space="0" w:color="auto"/>
            <w:right w:val="none" w:sz="0" w:space="0" w:color="auto"/>
          </w:divBdr>
        </w:div>
        <w:div w:id="1066106087">
          <w:marLeft w:val="0"/>
          <w:marRight w:val="0"/>
          <w:marTop w:val="0"/>
          <w:marBottom w:val="0"/>
          <w:divBdr>
            <w:top w:val="none" w:sz="0" w:space="0" w:color="auto"/>
            <w:left w:val="none" w:sz="0" w:space="0" w:color="auto"/>
            <w:bottom w:val="none" w:sz="0" w:space="0" w:color="auto"/>
            <w:right w:val="none" w:sz="0" w:space="0" w:color="auto"/>
          </w:divBdr>
        </w:div>
        <w:div w:id="1070078022">
          <w:marLeft w:val="0"/>
          <w:marRight w:val="0"/>
          <w:marTop w:val="0"/>
          <w:marBottom w:val="0"/>
          <w:divBdr>
            <w:top w:val="none" w:sz="0" w:space="0" w:color="auto"/>
            <w:left w:val="none" w:sz="0" w:space="0" w:color="auto"/>
            <w:bottom w:val="none" w:sz="0" w:space="0" w:color="auto"/>
            <w:right w:val="none" w:sz="0" w:space="0" w:color="auto"/>
          </w:divBdr>
        </w:div>
        <w:div w:id="1077627868">
          <w:marLeft w:val="0"/>
          <w:marRight w:val="0"/>
          <w:marTop w:val="0"/>
          <w:marBottom w:val="0"/>
          <w:divBdr>
            <w:top w:val="none" w:sz="0" w:space="0" w:color="auto"/>
            <w:left w:val="none" w:sz="0" w:space="0" w:color="auto"/>
            <w:bottom w:val="none" w:sz="0" w:space="0" w:color="auto"/>
            <w:right w:val="none" w:sz="0" w:space="0" w:color="auto"/>
          </w:divBdr>
        </w:div>
        <w:div w:id="1084759419">
          <w:marLeft w:val="0"/>
          <w:marRight w:val="0"/>
          <w:marTop w:val="0"/>
          <w:marBottom w:val="0"/>
          <w:divBdr>
            <w:top w:val="none" w:sz="0" w:space="0" w:color="auto"/>
            <w:left w:val="none" w:sz="0" w:space="0" w:color="auto"/>
            <w:bottom w:val="none" w:sz="0" w:space="0" w:color="auto"/>
            <w:right w:val="none" w:sz="0" w:space="0" w:color="auto"/>
          </w:divBdr>
        </w:div>
        <w:div w:id="1084837921">
          <w:marLeft w:val="0"/>
          <w:marRight w:val="0"/>
          <w:marTop w:val="0"/>
          <w:marBottom w:val="0"/>
          <w:divBdr>
            <w:top w:val="none" w:sz="0" w:space="0" w:color="auto"/>
            <w:left w:val="none" w:sz="0" w:space="0" w:color="auto"/>
            <w:bottom w:val="none" w:sz="0" w:space="0" w:color="auto"/>
            <w:right w:val="none" w:sz="0" w:space="0" w:color="auto"/>
          </w:divBdr>
        </w:div>
        <w:div w:id="1085569527">
          <w:marLeft w:val="0"/>
          <w:marRight w:val="0"/>
          <w:marTop w:val="0"/>
          <w:marBottom w:val="0"/>
          <w:divBdr>
            <w:top w:val="none" w:sz="0" w:space="0" w:color="auto"/>
            <w:left w:val="none" w:sz="0" w:space="0" w:color="auto"/>
            <w:bottom w:val="none" w:sz="0" w:space="0" w:color="auto"/>
            <w:right w:val="none" w:sz="0" w:space="0" w:color="auto"/>
          </w:divBdr>
        </w:div>
        <w:div w:id="1086733305">
          <w:marLeft w:val="0"/>
          <w:marRight w:val="0"/>
          <w:marTop w:val="0"/>
          <w:marBottom w:val="0"/>
          <w:divBdr>
            <w:top w:val="none" w:sz="0" w:space="0" w:color="auto"/>
            <w:left w:val="none" w:sz="0" w:space="0" w:color="auto"/>
            <w:bottom w:val="none" w:sz="0" w:space="0" w:color="auto"/>
            <w:right w:val="none" w:sz="0" w:space="0" w:color="auto"/>
          </w:divBdr>
        </w:div>
        <w:div w:id="1088192326">
          <w:marLeft w:val="0"/>
          <w:marRight w:val="0"/>
          <w:marTop w:val="0"/>
          <w:marBottom w:val="0"/>
          <w:divBdr>
            <w:top w:val="none" w:sz="0" w:space="0" w:color="auto"/>
            <w:left w:val="none" w:sz="0" w:space="0" w:color="auto"/>
            <w:bottom w:val="none" w:sz="0" w:space="0" w:color="auto"/>
            <w:right w:val="none" w:sz="0" w:space="0" w:color="auto"/>
          </w:divBdr>
        </w:div>
        <w:div w:id="1090738232">
          <w:marLeft w:val="0"/>
          <w:marRight w:val="0"/>
          <w:marTop w:val="0"/>
          <w:marBottom w:val="0"/>
          <w:divBdr>
            <w:top w:val="none" w:sz="0" w:space="0" w:color="auto"/>
            <w:left w:val="none" w:sz="0" w:space="0" w:color="auto"/>
            <w:bottom w:val="none" w:sz="0" w:space="0" w:color="auto"/>
            <w:right w:val="none" w:sz="0" w:space="0" w:color="auto"/>
          </w:divBdr>
        </w:div>
        <w:div w:id="1101603798">
          <w:marLeft w:val="0"/>
          <w:marRight w:val="0"/>
          <w:marTop w:val="0"/>
          <w:marBottom w:val="0"/>
          <w:divBdr>
            <w:top w:val="none" w:sz="0" w:space="0" w:color="auto"/>
            <w:left w:val="none" w:sz="0" w:space="0" w:color="auto"/>
            <w:bottom w:val="none" w:sz="0" w:space="0" w:color="auto"/>
            <w:right w:val="none" w:sz="0" w:space="0" w:color="auto"/>
          </w:divBdr>
        </w:div>
        <w:div w:id="1117721529">
          <w:marLeft w:val="0"/>
          <w:marRight w:val="0"/>
          <w:marTop w:val="0"/>
          <w:marBottom w:val="0"/>
          <w:divBdr>
            <w:top w:val="none" w:sz="0" w:space="0" w:color="auto"/>
            <w:left w:val="none" w:sz="0" w:space="0" w:color="auto"/>
            <w:bottom w:val="none" w:sz="0" w:space="0" w:color="auto"/>
            <w:right w:val="none" w:sz="0" w:space="0" w:color="auto"/>
          </w:divBdr>
        </w:div>
        <w:div w:id="1119181034">
          <w:marLeft w:val="0"/>
          <w:marRight w:val="0"/>
          <w:marTop w:val="0"/>
          <w:marBottom w:val="0"/>
          <w:divBdr>
            <w:top w:val="none" w:sz="0" w:space="0" w:color="auto"/>
            <w:left w:val="none" w:sz="0" w:space="0" w:color="auto"/>
            <w:bottom w:val="none" w:sz="0" w:space="0" w:color="auto"/>
            <w:right w:val="none" w:sz="0" w:space="0" w:color="auto"/>
          </w:divBdr>
        </w:div>
        <w:div w:id="1126967671">
          <w:marLeft w:val="0"/>
          <w:marRight w:val="0"/>
          <w:marTop w:val="0"/>
          <w:marBottom w:val="0"/>
          <w:divBdr>
            <w:top w:val="none" w:sz="0" w:space="0" w:color="auto"/>
            <w:left w:val="none" w:sz="0" w:space="0" w:color="auto"/>
            <w:bottom w:val="none" w:sz="0" w:space="0" w:color="auto"/>
            <w:right w:val="none" w:sz="0" w:space="0" w:color="auto"/>
          </w:divBdr>
        </w:div>
        <w:div w:id="1130708781">
          <w:marLeft w:val="0"/>
          <w:marRight w:val="0"/>
          <w:marTop w:val="0"/>
          <w:marBottom w:val="0"/>
          <w:divBdr>
            <w:top w:val="none" w:sz="0" w:space="0" w:color="auto"/>
            <w:left w:val="none" w:sz="0" w:space="0" w:color="auto"/>
            <w:bottom w:val="none" w:sz="0" w:space="0" w:color="auto"/>
            <w:right w:val="none" w:sz="0" w:space="0" w:color="auto"/>
          </w:divBdr>
        </w:div>
        <w:div w:id="1164855087">
          <w:marLeft w:val="0"/>
          <w:marRight w:val="0"/>
          <w:marTop w:val="0"/>
          <w:marBottom w:val="0"/>
          <w:divBdr>
            <w:top w:val="none" w:sz="0" w:space="0" w:color="auto"/>
            <w:left w:val="none" w:sz="0" w:space="0" w:color="auto"/>
            <w:bottom w:val="none" w:sz="0" w:space="0" w:color="auto"/>
            <w:right w:val="none" w:sz="0" w:space="0" w:color="auto"/>
          </w:divBdr>
        </w:div>
        <w:div w:id="1165627470">
          <w:marLeft w:val="0"/>
          <w:marRight w:val="0"/>
          <w:marTop w:val="0"/>
          <w:marBottom w:val="0"/>
          <w:divBdr>
            <w:top w:val="none" w:sz="0" w:space="0" w:color="auto"/>
            <w:left w:val="none" w:sz="0" w:space="0" w:color="auto"/>
            <w:bottom w:val="none" w:sz="0" w:space="0" w:color="auto"/>
            <w:right w:val="none" w:sz="0" w:space="0" w:color="auto"/>
          </w:divBdr>
        </w:div>
        <w:div w:id="1167861467">
          <w:marLeft w:val="0"/>
          <w:marRight w:val="0"/>
          <w:marTop w:val="0"/>
          <w:marBottom w:val="0"/>
          <w:divBdr>
            <w:top w:val="none" w:sz="0" w:space="0" w:color="auto"/>
            <w:left w:val="none" w:sz="0" w:space="0" w:color="auto"/>
            <w:bottom w:val="none" w:sz="0" w:space="0" w:color="auto"/>
            <w:right w:val="none" w:sz="0" w:space="0" w:color="auto"/>
          </w:divBdr>
        </w:div>
        <w:div w:id="1169249312">
          <w:marLeft w:val="0"/>
          <w:marRight w:val="0"/>
          <w:marTop w:val="0"/>
          <w:marBottom w:val="0"/>
          <w:divBdr>
            <w:top w:val="none" w:sz="0" w:space="0" w:color="auto"/>
            <w:left w:val="none" w:sz="0" w:space="0" w:color="auto"/>
            <w:bottom w:val="none" w:sz="0" w:space="0" w:color="auto"/>
            <w:right w:val="none" w:sz="0" w:space="0" w:color="auto"/>
          </w:divBdr>
        </w:div>
        <w:div w:id="1173029030">
          <w:marLeft w:val="0"/>
          <w:marRight w:val="0"/>
          <w:marTop w:val="0"/>
          <w:marBottom w:val="0"/>
          <w:divBdr>
            <w:top w:val="none" w:sz="0" w:space="0" w:color="auto"/>
            <w:left w:val="none" w:sz="0" w:space="0" w:color="auto"/>
            <w:bottom w:val="none" w:sz="0" w:space="0" w:color="auto"/>
            <w:right w:val="none" w:sz="0" w:space="0" w:color="auto"/>
          </w:divBdr>
        </w:div>
        <w:div w:id="1175261625">
          <w:marLeft w:val="0"/>
          <w:marRight w:val="0"/>
          <w:marTop w:val="0"/>
          <w:marBottom w:val="0"/>
          <w:divBdr>
            <w:top w:val="none" w:sz="0" w:space="0" w:color="auto"/>
            <w:left w:val="none" w:sz="0" w:space="0" w:color="auto"/>
            <w:bottom w:val="none" w:sz="0" w:space="0" w:color="auto"/>
            <w:right w:val="none" w:sz="0" w:space="0" w:color="auto"/>
          </w:divBdr>
        </w:div>
        <w:div w:id="1179546724">
          <w:marLeft w:val="0"/>
          <w:marRight w:val="0"/>
          <w:marTop w:val="0"/>
          <w:marBottom w:val="0"/>
          <w:divBdr>
            <w:top w:val="none" w:sz="0" w:space="0" w:color="auto"/>
            <w:left w:val="none" w:sz="0" w:space="0" w:color="auto"/>
            <w:bottom w:val="none" w:sz="0" w:space="0" w:color="auto"/>
            <w:right w:val="none" w:sz="0" w:space="0" w:color="auto"/>
          </w:divBdr>
        </w:div>
        <w:div w:id="1184587618">
          <w:marLeft w:val="0"/>
          <w:marRight w:val="0"/>
          <w:marTop w:val="0"/>
          <w:marBottom w:val="0"/>
          <w:divBdr>
            <w:top w:val="none" w:sz="0" w:space="0" w:color="auto"/>
            <w:left w:val="none" w:sz="0" w:space="0" w:color="auto"/>
            <w:bottom w:val="none" w:sz="0" w:space="0" w:color="auto"/>
            <w:right w:val="none" w:sz="0" w:space="0" w:color="auto"/>
          </w:divBdr>
        </w:div>
        <w:div w:id="1185093051">
          <w:marLeft w:val="0"/>
          <w:marRight w:val="0"/>
          <w:marTop w:val="0"/>
          <w:marBottom w:val="0"/>
          <w:divBdr>
            <w:top w:val="none" w:sz="0" w:space="0" w:color="auto"/>
            <w:left w:val="none" w:sz="0" w:space="0" w:color="auto"/>
            <w:bottom w:val="none" w:sz="0" w:space="0" w:color="auto"/>
            <w:right w:val="none" w:sz="0" w:space="0" w:color="auto"/>
          </w:divBdr>
        </w:div>
        <w:div w:id="1186599369">
          <w:marLeft w:val="0"/>
          <w:marRight w:val="0"/>
          <w:marTop w:val="0"/>
          <w:marBottom w:val="0"/>
          <w:divBdr>
            <w:top w:val="none" w:sz="0" w:space="0" w:color="auto"/>
            <w:left w:val="none" w:sz="0" w:space="0" w:color="auto"/>
            <w:bottom w:val="none" w:sz="0" w:space="0" w:color="auto"/>
            <w:right w:val="none" w:sz="0" w:space="0" w:color="auto"/>
          </w:divBdr>
        </w:div>
        <w:div w:id="1186866071">
          <w:marLeft w:val="0"/>
          <w:marRight w:val="0"/>
          <w:marTop w:val="0"/>
          <w:marBottom w:val="0"/>
          <w:divBdr>
            <w:top w:val="none" w:sz="0" w:space="0" w:color="auto"/>
            <w:left w:val="none" w:sz="0" w:space="0" w:color="auto"/>
            <w:bottom w:val="none" w:sz="0" w:space="0" w:color="auto"/>
            <w:right w:val="none" w:sz="0" w:space="0" w:color="auto"/>
          </w:divBdr>
        </w:div>
        <w:div w:id="1189442146">
          <w:marLeft w:val="0"/>
          <w:marRight w:val="0"/>
          <w:marTop w:val="0"/>
          <w:marBottom w:val="0"/>
          <w:divBdr>
            <w:top w:val="none" w:sz="0" w:space="0" w:color="auto"/>
            <w:left w:val="none" w:sz="0" w:space="0" w:color="auto"/>
            <w:bottom w:val="none" w:sz="0" w:space="0" w:color="auto"/>
            <w:right w:val="none" w:sz="0" w:space="0" w:color="auto"/>
          </w:divBdr>
        </w:div>
        <w:div w:id="1192763309">
          <w:marLeft w:val="0"/>
          <w:marRight w:val="0"/>
          <w:marTop w:val="0"/>
          <w:marBottom w:val="0"/>
          <w:divBdr>
            <w:top w:val="none" w:sz="0" w:space="0" w:color="auto"/>
            <w:left w:val="none" w:sz="0" w:space="0" w:color="auto"/>
            <w:bottom w:val="none" w:sz="0" w:space="0" w:color="auto"/>
            <w:right w:val="none" w:sz="0" w:space="0" w:color="auto"/>
          </w:divBdr>
        </w:div>
        <w:div w:id="1193693124">
          <w:marLeft w:val="0"/>
          <w:marRight w:val="0"/>
          <w:marTop w:val="0"/>
          <w:marBottom w:val="0"/>
          <w:divBdr>
            <w:top w:val="none" w:sz="0" w:space="0" w:color="auto"/>
            <w:left w:val="none" w:sz="0" w:space="0" w:color="auto"/>
            <w:bottom w:val="none" w:sz="0" w:space="0" w:color="auto"/>
            <w:right w:val="none" w:sz="0" w:space="0" w:color="auto"/>
          </w:divBdr>
        </w:div>
        <w:div w:id="1196044798">
          <w:marLeft w:val="0"/>
          <w:marRight w:val="0"/>
          <w:marTop w:val="0"/>
          <w:marBottom w:val="0"/>
          <w:divBdr>
            <w:top w:val="none" w:sz="0" w:space="0" w:color="auto"/>
            <w:left w:val="none" w:sz="0" w:space="0" w:color="auto"/>
            <w:bottom w:val="none" w:sz="0" w:space="0" w:color="auto"/>
            <w:right w:val="none" w:sz="0" w:space="0" w:color="auto"/>
          </w:divBdr>
        </w:div>
        <w:div w:id="1197156005">
          <w:marLeft w:val="0"/>
          <w:marRight w:val="0"/>
          <w:marTop w:val="0"/>
          <w:marBottom w:val="0"/>
          <w:divBdr>
            <w:top w:val="none" w:sz="0" w:space="0" w:color="auto"/>
            <w:left w:val="none" w:sz="0" w:space="0" w:color="auto"/>
            <w:bottom w:val="none" w:sz="0" w:space="0" w:color="auto"/>
            <w:right w:val="none" w:sz="0" w:space="0" w:color="auto"/>
          </w:divBdr>
        </w:div>
        <w:div w:id="1197812620">
          <w:marLeft w:val="0"/>
          <w:marRight w:val="0"/>
          <w:marTop w:val="0"/>
          <w:marBottom w:val="0"/>
          <w:divBdr>
            <w:top w:val="none" w:sz="0" w:space="0" w:color="auto"/>
            <w:left w:val="none" w:sz="0" w:space="0" w:color="auto"/>
            <w:bottom w:val="none" w:sz="0" w:space="0" w:color="auto"/>
            <w:right w:val="none" w:sz="0" w:space="0" w:color="auto"/>
          </w:divBdr>
        </w:div>
        <w:div w:id="1202939227">
          <w:marLeft w:val="0"/>
          <w:marRight w:val="0"/>
          <w:marTop w:val="0"/>
          <w:marBottom w:val="0"/>
          <w:divBdr>
            <w:top w:val="none" w:sz="0" w:space="0" w:color="auto"/>
            <w:left w:val="none" w:sz="0" w:space="0" w:color="auto"/>
            <w:bottom w:val="none" w:sz="0" w:space="0" w:color="auto"/>
            <w:right w:val="none" w:sz="0" w:space="0" w:color="auto"/>
          </w:divBdr>
        </w:div>
        <w:div w:id="1208444716">
          <w:marLeft w:val="0"/>
          <w:marRight w:val="0"/>
          <w:marTop w:val="0"/>
          <w:marBottom w:val="0"/>
          <w:divBdr>
            <w:top w:val="none" w:sz="0" w:space="0" w:color="auto"/>
            <w:left w:val="none" w:sz="0" w:space="0" w:color="auto"/>
            <w:bottom w:val="none" w:sz="0" w:space="0" w:color="auto"/>
            <w:right w:val="none" w:sz="0" w:space="0" w:color="auto"/>
          </w:divBdr>
        </w:div>
        <w:div w:id="1210148244">
          <w:marLeft w:val="0"/>
          <w:marRight w:val="0"/>
          <w:marTop w:val="0"/>
          <w:marBottom w:val="0"/>
          <w:divBdr>
            <w:top w:val="none" w:sz="0" w:space="0" w:color="auto"/>
            <w:left w:val="none" w:sz="0" w:space="0" w:color="auto"/>
            <w:bottom w:val="none" w:sz="0" w:space="0" w:color="auto"/>
            <w:right w:val="none" w:sz="0" w:space="0" w:color="auto"/>
          </w:divBdr>
        </w:div>
        <w:div w:id="1210150266">
          <w:marLeft w:val="0"/>
          <w:marRight w:val="0"/>
          <w:marTop w:val="0"/>
          <w:marBottom w:val="0"/>
          <w:divBdr>
            <w:top w:val="none" w:sz="0" w:space="0" w:color="auto"/>
            <w:left w:val="none" w:sz="0" w:space="0" w:color="auto"/>
            <w:bottom w:val="none" w:sz="0" w:space="0" w:color="auto"/>
            <w:right w:val="none" w:sz="0" w:space="0" w:color="auto"/>
          </w:divBdr>
        </w:div>
        <w:div w:id="1210608957">
          <w:marLeft w:val="0"/>
          <w:marRight w:val="0"/>
          <w:marTop w:val="0"/>
          <w:marBottom w:val="0"/>
          <w:divBdr>
            <w:top w:val="none" w:sz="0" w:space="0" w:color="auto"/>
            <w:left w:val="none" w:sz="0" w:space="0" w:color="auto"/>
            <w:bottom w:val="none" w:sz="0" w:space="0" w:color="auto"/>
            <w:right w:val="none" w:sz="0" w:space="0" w:color="auto"/>
          </w:divBdr>
        </w:div>
        <w:div w:id="1215502959">
          <w:marLeft w:val="0"/>
          <w:marRight w:val="0"/>
          <w:marTop w:val="0"/>
          <w:marBottom w:val="0"/>
          <w:divBdr>
            <w:top w:val="none" w:sz="0" w:space="0" w:color="auto"/>
            <w:left w:val="none" w:sz="0" w:space="0" w:color="auto"/>
            <w:bottom w:val="none" w:sz="0" w:space="0" w:color="auto"/>
            <w:right w:val="none" w:sz="0" w:space="0" w:color="auto"/>
          </w:divBdr>
        </w:div>
        <w:div w:id="1216239785">
          <w:marLeft w:val="0"/>
          <w:marRight w:val="0"/>
          <w:marTop w:val="0"/>
          <w:marBottom w:val="0"/>
          <w:divBdr>
            <w:top w:val="none" w:sz="0" w:space="0" w:color="auto"/>
            <w:left w:val="none" w:sz="0" w:space="0" w:color="auto"/>
            <w:bottom w:val="none" w:sz="0" w:space="0" w:color="auto"/>
            <w:right w:val="none" w:sz="0" w:space="0" w:color="auto"/>
          </w:divBdr>
        </w:div>
        <w:div w:id="1220944943">
          <w:marLeft w:val="0"/>
          <w:marRight w:val="0"/>
          <w:marTop w:val="0"/>
          <w:marBottom w:val="0"/>
          <w:divBdr>
            <w:top w:val="none" w:sz="0" w:space="0" w:color="auto"/>
            <w:left w:val="none" w:sz="0" w:space="0" w:color="auto"/>
            <w:bottom w:val="none" w:sz="0" w:space="0" w:color="auto"/>
            <w:right w:val="none" w:sz="0" w:space="0" w:color="auto"/>
          </w:divBdr>
        </w:div>
        <w:div w:id="1223327109">
          <w:marLeft w:val="0"/>
          <w:marRight w:val="0"/>
          <w:marTop w:val="0"/>
          <w:marBottom w:val="0"/>
          <w:divBdr>
            <w:top w:val="none" w:sz="0" w:space="0" w:color="auto"/>
            <w:left w:val="none" w:sz="0" w:space="0" w:color="auto"/>
            <w:bottom w:val="none" w:sz="0" w:space="0" w:color="auto"/>
            <w:right w:val="none" w:sz="0" w:space="0" w:color="auto"/>
          </w:divBdr>
        </w:div>
        <w:div w:id="1226336975">
          <w:marLeft w:val="0"/>
          <w:marRight w:val="0"/>
          <w:marTop w:val="0"/>
          <w:marBottom w:val="0"/>
          <w:divBdr>
            <w:top w:val="none" w:sz="0" w:space="0" w:color="auto"/>
            <w:left w:val="none" w:sz="0" w:space="0" w:color="auto"/>
            <w:bottom w:val="none" w:sz="0" w:space="0" w:color="auto"/>
            <w:right w:val="none" w:sz="0" w:space="0" w:color="auto"/>
          </w:divBdr>
        </w:div>
        <w:div w:id="1232810160">
          <w:marLeft w:val="0"/>
          <w:marRight w:val="0"/>
          <w:marTop w:val="0"/>
          <w:marBottom w:val="0"/>
          <w:divBdr>
            <w:top w:val="none" w:sz="0" w:space="0" w:color="auto"/>
            <w:left w:val="none" w:sz="0" w:space="0" w:color="auto"/>
            <w:bottom w:val="none" w:sz="0" w:space="0" w:color="auto"/>
            <w:right w:val="none" w:sz="0" w:space="0" w:color="auto"/>
          </w:divBdr>
        </w:div>
        <w:div w:id="1232891553">
          <w:marLeft w:val="0"/>
          <w:marRight w:val="0"/>
          <w:marTop w:val="0"/>
          <w:marBottom w:val="0"/>
          <w:divBdr>
            <w:top w:val="none" w:sz="0" w:space="0" w:color="auto"/>
            <w:left w:val="none" w:sz="0" w:space="0" w:color="auto"/>
            <w:bottom w:val="none" w:sz="0" w:space="0" w:color="auto"/>
            <w:right w:val="none" w:sz="0" w:space="0" w:color="auto"/>
          </w:divBdr>
        </w:div>
        <w:div w:id="1233807798">
          <w:marLeft w:val="0"/>
          <w:marRight w:val="0"/>
          <w:marTop w:val="0"/>
          <w:marBottom w:val="0"/>
          <w:divBdr>
            <w:top w:val="none" w:sz="0" w:space="0" w:color="auto"/>
            <w:left w:val="none" w:sz="0" w:space="0" w:color="auto"/>
            <w:bottom w:val="none" w:sz="0" w:space="0" w:color="auto"/>
            <w:right w:val="none" w:sz="0" w:space="0" w:color="auto"/>
          </w:divBdr>
        </w:div>
        <w:div w:id="1241788184">
          <w:marLeft w:val="0"/>
          <w:marRight w:val="0"/>
          <w:marTop w:val="0"/>
          <w:marBottom w:val="0"/>
          <w:divBdr>
            <w:top w:val="none" w:sz="0" w:space="0" w:color="auto"/>
            <w:left w:val="none" w:sz="0" w:space="0" w:color="auto"/>
            <w:bottom w:val="none" w:sz="0" w:space="0" w:color="auto"/>
            <w:right w:val="none" w:sz="0" w:space="0" w:color="auto"/>
          </w:divBdr>
        </w:div>
        <w:div w:id="1244795424">
          <w:marLeft w:val="0"/>
          <w:marRight w:val="0"/>
          <w:marTop w:val="0"/>
          <w:marBottom w:val="0"/>
          <w:divBdr>
            <w:top w:val="none" w:sz="0" w:space="0" w:color="auto"/>
            <w:left w:val="none" w:sz="0" w:space="0" w:color="auto"/>
            <w:bottom w:val="none" w:sz="0" w:space="0" w:color="auto"/>
            <w:right w:val="none" w:sz="0" w:space="0" w:color="auto"/>
          </w:divBdr>
        </w:div>
        <w:div w:id="1245527885">
          <w:marLeft w:val="0"/>
          <w:marRight w:val="0"/>
          <w:marTop w:val="0"/>
          <w:marBottom w:val="0"/>
          <w:divBdr>
            <w:top w:val="none" w:sz="0" w:space="0" w:color="auto"/>
            <w:left w:val="none" w:sz="0" w:space="0" w:color="auto"/>
            <w:bottom w:val="none" w:sz="0" w:space="0" w:color="auto"/>
            <w:right w:val="none" w:sz="0" w:space="0" w:color="auto"/>
          </w:divBdr>
        </w:div>
        <w:div w:id="1248033883">
          <w:marLeft w:val="0"/>
          <w:marRight w:val="0"/>
          <w:marTop w:val="0"/>
          <w:marBottom w:val="0"/>
          <w:divBdr>
            <w:top w:val="none" w:sz="0" w:space="0" w:color="auto"/>
            <w:left w:val="none" w:sz="0" w:space="0" w:color="auto"/>
            <w:bottom w:val="none" w:sz="0" w:space="0" w:color="auto"/>
            <w:right w:val="none" w:sz="0" w:space="0" w:color="auto"/>
          </w:divBdr>
        </w:div>
        <w:div w:id="1248537668">
          <w:marLeft w:val="0"/>
          <w:marRight w:val="0"/>
          <w:marTop w:val="0"/>
          <w:marBottom w:val="0"/>
          <w:divBdr>
            <w:top w:val="none" w:sz="0" w:space="0" w:color="auto"/>
            <w:left w:val="none" w:sz="0" w:space="0" w:color="auto"/>
            <w:bottom w:val="none" w:sz="0" w:space="0" w:color="auto"/>
            <w:right w:val="none" w:sz="0" w:space="0" w:color="auto"/>
          </w:divBdr>
        </w:div>
        <w:div w:id="1250196462">
          <w:marLeft w:val="0"/>
          <w:marRight w:val="0"/>
          <w:marTop w:val="0"/>
          <w:marBottom w:val="0"/>
          <w:divBdr>
            <w:top w:val="none" w:sz="0" w:space="0" w:color="auto"/>
            <w:left w:val="none" w:sz="0" w:space="0" w:color="auto"/>
            <w:bottom w:val="none" w:sz="0" w:space="0" w:color="auto"/>
            <w:right w:val="none" w:sz="0" w:space="0" w:color="auto"/>
          </w:divBdr>
        </w:div>
        <w:div w:id="1252355107">
          <w:marLeft w:val="0"/>
          <w:marRight w:val="0"/>
          <w:marTop w:val="0"/>
          <w:marBottom w:val="0"/>
          <w:divBdr>
            <w:top w:val="none" w:sz="0" w:space="0" w:color="auto"/>
            <w:left w:val="none" w:sz="0" w:space="0" w:color="auto"/>
            <w:bottom w:val="none" w:sz="0" w:space="0" w:color="auto"/>
            <w:right w:val="none" w:sz="0" w:space="0" w:color="auto"/>
          </w:divBdr>
        </w:div>
        <w:div w:id="1252736033">
          <w:marLeft w:val="0"/>
          <w:marRight w:val="0"/>
          <w:marTop w:val="0"/>
          <w:marBottom w:val="0"/>
          <w:divBdr>
            <w:top w:val="none" w:sz="0" w:space="0" w:color="auto"/>
            <w:left w:val="none" w:sz="0" w:space="0" w:color="auto"/>
            <w:bottom w:val="none" w:sz="0" w:space="0" w:color="auto"/>
            <w:right w:val="none" w:sz="0" w:space="0" w:color="auto"/>
          </w:divBdr>
        </w:div>
        <w:div w:id="1255437557">
          <w:marLeft w:val="0"/>
          <w:marRight w:val="0"/>
          <w:marTop w:val="0"/>
          <w:marBottom w:val="0"/>
          <w:divBdr>
            <w:top w:val="none" w:sz="0" w:space="0" w:color="auto"/>
            <w:left w:val="none" w:sz="0" w:space="0" w:color="auto"/>
            <w:bottom w:val="none" w:sz="0" w:space="0" w:color="auto"/>
            <w:right w:val="none" w:sz="0" w:space="0" w:color="auto"/>
          </w:divBdr>
        </w:div>
        <w:div w:id="1259410103">
          <w:marLeft w:val="0"/>
          <w:marRight w:val="0"/>
          <w:marTop w:val="0"/>
          <w:marBottom w:val="0"/>
          <w:divBdr>
            <w:top w:val="none" w:sz="0" w:space="0" w:color="auto"/>
            <w:left w:val="none" w:sz="0" w:space="0" w:color="auto"/>
            <w:bottom w:val="none" w:sz="0" w:space="0" w:color="auto"/>
            <w:right w:val="none" w:sz="0" w:space="0" w:color="auto"/>
          </w:divBdr>
        </w:div>
        <w:div w:id="1262033491">
          <w:marLeft w:val="0"/>
          <w:marRight w:val="0"/>
          <w:marTop w:val="0"/>
          <w:marBottom w:val="0"/>
          <w:divBdr>
            <w:top w:val="none" w:sz="0" w:space="0" w:color="auto"/>
            <w:left w:val="none" w:sz="0" w:space="0" w:color="auto"/>
            <w:bottom w:val="none" w:sz="0" w:space="0" w:color="auto"/>
            <w:right w:val="none" w:sz="0" w:space="0" w:color="auto"/>
          </w:divBdr>
        </w:div>
        <w:div w:id="1273126403">
          <w:marLeft w:val="0"/>
          <w:marRight w:val="0"/>
          <w:marTop w:val="0"/>
          <w:marBottom w:val="0"/>
          <w:divBdr>
            <w:top w:val="none" w:sz="0" w:space="0" w:color="auto"/>
            <w:left w:val="none" w:sz="0" w:space="0" w:color="auto"/>
            <w:bottom w:val="none" w:sz="0" w:space="0" w:color="auto"/>
            <w:right w:val="none" w:sz="0" w:space="0" w:color="auto"/>
          </w:divBdr>
        </w:div>
        <w:div w:id="1275206844">
          <w:marLeft w:val="0"/>
          <w:marRight w:val="0"/>
          <w:marTop w:val="0"/>
          <w:marBottom w:val="0"/>
          <w:divBdr>
            <w:top w:val="none" w:sz="0" w:space="0" w:color="auto"/>
            <w:left w:val="none" w:sz="0" w:space="0" w:color="auto"/>
            <w:bottom w:val="none" w:sz="0" w:space="0" w:color="auto"/>
            <w:right w:val="none" w:sz="0" w:space="0" w:color="auto"/>
          </w:divBdr>
        </w:div>
        <w:div w:id="1276207269">
          <w:marLeft w:val="0"/>
          <w:marRight w:val="0"/>
          <w:marTop w:val="0"/>
          <w:marBottom w:val="0"/>
          <w:divBdr>
            <w:top w:val="none" w:sz="0" w:space="0" w:color="auto"/>
            <w:left w:val="none" w:sz="0" w:space="0" w:color="auto"/>
            <w:bottom w:val="none" w:sz="0" w:space="0" w:color="auto"/>
            <w:right w:val="none" w:sz="0" w:space="0" w:color="auto"/>
          </w:divBdr>
        </w:div>
        <w:div w:id="1282611074">
          <w:marLeft w:val="0"/>
          <w:marRight w:val="0"/>
          <w:marTop w:val="0"/>
          <w:marBottom w:val="0"/>
          <w:divBdr>
            <w:top w:val="none" w:sz="0" w:space="0" w:color="auto"/>
            <w:left w:val="none" w:sz="0" w:space="0" w:color="auto"/>
            <w:bottom w:val="none" w:sz="0" w:space="0" w:color="auto"/>
            <w:right w:val="none" w:sz="0" w:space="0" w:color="auto"/>
          </w:divBdr>
        </w:div>
        <w:div w:id="1283489135">
          <w:marLeft w:val="0"/>
          <w:marRight w:val="0"/>
          <w:marTop w:val="0"/>
          <w:marBottom w:val="0"/>
          <w:divBdr>
            <w:top w:val="none" w:sz="0" w:space="0" w:color="auto"/>
            <w:left w:val="none" w:sz="0" w:space="0" w:color="auto"/>
            <w:bottom w:val="none" w:sz="0" w:space="0" w:color="auto"/>
            <w:right w:val="none" w:sz="0" w:space="0" w:color="auto"/>
          </w:divBdr>
        </w:div>
        <w:div w:id="1288972216">
          <w:marLeft w:val="0"/>
          <w:marRight w:val="0"/>
          <w:marTop w:val="0"/>
          <w:marBottom w:val="0"/>
          <w:divBdr>
            <w:top w:val="none" w:sz="0" w:space="0" w:color="auto"/>
            <w:left w:val="none" w:sz="0" w:space="0" w:color="auto"/>
            <w:bottom w:val="none" w:sz="0" w:space="0" w:color="auto"/>
            <w:right w:val="none" w:sz="0" w:space="0" w:color="auto"/>
          </w:divBdr>
        </w:div>
        <w:div w:id="1291977817">
          <w:marLeft w:val="0"/>
          <w:marRight w:val="0"/>
          <w:marTop w:val="0"/>
          <w:marBottom w:val="0"/>
          <w:divBdr>
            <w:top w:val="none" w:sz="0" w:space="0" w:color="auto"/>
            <w:left w:val="none" w:sz="0" w:space="0" w:color="auto"/>
            <w:bottom w:val="none" w:sz="0" w:space="0" w:color="auto"/>
            <w:right w:val="none" w:sz="0" w:space="0" w:color="auto"/>
          </w:divBdr>
        </w:div>
        <w:div w:id="1292520542">
          <w:marLeft w:val="0"/>
          <w:marRight w:val="0"/>
          <w:marTop w:val="0"/>
          <w:marBottom w:val="0"/>
          <w:divBdr>
            <w:top w:val="none" w:sz="0" w:space="0" w:color="auto"/>
            <w:left w:val="none" w:sz="0" w:space="0" w:color="auto"/>
            <w:bottom w:val="none" w:sz="0" w:space="0" w:color="auto"/>
            <w:right w:val="none" w:sz="0" w:space="0" w:color="auto"/>
          </w:divBdr>
        </w:div>
        <w:div w:id="1293751092">
          <w:marLeft w:val="0"/>
          <w:marRight w:val="0"/>
          <w:marTop w:val="0"/>
          <w:marBottom w:val="0"/>
          <w:divBdr>
            <w:top w:val="none" w:sz="0" w:space="0" w:color="auto"/>
            <w:left w:val="none" w:sz="0" w:space="0" w:color="auto"/>
            <w:bottom w:val="none" w:sz="0" w:space="0" w:color="auto"/>
            <w:right w:val="none" w:sz="0" w:space="0" w:color="auto"/>
          </w:divBdr>
        </w:div>
        <w:div w:id="1295407483">
          <w:marLeft w:val="0"/>
          <w:marRight w:val="0"/>
          <w:marTop w:val="0"/>
          <w:marBottom w:val="0"/>
          <w:divBdr>
            <w:top w:val="none" w:sz="0" w:space="0" w:color="auto"/>
            <w:left w:val="none" w:sz="0" w:space="0" w:color="auto"/>
            <w:bottom w:val="none" w:sz="0" w:space="0" w:color="auto"/>
            <w:right w:val="none" w:sz="0" w:space="0" w:color="auto"/>
          </w:divBdr>
        </w:div>
        <w:div w:id="1295646756">
          <w:marLeft w:val="0"/>
          <w:marRight w:val="0"/>
          <w:marTop w:val="0"/>
          <w:marBottom w:val="0"/>
          <w:divBdr>
            <w:top w:val="none" w:sz="0" w:space="0" w:color="auto"/>
            <w:left w:val="none" w:sz="0" w:space="0" w:color="auto"/>
            <w:bottom w:val="none" w:sz="0" w:space="0" w:color="auto"/>
            <w:right w:val="none" w:sz="0" w:space="0" w:color="auto"/>
          </w:divBdr>
        </w:div>
        <w:div w:id="1297029080">
          <w:marLeft w:val="0"/>
          <w:marRight w:val="0"/>
          <w:marTop w:val="0"/>
          <w:marBottom w:val="0"/>
          <w:divBdr>
            <w:top w:val="none" w:sz="0" w:space="0" w:color="auto"/>
            <w:left w:val="none" w:sz="0" w:space="0" w:color="auto"/>
            <w:bottom w:val="none" w:sz="0" w:space="0" w:color="auto"/>
            <w:right w:val="none" w:sz="0" w:space="0" w:color="auto"/>
          </w:divBdr>
        </w:div>
        <w:div w:id="1298148592">
          <w:marLeft w:val="0"/>
          <w:marRight w:val="0"/>
          <w:marTop w:val="0"/>
          <w:marBottom w:val="0"/>
          <w:divBdr>
            <w:top w:val="none" w:sz="0" w:space="0" w:color="auto"/>
            <w:left w:val="none" w:sz="0" w:space="0" w:color="auto"/>
            <w:bottom w:val="none" w:sz="0" w:space="0" w:color="auto"/>
            <w:right w:val="none" w:sz="0" w:space="0" w:color="auto"/>
          </w:divBdr>
        </w:div>
        <w:div w:id="1298683120">
          <w:marLeft w:val="0"/>
          <w:marRight w:val="0"/>
          <w:marTop w:val="0"/>
          <w:marBottom w:val="0"/>
          <w:divBdr>
            <w:top w:val="none" w:sz="0" w:space="0" w:color="auto"/>
            <w:left w:val="none" w:sz="0" w:space="0" w:color="auto"/>
            <w:bottom w:val="none" w:sz="0" w:space="0" w:color="auto"/>
            <w:right w:val="none" w:sz="0" w:space="0" w:color="auto"/>
          </w:divBdr>
        </w:div>
        <w:div w:id="1305620509">
          <w:marLeft w:val="0"/>
          <w:marRight w:val="0"/>
          <w:marTop w:val="0"/>
          <w:marBottom w:val="0"/>
          <w:divBdr>
            <w:top w:val="none" w:sz="0" w:space="0" w:color="auto"/>
            <w:left w:val="none" w:sz="0" w:space="0" w:color="auto"/>
            <w:bottom w:val="none" w:sz="0" w:space="0" w:color="auto"/>
            <w:right w:val="none" w:sz="0" w:space="0" w:color="auto"/>
          </w:divBdr>
        </w:div>
        <w:div w:id="1314261996">
          <w:marLeft w:val="0"/>
          <w:marRight w:val="0"/>
          <w:marTop w:val="0"/>
          <w:marBottom w:val="0"/>
          <w:divBdr>
            <w:top w:val="none" w:sz="0" w:space="0" w:color="auto"/>
            <w:left w:val="none" w:sz="0" w:space="0" w:color="auto"/>
            <w:bottom w:val="none" w:sz="0" w:space="0" w:color="auto"/>
            <w:right w:val="none" w:sz="0" w:space="0" w:color="auto"/>
          </w:divBdr>
        </w:div>
        <w:div w:id="1317681680">
          <w:marLeft w:val="0"/>
          <w:marRight w:val="0"/>
          <w:marTop w:val="0"/>
          <w:marBottom w:val="0"/>
          <w:divBdr>
            <w:top w:val="none" w:sz="0" w:space="0" w:color="auto"/>
            <w:left w:val="none" w:sz="0" w:space="0" w:color="auto"/>
            <w:bottom w:val="none" w:sz="0" w:space="0" w:color="auto"/>
            <w:right w:val="none" w:sz="0" w:space="0" w:color="auto"/>
          </w:divBdr>
        </w:div>
        <w:div w:id="1333024877">
          <w:marLeft w:val="0"/>
          <w:marRight w:val="0"/>
          <w:marTop w:val="0"/>
          <w:marBottom w:val="0"/>
          <w:divBdr>
            <w:top w:val="none" w:sz="0" w:space="0" w:color="auto"/>
            <w:left w:val="none" w:sz="0" w:space="0" w:color="auto"/>
            <w:bottom w:val="none" w:sz="0" w:space="0" w:color="auto"/>
            <w:right w:val="none" w:sz="0" w:space="0" w:color="auto"/>
          </w:divBdr>
        </w:div>
        <w:div w:id="1333609259">
          <w:marLeft w:val="0"/>
          <w:marRight w:val="0"/>
          <w:marTop w:val="0"/>
          <w:marBottom w:val="0"/>
          <w:divBdr>
            <w:top w:val="none" w:sz="0" w:space="0" w:color="auto"/>
            <w:left w:val="none" w:sz="0" w:space="0" w:color="auto"/>
            <w:bottom w:val="none" w:sz="0" w:space="0" w:color="auto"/>
            <w:right w:val="none" w:sz="0" w:space="0" w:color="auto"/>
          </w:divBdr>
        </w:div>
        <w:div w:id="1336419990">
          <w:marLeft w:val="0"/>
          <w:marRight w:val="0"/>
          <w:marTop w:val="0"/>
          <w:marBottom w:val="0"/>
          <w:divBdr>
            <w:top w:val="none" w:sz="0" w:space="0" w:color="auto"/>
            <w:left w:val="none" w:sz="0" w:space="0" w:color="auto"/>
            <w:bottom w:val="none" w:sz="0" w:space="0" w:color="auto"/>
            <w:right w:val="none" w:sz="0" w:space="0" w:color="auto"/>
          </w:divBdr>
        </w:div>
        <w:div w:id="1347365761">
          <w:marLeft w:val="0"/>
          <w:marRight w:val="0"/>
          <w:marTop w:val="0"/>
          <w:marBottom w:val="0"/>
          <w:divBdr>
            <w:top w:val="none" w:sz="0" w:space="0" w:color="auto"/>
            <w:left w:val="none" w:sz="0" w:space="0" w:color="auto"/>
            <w:bottom w:val="none" w:sz="0" w:space="0" w:color="auto"/>
            <w:right w:val="none" w:sz="0" w:space="0" w:color="auto"/>
          </w:divBdr>
        </w:div>
        <w:div w:id="1348671882">
          <w:marLeft w:val="0"/>
          <w:marRight w:val="0"/>
          <w:marTop w:val="0"/>
          <w:marBottom w:val="0"/>
          <w:divBdr>
            <w:top w:val="none" w:sz="0" w:space="0" w:color="auto"/>
            <w:left w:val="none" w:sz="0" w:space="0" w:color="auto"/>
            <w:bottom w:val="none" w:sz="0" w:space="0" w:color="auto"/>
            <w:right w:val="none" w:sz="0" w:space="0" w:color="auto"/>
          </w:divBdr>
        </w:div>
        <w:div w:id="1349674940">
          <w:marLeft w:val="0"/>
          <w:marRight w:val="0"/>
          <w:marTop w:val="0"/>
          <w:marBottom w:val="0"/>
          <w:divBdr>
            <w:top w:val="none" w:sz="0" w:space="0" w:color="auto"/>
            <w:left w:val="none" w:sz="0" w:space="0" w:color="auto"/>
            <w:bottom w:val="none" w:sz="0" w:space="0" w:color="auto"/>
            <w:right w:val="none" w:sz="0" w:space="0" w:color="auto"/>
          </w:divBdr>
        </w:div>
        <w:div w:id="1350789092">
          <w:marLeft w:val="0"/>
          <w:marRight w:val="0"/>
          <w:marTop w:val="0"/>
          <w:marBottom w:val="0"/>
          <w:divBdr>
            <w:top w:val="none" w:sz="0" w:space="0" w:color="auto"/>
            <w:left w:val="none" w:sz="0" w:space="0" w:color="auto"/>
            <w:bottom w:val="none" w:sz="0" w:space="0" w:color="auto"/>
            <w:right w:val="none" w:sz="0" w:space="0" w:color="auto"/>
          </w:divBdr>
        </w:div>
        <w:div w:id="1351250337">
          <w:marLeft w:val="0"/>
          <w:marRight w:val="0"/>
          <w:marTop w:val="0"/>
          <w:marBottom w:val="0"/>
          <w:divBdr>
            <w:top w:val="none" w:sz="0" w:space="0" w:color="auto"/>
            <w:left w:val="none" w:sz="0" w:space="0" w:color="auto"/>
            <w:bottom w:val="none" w:sz="0" w:space="0" w:color="auto"/>
            <w:right w:val="none" w:sz="0" w:space="0" w:color="auto"/>
          </w:divBdr>
        </w:div>
        <w:div w:id="1356881368">
          <w:marLeft w:val="0"/>
          <w:marRight w:val="0"/>
          <w:marTop w:val="0"/>
          <w:marBottom w:val="0"/>
          <w:divBdr>
            <w:top w:val="none" w:sz="0" w:space="0" w:color="auto"/>
            <w:left w:val="none" w:sz="0" w:space="0" w:color="auto"/>
            <w:bottom w:val="none" w:sz="0" w:space="0" w:color="auto"/>
            <w:right w:val="none" w:sz="0" w:space="0" w:color="auto"/>
          </w:divBdr>
        </w:div>
        <w:div w:id="1366714838">
          <w:marLeft w:val="0"/>
          <w:marRight w:val="0"/>
          <w:marTop w:val="0"/>
          <w:marBottom w:val="0"/>
          <w:divBdr>
            <w:top w:val="none" w:sz="0" w:space="0" w:color="auto"/>
            <w:left w:val="none" w:sz="0" w:space="0" w:color="auto"/>
            <w:bottom w:val="none" w:sz="0" w:space="0" w:color="auto"/>
            <w:right w:val="none" w:sz="0" w:space="0" w:color="auto"/>
          </w:divBdr>
        </w:div>
        <w:div w:id="1367637894">
          <w:marLeft w:val="0"/>
          <w:marRight w:val="0"/>
          <w:marTop w:val="0"/>
          <w:marBottom w:val="0"/>
          <w:divBdr>
            <w:top w:val="none" w:sz="0" w:space="0" w:color="auto"/>
            <w:left w:val="none" w:sz="0" w:space="0" w:color="auto"/>
            <w:bottom w:val="none" w:sz="0" w:space="0" w:color="auto"/>
            <w:right w:val="none" w:sz="0" w:space="0" w:color="auto"/>
          </w:divBdr>
        </w:div>
        <w:div w:id="1368798012">
          <w:marLeft w:val="0"/>
          <w:marRight w:val="0"/>
          <w:marTop w:val="0"/>
          <w:marBottom w:val="0"/>
          <w:divBdr>
            <w:top w:val="none" w:sz="0" w:space="0" w:color="auto"/>
            <w:left w:val="none" w:sz="0" w:space="0" w:color="auto"/>
            <w:bottom w:val="none" w:sz="0" w:space="0" w:color="auto"/>
            <w:right w:val="none" w:sz="0" w:space="0" w:color="auto"/>
          </w:divBdr>
        </w:div>
        <w:div w:id="1368869086">
          <w:marLeft w:val="0"/>
          <w:marRight w:val="0"/>
          <w:marTop w:val="0"/>
          <w:marBottom w:val="0"/>
          <w:divBdr>
            <w:top w:val="none" w:sz="0" w:space="0" w:color="auto"/>
            <w:left w:val="none" w:sz="0" w:space="0" w:color="auto"/>
            <w:bottom w:val="none" w:sz="0" w:space="0" w:color="auto"/>
            <w:right w:val="none" w:sz="0" w:space="0" w:color="auto"/>
          </w:divBdr>
        </w:div>
        <w:div w:id="1381782055">
          <w:marLeft w:val="0"/>
          <w:marRight w:val="0"/>
          <w:marTop w:val="0"/>
          <w:marBottom w:val="0"/>
          <w:divBdr>
            <w:top w:val="none" w:sz="0" w:space="0" w:color="auto"/>
            <w:left w:val="none" w:sz="0" w:space="0" w:color="auto"/>
            <w:bottom w:val="none" w:sz="0" w:space="0" w:color="auto"/>
            <w:right w:val="none" w:sz="0" w:space="0" w:color="auto"/>
          </w:divBdr>
        </w:div>
        <w:div w:id="1389718543">
          <w:marLeft w:val="0"/>
          <w:marRight w:val="0"/>
          <w:marTop w:val="0"/>
          <w:marBottom w:val="0"/>
          <w:divBdr>
            <w:top w:val="none" w:sz="0" w:space="0" w:color="auto"/>
            <w:left w:val="none" w:sz="0" w:space="0" w:color="auto"/>
            <w:bottom w:val="none" w:sz="0" w:space="0" w:color="auto"/>
            <w:right w:val="none" w:sz="0" w:space="0" w:color="auto"/>
          </w:divBdr>
        </w:div>
        <w:div w:id="1395934282">
          <w:marLeft w:val="0"/>
          <w:marRight w:val="0"/>
          <w:marTop w:val="0"/>
          <w:marBottom w:val="0"/>
          <w:divBdr>
            <w:top w:val="none" w:sz="0" w:space="0" w:color="auto"/>
            <w:left w:val="none" w:sz="0" w:space="0" w:color="auto"/>
            <w:bottom w:val="none" w:sz="0" w:space="0" w:color="auto"/>
            <w:right w:val="none" w:sz="0" w:space="0" w:color="auto"/>
          </w:divBdr>
        </w:div>
        <w:div w:id="1396851260">
          <w:marLeft w:val="0"/>
          <w:marRight w:val="0"/>
          <w:marTop w:val="0"/>
          <w:marBottom w:val="0"/>
          <w:divBdr>
            <w:top w:val="none" w:sz="0" w:space="0" w:color="auto"/>
            <w:left w:val="none" w:sz="0" w:space="0" w:color="auto"/>
            <w:bottom w:val="none" w:sz="0" w:space="0" w:color="auto"/>
            <w:right w:val="none" w:sz="0" w:space="0" w:color="auto"/>
          </w:divBdr>
        </w:div>
        <w:div w:id="1407797528">
          <w:marLeft w:val="0"/>
          <w:marRight w:val="0"/>
          <w:marTop w:val="0"/>
          <w:marBottom w:val="0"/>
          <w:divBdr>
            <w:top w:val="none" w:sz="0" w:space="0" w:color="auto"/>
            <w:left w:val="none" w:sz="0" w:space="0" w:color="auto"/>
            <w:bottom w:val="none" w:sz="0" w:space="0" w:color="auto"/>
            <w:right w:val="none" w:sz="0" w:space="0" w:color="auto"/>
          </w:divBdr>
        </w:div>
        <w:div w:id="1417820234">
          <w:marLeft w:val="0"/>
          <w:marRight w:val="0"/>
          <w:marTop w:val="0"/>
          <w:marBottom w:val="0"/>
          <w:divBdr>
            <w:top w:val="none" w:sz="0" w:space="0" w:color="auto"/>
            <w:left w:val="none" w:sz="0" w:space="0" w:color="auto"/>
            <w:bottom w:val="none" w:sz="0" w:space="0" w:color="auto"/>
            <w:right w:val="none" w:sz="0" w:space="0" w:color="auto"/>
          </w:divBdr>
        </w:div>
        <w:div w:id="1423523334">
          <w:marLeft w:val="0"/>
          <w:marRight w:val="0"/>
          <w:marTop w:val="0"/>
          <w:marBottom w:val="0"/>
          <w:divBdr>
            <w:top w:val="none" w:sz="0" w:space="0" w:color="auto"/>
            <w:left w:val="none" w:sz="0" w:space="0" w:color="auto"/>
            <w:bottom w:val="none" w:sz="0" w:space="0" w:color="auto"/>
            <w:right w:val="none" w:sz="0" w:space="0" w:color="auto"/>
          </w:divBdr>
        </w:div>
        <w:div w:id="1424448466">
          <w:marLeft w:val="0"/>
          <w:marRight w:val="0"/>
          <w:marTop w:val="0"/>
          <w:marBottom w:val="0"/>
          <w:divBdr>
            <w:top w:val="none" w:sz="0" w:space="0" w:color="auto"/>
            <w:left w:val="none" w:sz="0" w:space="0" w:color="auto"/>
            <w:bottom w:val="none" w:sz="0" w:space="0" w:color="auto"/>
            <w:right w:val="none" w:sz="0" w:space="0" w:color="auto"/>
          </w:divBdr>
        </w:div>
        <w:div w:id="1425682870">
          <w:marLeft w:val="0"/>
          <w:marRight w:val="0"/>
          <w:marTop w:val="0"/>
          <w:marBottom w:val="0"/>
          <w:divBdr>
            <w:top w:val="none" w:sz="0" w:space="0" w:color="auto"/>
            <w:left w:val="none" w:sz="0" w:space="0" w:color="auto"/>
            <w:bottom w:val="none" w:sz="0" w:space="0" w:color="auto"/>
            <w:right w:val="none" w:sz="0" w:space="0" w:color="auto"/>
          </w:divBdr>
        </w:div>
        <w:div w:id="1429235397">
          <w:marLeft w:val="0"/>
          <w:marRight w:val="0"/>
          <w:marTop w:val="0"/>
          <w:marBottom w:val="0"/>
          <w:divBdr>
            <w:top w:val="none" w:sz="0" w:space="0" w:color="auto"/>
            <w:left w:val="none" w:sz="0" w:space="0" w:color="auto"/>
            <w:bottom w:val="none" w:sz="0" w:space="0" w:color="auto"/>
            <w:right w:val="none" w:sz="0" w:space="0" w:color="auto"/>
          </w:divBdr>
        </w:div>
        <w:div w:id="1430351616">
          <w:marLeft w:val="0"/>
          <w:marRight w:val="0"/>
          <w:marTop w:val="0"/>
          <w:marBottom w:val="0"/>
          <w:divBdr>
            <w:top w:val="none" w:sz="0" w:space="0" w:color="auto"/>
            <w:left w:val="none" w:sz="0" w:space="0" w:color="auto"/>
            <w:bottom w:val="none" w:sz="0" w:space="0" w:color="auto"/>
            <w:right w:val="none" w:sz="0" w:space="0" w:color="auto"/>
          </w:divBdr>
        </w:div>
        <w:div w:id="1430813020">
          <w:marLeft w:val="0"/>
          <w:marRight w:val="0"/>
          <w:marTop w:val="0"/>
          <w:marBottom w:val="0"/>
          <w:divBdr>
            <w:top w:val="none" w:sz="0" w:space="0" w:color="auto"/>
            <w:left w:val="none" w:sz="0" w:space="0" w:color="auto"/>
            <w:bottom w:val="none" w:sz="0" w:space="0" w:color="auto"/>
            <w:right w:val="none" w:sz="0" w:space="0" w:color="auto"/>
          </w:divBdr>
        </w:div>
        <w:div w:id="1439253420">
          <w:marLeft w:val="0"/>
          <w:marRight w:val="0"/>
          <w:marTop w:val="0"/>
          <w:marBottom w:val="0"/>
          <w:divBdr>
            <w:top w:val="none" w:sz="0" w:space="0" w:color="auto"/>
            <w:left w:val="none" w:sz="0" w:space="0" w:color="auto"/>
            <w:bottom w:val="none" w:sz="0" w:space="0" w:color="auto"/>
            <w:right w:val="none" w:sz="0" w:space="0" w:color="auto"/>
          </w:divBdr>
        </w:div>
        <w:div w:id="1440562587">
          <w:marLeft w:val="0"/>
          <w:marRight w:val="0"/>
          <w:marTop w:val="0"/>
          <w:marBottom w:val="0"/>
          <w:divBdr>
            <w:top w:val="none" w:sz="0" w:space="0" w:color="auto"/>
            <w:left w:val="none" w:sz="0" w:space="0" w:color="auto"/>
            <w:bottom w:val="none" w:sz="0" w:space="0" w:color="auto"/>
            <w:right w:val="none" w:sz="0" w:space="0" w:color="auto"/>
          </w:divBdr>
        </w:div>
        <w:div w:id="1442916263">
          <w:marLeft w:val="0"/>
          <w:marRight w:val="0"/>
          <w:marTop w:val="0"/>
          <w:marBottom w:val="0"/>
          <w:divBdr>
            <w:top w:val="none" w:sz="0" w:space="0" w:color="auto"/>
            <w:left w:val="none" w:sz="0" w:space="0" w:color="auto"/>
            <w:bottom w:val="none" w:sz="0" w:space="0" w:color="auto"/>
            <w:right w:val="none" w:sz="0" w:space="0" w:color="auto"/>
          </w:divBdr>
        </w:div>
        <w:div w:id="1443304939">
          <w:marLeft w:val="0"/>
          <w:marRight w:val="0"/>
          <w:marTop w:val="0"/>
          <w:marBottom w:val="0"/>
          <w:divBdr>
            <w:top w:val="none" w:sz="0" w:space="0" w:color="auto"/>
            <w:left w:val="none" w:sz="0" w:space="0" w:color="auto"/>
            <w:bottom w:val="none" w:sz="0" w:space="0" w:color="auto"/>
            <w:right w:val="none" w:sz="0" w:space="0" w:color="auto"/>
          </w:divBdr>
        </w:div>
        <w:div w:id="1444765730">
          <w:marLeft w:val="0"/>
          <w:marRight w:val="0"/>
          <w:marTop w:val="0"/>
          <w:marBottom w:val="0"/>
          <w:divBdr>
            <w:top w:val="none" w:sz="0" w:space="0" w:color="auto"/>
            <w:left w:val="none" w:sz="0" w:space="0" w:color="auto"/>
            <w:bottom w:val="none" w:sz="0" w:space="0" w:color="auto"/>
            <w:right w:val="none" w:sz="0" w:space="0" w:color="auto"/>
          </w:divBdr>
        </w:div>
        <w:div w:id="1446119851">
          <w:marLeft w:val="0"/>
          <w:marRight w:val="0"/>
          <w:marTop w:val="0"/>
          <w:marBottom w:val="0"/>
          <w:divBdr>
            <w:top w:val="none" w:sz="0" w:space="0" w:color="auto"/>
            <w:left w:val="none" w:sz="0" w:space="0" w:color="auto"/>
            <w:bottom w:val="none" w:sz="0" w:space="0" w:color="auto"/>
            <w:right w:val="none" w:sz="0" w:space="0" w:color="auto"/>
          </w:divBdr>
        </w:div>
        <w:div w:id="1448432033">
          <w:marLeft w:val="0"/>
          <w:marRight w:val="0"/>
          <w:marTop w:val="0"/>
          <w:marBottom w:val="0"/>
          <w:divBdr>
            <w:top w:val="none" w:sz="0" w:space="0" w:color="auto"/>
            <w:left w:val="none" w:sz="0" w:space="0" w:color="auto"/>
            <w:bottom w:val="none" w:sz="0" w:space="0" w:color="auto"/>
            <w:right w:val="none" w:sz="0" w:space="0" w:color="auto"/>
          </w:divBdr>
        </w:div>
        <w:div w:id="1452817324">
          <w:marLeft w:val="0"/>
          <w:marRight w:val="0"/>
          <w:marTop w:val="0"/>
          <w:marBottom w:val="0"/>
          <w:divBdr>
            <w:top w:val="none" w:sz="0" w:space="0" w:color="auto"/>
            <w:left w:val="none" w:sz="0" w:space="0" w:color="auto"/>
            <w:bottom w:val="none" w:sz="0" w:space="0" w:color="auto"/>
            <w:right w:val="none" w:sz="0" w:space="0" w:color="auto"/>
          </w:divBdr>
        </w:div>
        <w:div w:id="1456172234">
          <w:marLeft w:val="0"/>
          <w:marRight w:val="0"/>
          <w:marTop w:val="0"/>
          <w:marBottom w:val="0"/>
          <w:divBdr>
            <w:top w:val="none" w:sz="0" w:space="0" w:color="auto"/>
            <w:left w:val="none" w:sz="0" w:space="0" w:color="auto"/>
            <w:bottom w:val="none" w:sz="0" w:space="0" w:color="auto"/>
            <w:right w:val="none" w:sz="0" w:space="0" w:color="auto"/>
          </w:divBdr>
        </w:div>
        <w:div w:id="1457944469">
          <w:marLeft w:val="0"/>
          <w:marRight w:val="0"/>
          <w:marTop w:val="0"/>
          <w:marBottom w:val="0"/>
          <w:divBdr>
            <w:top w:val="none" w:sz="0" w:space="0" w:color="auto"/>
            <w:left w:val="none" w:sz="0" w:space="0" w:color="auto"/>
            <w:bottom w:val="none" w:sz="0" w:space="0" w:color="auto"/>
            <w:right w:val="none" w:sz="0" w:space="0" w:color="auto"/>
          </w:divBdr>
        </w:div>
        <w:div w:id="1462651798">
          <w:marLeft w:val="0"/>
          <w:marRight w:val="0"/>
          <w:marTop w:val="0"/>
          <w:marBottom w:val="0"/>
          <w:divBdr>
            <w:top w:val="none" w:sz="0" w:space="0" w:color="auto"/>
            <w:left w:val="none" w:sz="0" w:space="0" w:color="auto"/>
            <w:bottom w:val="none" w:sz="0" w:space="0" w:color="auto"/>
            <w:right w:val="none" w:sz="0" w:space="0" w:color="auto"/>
          </w:divBdr>
        </w:div>
        <w:div w:id="1466436383">
          <w:marLeft w:val="0"/>
          <w:marRight w:val="0"/>
          <w:marTop w:val="0"/>
          <w:marBottom w:val="0"/>
          <w:divBdr>
            <w:top w:val="none" w:sz="0" w:space="0" w:color="auto"/>
            <w:left w:val="none" w:sz="0" w:space="0" w:color="auto"/>
            <w:bottom w:val="none" w:sz="0" w:space="0" w:color="auto"/>
            <w:right w:val="none" w:sz="0" w:space="0" w:color="auto"/>
          </w:divBdr>
        </w:div>
        <w:div w:id="1469010386">
          <w:marLeft w:val="0"/>
          <w:marRight w:val="0"/>
          <w:marTop w:val="0"/>
          <w:marBottom w:val="0"/>
          <w:divBdr>
            <w:top w:val="none" w:sz="0" w:space="0" w:color="auto"/>
            <w:left w:val="none" w:sz="0" w:space="0" w:color="auto"/>
            <w:bottom w:val="none" w:sz="0" w:space="0" w:color="auto"/>
            <w:right w:val="none" w:sz="0" w:space="0" w:color="auto"/>
          </w:divBdr>
        </w:div>
        <w:div w:id="1470703307">
          <w:marLeft w:val="0"/>
          <w:marRight w:val="0"/>
          <w:marTop w:val="0"/>
          <w:marBottom w:val="0"/>
          <w:divBdr>
            <w:top w:val="none" w:sz="0" w:space="0" w:color="auto"/>
            <w:left w:val="none" w:sz="0" w:space="0" w:color="auto"/>
            <w:bottom w:val="none" w:sz="0" w:space="0" w:color="auto"/>
            <w:right w:val="none" w:sz="0" w:space="0" w:color="auto"/>
          </w:divBdr>
        </w:div>
        <w:div w:id="1475954065">
          <w:marLeft w:val="0"/>
          <w:marRight w:val="0"/>
          <w:marTop w:val="0"/>
          <w:marBottom w:val="0"/>
          <w:divBdr>
            <w:top w:val="none" w:sz="0" w:space="0" w:color="auto"/>
            <w:left w:val="none" w:sz="0" w:space="0" w:color="auto"/>
            <w:bottom w:val="none" w:sz="0" w:space="0" w:color="auto"/>
            <w:right w:val="none" w:sz="0" w:space="0" w:color="auto"/>
          </w:divBdr>
        </w:div>
        <w:div w:id="1477992199">
          <w:marLeft w:val="0"/>
          <w:marRight w:val="0"/>
          <w:marTop w:val="0"/>
          <w:marBottom w:val="0"/>
          <w:divBdr>
            <w:top w:val="none" w:sz="0" w:space="0" w:color="auto"/>
            <w:left w:val="none" w:sz="0" w:space="0" w:color="auto"/>
            <w:bottom w:val="none" w:sz="0" w:space="0" w:color="auto"/>
            <w:right w:val="none" w:sz="0" w:space="0" w:color="auto"/>
          </w:divBdr>
        </w:div>
        <w:div w:id="1479149290">
          <w:marLeft w:val="0"/>
          <w:marRight w:val="0"/>
          <w:marTop w:val="0"/>
          <w:marBottom w:val="0"/>
          <w:divBdr>
            <w:top w:val="none" w:sz="0" w:space="0" w:color="auto"/>
            <w:left w:val="none" w:sz="0" w:space="0" w:color="auto"/>
            <w:bottom w:val="none" w:sz="0" w:space="0" w:color="auto"/>
            <w:right w:val="none" w:sz="0" w:space="0" w:color="auto"/>
          </w:divBdr>
        </w:div>
        <w:div w:id="1479570336">
          <w:marLeft w:val="0"/>
          <w:marRight w:val="0"/>
          <w:marTop w:val="0"/>
          <w:marBottom w:val="0"/>
          <w:divBdr>
            <w:top w:val="none" w:sz="0" w:space="0" w:color="auto"/>
            <w:left w:val="none" w:sz="0" w:space="0" w:color="auto"/>
            <w:bottom w:val="none" w:sz="0" w:space="0" w:color="auto"/>
            <w:right w:val="none" w:sz="0" w:space="0" w:color="auto"/>
          </w:divBdr>
        </w:div>
        <w:div w:id="1480801872">
          <w:marLeft w:val="0"/>
          <w:marRight w:val="0"/>
          <w:marTop w:val="0"/>
          <w:marBottom w:val="0"/>
          <w:divBdr>
            <w:top w:val="none" w:sz="0" w:space="0" w:color="auto"/>
            <w:left w:val="none" w:sz="0" w:space="0" w:color="auto"/>
            <w:bottom w:val="none" w:sz="0" w:space="0" w:color="auto"/>
            <w:right w:val="none" w:sz="0" w:space="0" w:color="auto"/>
          </w:divBdr>
        </w:div>
        <w:div w:id="1485126435">
          <w:marLeft w:val="0"/>
          <w:marRight w:val="0"/>
          <w:marTop w:val="0"/>
          <w:marBottom w:val="0"/>
          <w:divBdr>
            <w:top w:val="none" w:sz="0" w:space="0" w:color="auto"/>
            <w:left w:val="none" w:sz="0" w:space="0" w:color="auto"/>
            <w:bottom w:val="none" w:sz="0" w:space="0" w:color="auto"/>
            <w:right w:val="none" w:sz="0" w:space="0" w:color="auto"/>
          </w:divBdr>
        </w:div>
        <w:div w:id="1486046710">
          <w:marLeft w:val="0"/>
          <w:marRight w:val="0"/>
          <w:marTop w:val="0"/>
          <w:marBottom w:val="0"/>
          <w:divBdr>
            <w:top w:val="none" w:sz="0" w:space="0" w:color="auto"/>
            <w:left w:val="none" w:sz="0" w:space="0" w:color="auto"/>
            <w:bottom w:val="none" w:sz="0" w:space="0" w:color="auto"/>
            <w:right w:val="none" w:sz="0" w:space="0" w:color="auto"/>
          </w:divBdr>
        </w:div>
        <w:div w:id="1492797726">
          <w:marLeft w:val="0"/>
          <w:marRight w:val="0"/>
          <w:marTop w:val="0"/>
          <w:marBottom w:val="0"/>
          <w:divBdr>
            <w:top w:val="none" w:sz="0" w:space="0" w:color="auto"/>
            <w:left w:val="none" w:sz="0" w:space="0" w:color="auto"/>
            <w:bottom w:val="none" w:sz="0" w:space="0" w:color="auto"/>
            <w:right w:val="none" w:sz="0" w:space="0" w:color="auto"/>
          </w:divBdr>
        </w:div>
        <w:div w:id="1498574881">
          <w:marLeft w:val="0"/>
          <w:marRight w:val="0"/>
          <w:marTop w:val="0"/>
          <w:marBottom w:val="0"/>
          <w:divBdr>
            <w:top w:val="none" w:sz="0" w:space="0" w:color="auto"/>
            <w:left w:val="none" w:sz="0" w:space="0" w:color="auto"/>
            <w:bottom w:val="none" w:sz="0" w:space="0" w:color="auto"/>
            <w:right w:val="none" w:sz="0" w:space="0" w:color="auto"/>
          </w:divBdr>
        </w:div>
        <w:div w:id="1498959452">
          <w:marLeft w:val="0"/>
          <w:marRight w:val="0"/>
          <w:marTop w:val="0"/>
          <w:marBottom w:val="0"/>
          <w:divBdr>
            <w:top w:val="none" w:sz="0" w:space="0" w:color="auto"/>
            <w:left w:val="none" w:sz="0" w:space="0" w:color="auto"/>
            <w:bottom w:val="none" w:sz="0" w:space="0" w:color="auto"/>
            <w:right w:val="none" w:sz="0" w:space="0" w:color="auto"/>
          </w:divBdr>
        </w:div>
        <w:div w:id="1499150345">
          <w:marLeft w:val="0"/>
          <w:marRight w:val="0"/>
          <w:marTop w:val="0"/>
          <w:marBottom w:val="0"/>
          <w:divBdr>
            <w:top w:val="none" w:sz="0" w:space="0" w:color="auto"/>
            <w:left w:val="none" w:sz="0" w:space="0" w:color="auto"/>
            <w:bottom w:val="none" w:sz="0" w:space="0" w:color="auto"/>
            <w:right w:val="none" w:sz="0" w:space="0" w:color="auto"/>
          </w:divBdr>
        </w:div>
        <w:div w:id="1500386642">
          <w:marLeft w:val="0"/>
          <w:marRight w:val="0"/>
          <w:marTop w:val="0"/>
          <w:marBottom w:val="0"/>
          <w:divBdr>
            <w:top w:val="none" w:sz="0" w:space="0" w:color="auto"/>
            <w:left w:val="none" w:sz="0" w:space="0" w:color="auto"/>
            <w:bottom w:val="none" w:sz="0" w:space="0" w:color="auto"/>
            <w:right w:val="none" w:sz="0" w:space="0" w:color="auto"/>
          </w:divBdr>
        </w:div>
        <w:div w:id="1501847160">
          <w:marLeft w:val="0"/>
          <w:marRight w:val="0"/>
          <w:marTop w:val="0"/>
          <w:marBottom w:val="0"/>
          <w:divBdr>
            <w:top w:val="none" w:sz="0" w:space="0" w:color="auto"/>
            <w:left w:val="none" w:sz="0" w:space="0" w:color="auto"/>
            <w:bottom w:val="none" w:sz="0" w:space="0" w:color="auto"/>
            <w:right w:val="none" w:sz="0" w:space="0" w:color="auto"/>
          </w:divBdr>
        </w:div>
        <w:div w:id="1507525047">
          <w:marLeft w:val="0"/>
          <w:marRight w:val="0"/>
          <w:marTop w:val="0"/>
          <w:marBottom w:val="0"/>
          <w:divBdr>
            <w:top w:val="none" w:sz="0" w:space="0" w:color="auto"/>
            <w:left w:val="none" w:sz="0" w:space="0" w:color="auto"/>
            <w:bottom w:val="none" w:sz="0" w:space="0" w:color="auto"/>
            <w:right w:val="none" w:sz="0" w:space="0" w:color="auto"/>
          </w:divBdr>
        </w:div>
        <w:div w:id="1509246555">
          <w:marLeft w:val="0"/>
          <w:marRight w:val="0"/>
          <w:marTop w:val="0"/>
          <w:marBottom w:val="0"/>
          <w:divBdr>
            <w:top w:val="none" w:sz="0" w:space="0" w:color="auto"/>
            <w:left w:val="none" w:sz="0" w:space="0" w:color="auto"/>
            <w:bottom w:val="none" w:sz="0" w:space="0" w:color="auto"/>
            <w:right w:val="none" w:sz="0" w:space="0" w:color="auto"/>
          </w:divBdr>
        </w:div>
        <w:div w:id="1521041024">
          <w:marLeft w:val="0"/>
          <w:marRight w:val="0"/>
          <w:marTop w:val="0"/>
          <w:marBottom w:val="0"/>
          <w:divBdr>
            <w:top w:val="none" w:sz="0" w:space="0" w:color="auto"/>
            <w:left w:val="none" w:sz="0" w:space="0" w:color="auto"/>
            <w:bottom w:val="none" w:sz="0" w:space="0" w:color="auto"/>
            <w:right w:val="none" w:sz="0" w:space="0" w:color="auto"/>
          </w:divBdr>
        </w:div>
        <w:div w:id="1527711574">
          <w:marLeft w:val="0"/>
          <w:marRight w:val="0"/>
          <w:marTop w:val="0"/>
          <w:marBottom w:val="0"/>
          <w:divBdr>
            <w:top w:val="none" w:sz="0" w:space="0" w:color="auto"/>
            <w:left w:val="none" w:sz="0" w:space="0" w:color="auto"/>
            <w:bottom w:val="none" w:sz="0" w:space="0" w:color="auto"/>
            <w:right w:val="none" w:sz="0" w:space="0" w:color="auto"/>
          </w:divBdr>
        </w:div>
        <w:div w:id="1530223377">
          <w:marLeft w:val="0"/>
          <w:marRight w:val="0"/>
          <w:marTop w:val="0"/>
          <w:marBottom w:val="0"/>
          <w:divBdr>
            <w:top w:val="none" w:sz="0" w:space="0" w:color="auto"/>
            <w:left w:val="none" w:sz="0" w:space="0" w:color="auto"/>
            <w:bottom w:val="none" w:sz="0" w:space="0" w:color="auto"/>
            <w:right w:val="none" w:sz="0" w:space="0" w:color="auto"/>
          </w:divBdr>
        </w:div>
        <w:div w:id="1535001705">
          <w:marLeft w:val="0"/>
          <w:marRight w:val="0"/>
          <w:marTop w:val="0"/>
          <w:marBottom w:val="0"/>
          <w:divBdr>
            <w:top w:val="none" w:sz="0" w:space="0" w:color="auto"/>
            <w:left w:val="none" w:sz="0" w:space="0" w:color="auto"/>
            <w:bottom w:val="none" w:sz="0" w:space="0" w:color="auto"/>
            <w:right w:val="none" w:sz="0" w:space="0" w:color="auto"/>
          </w:divBdr>
        </w:div>
        <w:div w:id="1541670608">
          <w:marLeft w:val="0"/>
          <w:marRight w:val="0"/>
          <w:marTop w:val="0"/>
          <w:marBottom w:val="0"/>
          <w:divBdr>
            <w:top w:val="none" w:sz="0" w:space="0" w:color="auto"/>
            <w:left w:val="none" w:sz="0" w:space="0" w:color="auto"/>
            <w:bottom w:val="none" w:sz="0" w:space="0" w:color="auto"/>
            <w:right w:val="none" w:sz="0" w:space="0" w:color="auto"/>
          </w:divBdr>
        </w:div>
        <w:div w:id="1545563533">
          <w:marLeft w:val="0"/>
          <w:marRight w:val="0"/>
          <w:marTop w:val="0"/>
          <w:marBottom w:val="0"/>
          <w:divBdr>
            <w:top w:val="none" w:sz="0" w:space="0" w:color="auto"/>
            <w:left w:val="none" w:sz="0" w:space="0" w:color="auto"/>
            <w:bottom w:val="none" w:sz="0" w:space="0" w:color="auto"/>
            <w:right w:val="none" w:sz="0" w:space="0" w:color="auto"/>
          </w:divBdr>
        </w:div>
        <w:div w:id="1545871071">
          <w:marLeft w:val="0"/>
          <w:marRight w:val="0"/>
          <w:marTop w:val="0"/>
          <w:marBottom w:val="0"/>
          <w:divBdr>
            <w:top w:val="none" w:sz="0" w:space="0" w:color="auto"/>
            <w:left w:val="none" w:sz="0" w:space="0" w:color="auto"/>
            <w:bottom w:val="none" w:sz="0" w:space="0" w:color="auto"/>
            <w:right w:val="none" w:sz="0" w:space="0" w:color="auto"/>
          </w:divBdr>
        </w:div>
        <w:div w:id="1548949169">
          <w:marLeft w:val="0"/>
          <w:marRight w:val="0"/>
          <w:marTop w:val="0"/>
          <w:marBottom w:val="0"/>
          <w:divBdr>
            <w:top w:val="none" w:sz="0" w:space="0" w:color="auto"/>
            <w:left w:val="none" w:sz="0" w:space="0" w:color="auto"/>
            <w:bottom w:val="none" w:sz="0" w:space="0" w:color="auto"/>
            <w:right w:val="none" w:sz="0" w:space="0" w:color="auto"/>
          </w:divBdr>
        </w:div>
        <w:div w:id="1567376479">
          <w:marLeft w:val="0"/>
          <w:marRight w:val="0"/>
          <w:marTop w:val="0"/>
          <w:marBottom w:val="0"/>
          <w:divBdr>
            <w:top w:val="none" w:sz="0" w:space="0" w:color="auto"/>
            <w:left w:val="none" w:sz="0" w:space="0" w:color="auto"/>
            <w:bottom w:val="none" w:sz="0" w:space="0" w:color="auto"/>
            <w:right w:val="none" w:sz="0" w:space="0" w:color="auto"/>
          </w:divBdr>
        </w:div>
        <w:div w:id="1568567686">
          <w:marLeft w:val="0"/>
          <w:marRight w:val="0"/>
          <w:marTop w:val="0"/>
          <w:marBottom w:val="0"/>
          <w:divBdr>
            <w:top w:val="none" w:sz="0" w:space="0" w:color="auto"/>
            <w:left w:val="none" w:sz="0" w:space="0" w:color="auto"/>
            <w:bottom w:val="none" w:sz="0" w:space="0" w:color="auto"/>
            <w:right w:val="none" w:sz="0" w:space="0" w:color="auto"/>
          </w:divBdr>
        </w:div>
        <w:div w:id="1568803448">
          <w:marLeft w:val="0"/>
          <w:marRight w:val="0"/>
          <w:marTop w:val="0"/>
          <w:marBottom w:val="0"/>
          <w:divBdr>
            <w:top w:val="none" w:sz="0" w:space="0" w:color="auto"/>
            <w:left w:val="none" w:sz="0" w:space="0" w:color="auto"/>
            <w:bottom w:val="none" w:sz="0" w:space="0" w:color="auto"/>
            <w:right w:val="none" w:sz="0" w:space="0" w:color="auto"/>
          </w:divBdr>
        </w:div>
        <w:div w:id="1572232644">
          <w:marLeft w:val="0"/>
          <w:marRight w:val="0"/>
          <w:marTop w:val="0"/>
          <w:marBottom w:val="0"/>
          <w:divBdr>
            <w:top w:val="none" w:sz="0" w:space="0" w:color="auto"/>
            <w:left w:val="none" w:sz="0" w:space="0" w:color="auto"/>
            <w:bottom w:val="none" w:sz="0" w:space="0" w:color="auto"/>
            <w:right w:val="none" w:sz="0" w:space="0" w:color="auto"/>
          </w:divBdr>
        </w:div>
        <w:div w:id="1573394665">
          <w:marLeft w:val="0"/>
          <w:marRight w:val="0"/>
          <w:marTop w:val="0"/>
          <w:marBottom w:val="0"/>
          <w:divBdr>
            <w:top w:val="none" w:sz="0" w:space="0" w:color="auto"/>
            <w:left w:val="none" w:sz="0" w:space="0" w:color="auto"/>
            <w:bottom w:val="none" w:sz="0" w:space="0" w:color="auto"/>
            <w:right w:val="none" w:sz="0" w:space="0" w:color="auto"/>
          </w:divBdr>
        </w:div>
        <w:div w:id="1575433828">
          <w:marLeft w:val="0"/>
          <w:marRight w:val="0"/>
          <w:marTop w:val="0"/>
          <w:marBottom w:val="0"/>
          <w:divBdr>
            <w:top w:val="none" w:sz="0" w:space="0" w:color="auto"/>
            <w:left w:val="none" w:sz="0" w:space="0" w:color="auto"/>
            <w:bottom w:val="none" w:sz="0" w:space="0" w:color="auto"/>
            <w:right w:val="none" w:sz="0" w:space="0" w:color="auto"/>
          </w:divBdr>
        </w:div>
        <w:div w:id="1575628561">
          <w:marLeft w:val="0"/>
          <w:marRight w:val="0"/>
          <w:marTop w:val="0"/>
          <w:marBottom w:val="0"/>
          <w:divBdr>
            <w:top w:val="none" w:sz="0" w:space="0" w:color="auto"/>
            <w:left w:val="none" w:sz="0" w:space="0" w:color="auto"/>
            <w:bottom w:val="none" w:sz="0" w:space="0" w:color="auto"/>
            <w:right w:val="none" w:sz="0" w:space="0" w:color="auto"/>
          </w:divBdr>
        </w:div>
        <w:div w:id="1579558659">
          <w:marLeft w:val="0"/>
          <w:marRight w:val="0"/>
          <w:marTop w:val="0"/>
          <w:marBottom w:val="0"/>
          <w:divBdr>
            <w:top w:val="none" w:sz="0" w:space="0" w:color="auto"/>
            <w:left w:val="none" w:sz="0" w:space="0" w:color="auto"/>
            <w:bottom w:val="none" w:sz="0" w:space="0" w:color="auto"/>
            <w:right w:val="none" w:sz="0" w:space="0" w:color="auto"/>
          </w:divBdr>
        </w:div>
        <w:div w:id="1589270880">
          <w:marLeft w:val="0"/>
          <w:marRight w:val="0"/>
          <w:marTop w:val="0"/>
          <w:marBottom w:val="0"/>
          <w:divBdr>
            <w:top w:val="none" w:sz="0" w:space="0" w:color="auto"/>
            <w:left w:val="none" w:sz="0" w:space="0" w:color="auto"/>
            <w:bottom w:val="none" w:sz="0" w:space="0" w:color="auto"/>
            <w:right w:val="none" w:sz="0" w:space="0" w:color="auto"/>
          </w:divBdr>
        </w:div>
        <w:div w:id="1601794945">
          <w:marLeft w:val="0"/>
          <w:marRight w:val="0"/>
          <w:marTop w:val="0"/>
          <w:marBottom w:val="0"/>
          <w:divBdr>
            <w:top w:val="none" w:sz="0" w:space="0" w:color="auto"/>
            <w:left w:val="none" w:sz="0" w:space="0" w:color="auto"/>
            <w:bottom w:val="none" w:sz="0" w:space="0" w:color="auto"/>
            <w:right w:val="none" w:sz="0" w:space="0" w:color="auto"/>
          </w:divBdr>
        </w:div>
        <w:div w:id="1601987416">
          <w:marLeft w:val="0"/>
          <w:marRight w:val="0"/>
          <w:marTop w:val="0"/>
          <w:marBottom w:val="0"/>
          <w:divBdr>
            <w:top w:val="none" w:sz="0" w:space="0" w:color="auto"/>
            <w:left w:val="none" w:sz="0" w:space="0" w:color="auto"/>
            <w:bottom w:val="none" w:sz="0" w:space="0" w:color="auto"/>
            <w:right w:val="none" w:sz="0" w:space="0" w:color="auto"/>
          </w:divBdr>
        </w:div>
        <w:div w:id="1608464234">
          <w:marLeft w:val="0"/>
          <w:marRight w:val="0"/>
          <w:marTop w:val="0"/>
          <w:marBottom w:val="0"/>
          <w:divBdr>
            <w:top w:val="none" w:sz="0" w:space="0" w:color="auto"/>
            <w:left w:val="none" w:sz="0" w:space="0" w:color="auto"/>
            <w:bottom w:val="none" w:sz="0" w:space="0" w:color="auto"/>
            <w:right w:val="none" w:sz="0" w:space="0" w:color="auto"/>
          </w:divBdr>
        </w:div>
        <w:div w:id="1609774140">
          <w:marLeft w:val="0"/>
          <w:marRight w:val="0"/>
          <w:marTop w:val="0"/>
          <w:marBottom w:val="0"/>
          <w:divBdr>
            <w:top w:val="none" w:sz="0" w:space="0" w:color="auto"/>
            <w:left w:val="none" w:sz="0" w:space="0" w:color="auto"/>
            <w:bottom w:val="none" w:sz="0" w:space="0" w:color="auto"/>
            <w:right w:val="none" w:sz="0" w:space="0" w:color="auto"/>
          </w:divBdr>
        </w:div>
        <w:div w:id="1614364325">
          <w:marLeft w:val="0"/>
          <w:marRight w:val="0"/>
          <w:marTop w:val="0"/>
          <w:marBottom w:val="0"/>
          <w:divBdr>
            <w:top w:val="none" w:sz="0" w:space="0" w:color="auto"/>
            <w:left w:val="none" w:sz="0" w:space="0" w:color="auto"/>
            <w:bottom w:val="none" w:sz="0" w:space="0" w:color="auto"/>
            <w:right w:val="none" w:sz="0" w:space="0" w:color="auto"/>
          </w:divBdr>
        </w:div>
        <w:div w:id="1617710911">
          <w:marLeft w:val="0"/>
          <w:marRight w:val="0"/>
          <w:marTop w:val="0"/>
          <w:marBottom w:val="0"/>
          <w:divBdr>
            <w:top w:val="none" w:sz="0" w:space="0" w:color="auto"/>
            <w:left w:val="none" w:sz="0" w:space="0" w:color="auto"/>
            <w:bottom w:val="none" w:sz="0" w:space="0" w:color="auto"/>
            <w:right w:val="none" w:sz="0" w:space="0" w:color="auto"/>
          </w:divBdr>
        </w:div>
        <w:div w:id="1621568096">
          <w:marLeft w:val="0"/>
          <w:marRight w:val="0"/>
          <w:marTop w:val="0"/>
          <w:marBottom w:val="0"/>
          <w:divBdr>
            <w:top w:val="none" w:sz="0" w:space="0" w:color="auto"/>
            <w:left w:val="none" w:sz="0" w:space="0" w:color="auto"/>
            <w:bottom w:val="none" w:sz="0" w:space="0" w:color="auto"/>
            <w:right w:val="none" w:sz="0" w:space="0" w:color="auto"/>
          </w:divBdr>
        </w:div>
        <w:div w:id="1627932175">
          <w:marLeft w:val="0"/>
          <w:marRight w:val="0"/>
          <w:marTop w:val="0"/>
          <w:marBottom w:val="0"/>
          <w:divBdr>
            <w:top w:val="none" w:sz="0" w:space="0" w:color="auto"/>
            <w:left w:val="none" w:sz="0" w:space="0" w:color="auto"/>
            <w:bottom w:val="none" w:sz="0" w:space="0" w:color="auto"/>
            <w:right w:val="none" w:sz="0" w:space="0" w:color="auto"/>
          </w:divBdr>
        </w:div>
        <w:div w:id="1629166908">
          <w:marLeft w:val="0"/>
          <w:marRight w:val="0"/>
          <w:marTop w:val="0"/>
          <w:marBottom w:val="0"/>
          <w:divBdr>
            <w:top w:val="none" w:sz="0" w:space="0" w:color="auto"/>
            <w:left w:val="none" w:sz="0" w:space="0" w:color="auto"/>
            <w:bottom w:val="none" w:sz="0" w:space="0" w:color="auto"/>
            <w:right w:val="none" w:sz="0" w:space="0" w:color="auto"/>
          </w:divBdr>
        </w:div>
        <w:div w:id="1635721573">
          <w:marLeft w:val="0"/>
          <w:marRight w:val="0"/>
          <w:marTop w:val="0"/>
          <w:marBottom w:val="0"/>
          <w:divBdr>
            <w:top w:val="none" w:sz="0" w:space="0" w:color="auto"/>
            <w:left w:val="none" w:sz="0" w:space="0" w:color="auto"/>
            <w:bottom w:val="none" w:sz="0" w:space="0" w:color="auto"/>
            <w:right w:val="none" w:sz="0" w:space="0" w:color="auto"/>
          </w:divBdr>
        </w:div>
        <w:div w:id="1636830137">
          <w:marLeft w:val="0"/>
          <w:marRight w:val="0"/>
          <w:marTop w:val="0"/>
          <w:marBottom w:val="0"/>
          <w:divBdr>
            <w:top w:val="none" w:sz="0" w:space="0" w:color="auto"/>
            <w:left w:val="none" w:sz="0" w:space="0" w:color="auto"/>
            <w:bottom w:val="none" w:sz="0" w:space="0" w:color="auto"/>
            <w:right w:val="none" w:sz="0" w:space="0" w:color="auto"/>
          </w:divBdr>
        </w:div>
        <w:div w:id="1644233284">
          <w:marLeft w:val="0"/>
          <w:marRight w:val="0"/>
          <w:marTop w:val="0"/>
          <w:marBottom w:val="0"/>
          <w:divBdr>
            <w:top w:val="none" w:sz="0" w:space="0" w:color="auto"/>
            <w:left w:val="none" w:sz="0" w:space="0" w:color="auto"/>
            <w:bottom w:val="none" w:sz="0" w:space="0" w:color="auto"/>
            <w:right w:val="none" w:sz="0" w:space="0" w:color="auto"/>
          </w:divBdr>
        </w:div>
        <w:div w:id="1651783958">
          <w:marLeft w:val="0"/>
          <w:marRight w:val="0"/>
          <w:marTop w:val="0"/>
          <w:marBottom w:val="0"/>
          <w:divBdr>
            <w:top w:val="none" w:sz="0" w:space="0" w:color="auto"/>
            <w:left w:val="none" w:sz="0" w:space="0" w:color="auto"/>
            <w:bottom w:val="none" w:sz="0" w:space="0" w:color="auto"/>
            <w:right w:val="none" w:sz="0" w:space="0" w:color="auto"/>
          </w:divBdr>
        </w:div>
        <w:div w:id="1652908400">
          <w:marLeft w:val="0"/>
          <w:marRight w:val="0"/>
          <w:marTop w:val="0"/>
          <w:marBottom w:val="0"/>
          <w:divBdr>
            <w:top w:val="none" w:sz="0" w:space="0" w:color="auto"/>
            <w:left w:val="none" w:sz="0" w:space="0" w:color="auto"/>
            <w:bottom w:val="none" w:sz="0" w:space="0" w:color="auto"/>
            <w:right w:val="none" w:sz="0" w:space="0" w:color="auto"/>
          </w:divBdr>
        </w:div>
        <w:div w:id="1654136990">
          <w:marLeft w:val="0"/>
          <w:marRight w:val="0"/>
          <w:marTop w:val="0"/>
          <w:marBottom w:val="0"/>
          <w:divBdr>
            <w:top w:val="none" w:sz="0" w:space="0" w:color="auto"/>
            <w:left w:val="none" w:sz="0" w:space="0" w:color="auto"/>
            <w:bottom w:val="none" w:sz="0" w:space="0" w:color="auto"/>
            <w:right w:val="none" w:sz="0" w:space="0" w:color="auto"/>
          </w:divBdr>
        </w:div>
        <w:div w:id="1660646480">
          <w:marLeft w:val="0"/>
          <w:marRight w:val="0"/>
          <w:marTop w:val="0"/>
          <w:marBottom w:val="0"/>
          <w:divBdr>
            <w:top w:val="none" w:sz="0" w:space="0" w:color="auto"/>
            <w:left w:val="none" w:sz="0" w:space="0" w:color="auto"/>
            <w:bottom w:val="none" w:sz="0" w:space="0" w:color="auto"/>
            <w:right w:val="none" w:sz="0" w:space="0" w:color="auto"/>
          </w:divBdr>
        </w:div>
        <w:div w:id="1661082611">
          <w:marLeft w:val="0"/>
          <w:marRight w:val="0"/>
          <w:marTop w:val="0"/>
          <w:marBottom w:val="0"/>
          <w:divBdr>
            <w:top w:val="none" w:sz="0" w:space="0" w:color="auto"/>
            <w:left w:val="none" w:sz="0" w:space="0" w:color="auto"/>
            <w:bottom w:val="none" w:sz="0" w:space="0" w:color="auto"/>
            <w:right w:val="none" w:sz="0" w:space="0" w:color="auto"/>
          </w:divBdr>
        </w:div>
        <w:div w:id="1662733143">
          <w:marLeft w:val="0"/>
          <w:marRight w:val="0"/>
          <w:marTop w:val="0"/>
          <w:marBottom w:val="0"/>
          <w:divBdr>
            <w:top w:val="none" w:sz="0" w:space="0" w:color="auto"/>
            <w:left w:val="none" w:sz="0" w:space="0" w:color="auto"/>
            <w:bottom w:val="none" w:sz="0" w:space="0" w:color="auto"/>
            <w:right w:val="none" w:sz="0" w:space="0" w:color="auto"/>
          </w:divBdr>
        </w:div>
        <w:div w:id="1667172091">
          <w:marLeft w:val="0"/>
          <w:marRight w:val="0"/>
          <w:marTop w:val="0"/>
          <w:marBottom w:val="0"/>
          <w:divBdr>
            <w:top w:val="none" w:sz="0" w:space="0" w:color="auto"/>
            <w:left w:val="none" w:sz="0" w:space="0" w:color="auto"/>
            <w:bottom w:val="none" w:sz="0" w:space="0" w:color="auto"/>
            <w:right w:val="none" w:sz="0" w:space="0" w:color="auto"/>
          </w:divBdr>
        </w:div>
        <w:div w:id="1668091831">
          <w:marLeft w:val="0"/>
          <w:marRight w:val="0"/>
          <w:marTop w:val="0"/>
          <w:marBottom w:val="0"/>
          <w:divBdr>
            <w:top w:val="none" w:sz="0" w:space="0" w:color="auto"/>
            <w:left w:val="none" w:sz="0" w:space="0" w:color="auto"/>
            <w:bottom w:val="none" w:sz="0" w:space="0" w:color="auto"/>
            <w:right w:val="none" w:sz="0" w:space="0" w:color="auto"/>
          </w:divBdr>
        </w:div>
        <w:div w:id="1678072146">
          <w:marLeft w:val="0"/>
          <w:marRight w:val="0"/>
          <w:marTop w:val="0"/>
          <w:marBottom w:val="0"/>
          <w:divBdr>
            <w:top w:val="none" w:sz="0" w:space="0" w:color="auto"/>
            <w:left w:val="none" w:sz="0" w:space="0" w:color="auto"/>
            <w:bottom w:val="none" w:sz="0" w:space="0" w:color="auto"/>
            <w:right w:val="none" w:sz="0" w:space="0" w:color="auto"/>
          </w:divBdr>
        </w:div>
        <w:div w:id="1678538998">
          <w:marLeft w:val="0"/>
          <w:marRight w:val="0"/>
          <w:marTop w:val="0"/>
          <w:marBottom w:val="0"/>
          <w:divBdr>
            <w:top w:val="none" w:sz="0" w:space="0" w:color="auto"/>
            <w:left w:val="none" w:sz="0" w:space="0" w:color="auto"/>
            <w:bottom w:val="none" w:sz="0" w:space="0" w:color="auto"/>
            <w:right w:val="none" w:sz="0" w:space="0" w:color="auto"/>
          </w:divBdr>
        </w:div>
        <w:div w:id="1679231543">
          <w:marLeft w:val="0"/>
          <w:marRight w:val="0"/>
          <w:marTop w:val="0"/>
          <w:marBottom w:val="0"/>
          <w:divBdr>
            <w:top w:val="none" w:sz="0" w:space="0" w:color="auto"/>
            <w:left w:val="none" w:sz="0" w:space="0" w:color="auto"/>
            <w:bottom w:val="none" w:sz="0" w:space="0" w:color="auto"/>
            <w:right w:val="none" w:sz="0" w:space="0" w:color="auto"/>
          </w:divBdr>
        </w:div>
        <w:div w:id="1679309143">
          <w:marLeft w:val="0"/>
          <w:marRight w:val="0"/>
          <w:marTop w:val="0"/>
          <w:marBottom w:val="0"/>
          <w:divBdr>
            <w:top w:val="none" w:sz="0" w:space="0" w:color="auto"/>
            <w:left w:val="none" w:sz="0" w:space="0" w:color="auto"/>
            <w:bottom w:val="none" w:sz="0" w:space="0" w:color="auto"/>
            <w:right w:val="none" w:sz="0" w:space="0" w:color="auto"/>
          </w:divBdr>
        </w:div>
        <w:div w:id="1679887917">
          <w:marLeft w:val="0"/>
          <w:marRight w:val="0"/>
          <w:marTop w:val="0"/>
          <w:marBottom w:val="0"/>
          <w:divBdr>
            <w:top w:val="none" w:sz="0" w:space="0" w:color="auto"/>
            <w:left w:val="none" w:sz="0" w:space="0" w:color="auto"/>
            <w:bottom w:val="none" w:sz="0" w:space="0" w:color="auto"/>
            <w:right w:val="none" w:sz="0" w:space="0" w:color="auto"/>
          </w:divBdr>
        </w:div>
        <w:div w:id="1686521334">
          <w:marLeft w:val="0"/>
          <w:marRight w:val="0"/>
          <w:marTop w:val="0"/>
          <w:marBottom w:val="0"/>
          <w:divBdr>
            <w:top w:val="none" w:sz="0" w:space="0" w:color="auto"/>
            <w:left w:val="none" w:sz="0" w:space="0" w:color="auto"/>
            <w:bottom w:val="none" w:sz="0" w:space="0" w:color="auto"/>
            <w:right w:val="none" w:sz="0" w:space="0" w:color="auto"/>
          </w:divBdr>
        </w:div>
        <w:div w:id="1692951416">
          <w:marLeft w:val="0"/>
          <w:marRight w:val="0"/>
          <w:marTop w:val="0"/>
          <w:marBottom w:val="0"/>
          <w:divBdr>
            <w:top w:val="none" w:sz="0" w:space="0" w:color="auto"/>
            <w:left w:val="none" w:sz="0" w:space="0" w:color="auto"/>
            <w:bottom w:val="none" w:sz="0" w:space="0" w:color="auto"/>
            <w:right w:val="none" w:sz="0" w:space="0" w:color="auto"/>
          </w:divBdr>
        </w:div>
        <w:div w:id="1697660107">
          <w:marLeft w:val="0"/>
          <w:marRight w:val="0"/>
          <w:marTop w:val="0"/>
          <w:marBottom w:val="0"/>
          <w:divBdr>
            <w:top w:val="none" w:sz="0" w:space="0" w:color="auto"/>
            <w:left w:val="none" w:sz="0" w:space="0" w:color="auto"/>
            <w:bottom w:val="none" w:sz="0" w:space="0" w:color="auto"/>
            <w:right w:val="none" w:sz="0" w:space="0" w:color="auto"/>
          </w:divBdr>
        </w:div>
        <w:div w:id="1698778439">
          <w:marLeft w:val="0"/>
          <w:marRight w:val="0"/>
          <w:marTop w:val="0"/>
          <w:marBottom w:val="0"/>
          <w:divBdr>
            <w:top w:val="none" w:sz="0" w:space="0" w:color="auto"/>
            <w:left w:val="none" w:sz="0" w:space="0" w:color="auto"/>
            <w:bottom w:val="none" w:sz="0" w:space="0" w:color="auto"/>
            <w:right w:val="none" w:sz="0" w:space="0" w:color="auto"/>
          </w:divBdr>
        </w:div>
        <w:div w:id="1699887364">
          <w:marLeft w:val="0"/>
          <w:marRight w:val="0"/>
          <w:marTop w:val="0"/>
          <w:marBottom w:val="0"/>
          <w:divBdr>
            <w:top w:val="none" w:sz="0" w:space="0" w:color="auto"/>
            <w:left w:val="none" w:sz="0" w:space="0" w:color="auto"/>
            <w:bottom w:val="none" w:sz="0" w:space="0" w:color="auto"/>
            <w:right w:val="none" w:sz="0" w:space="0" w:color="auto"/>
          </w:divBdr>
        </w:div>
        <w:div w:id="1702242850">
          <w:marLeft w:val="0"/>
          <w:marRight w:val="0"/>
          <w:marTop w:val="0"/>
          <w:marBottom w:val="0"/>
          <w:divBdr>
            <w:top w:val="none" w:sz="0" w:space="0" w:color="auto"/>
            <w:left w:val="none" w:sz="0" w:space="0" w:color="auto"/>
            <w:bottom w:val="none" w:sz="0" w:space="0" w:color="auto"/>
            <w:right w:val="none" w:sz="0" w:space="0" w:color="auto"/>
          </w:divBdr>
        </w:div>
        <w:div w:id="1703819193">
          <w:marLeft w:val="0"/>
          <w:marRight w:val="0"/>
          <w:marTop w:val="0"/>
          <w:marBottom w:val="0"/>
          <w:divBdr>
            <w:top w:val="none" w:sz="0" w:space="0" w:color="auto"/>
            <w:left w:val="none" w:sz="0" w:space="0" w:color="auto"/>
            <w:bottom w:val="none" w:sz="0" w:space="0" w:color="auto"/>
            <w:right w:val="none" w:sz="0" w:space="0" w:color="auto"/>
          </w:divBdr>
        </w:div>
        <w:div w:id="1709838507">
          <w:marLeft w:val="0"/>
          <w:marRight w:val="0"/>
          <w:marTop w:val="0"/>
          <w:marBottom w:val="0"/>
          <w:divBdr>
            <w:top w:val="none" w:sz="0" w:space="0" w:color="auto"/>
            <w:left w:val="none" w:sz="0" w:space="0" w:color="auto"/>
            <w:bottom w:val="none" w:sz="0" w:space="0" w:color="auto"/>
            <w:right w:val="none" w:sz="0" w:space="0" w:color="auto"/>
          </w:divBdr>
        </w:div>
        <w:div w:id="1720738321">
          <w:marLeft w:val="0"/>
          <w:marRight w:val="0"/>
          <w:marTop w:val="0"/>
          <w:marBottom w:val="0"/>
          <w:divBdr>
            <w:top w:val="none" w:sz="0" w:space="0" w:color="auto"/>
            <w:left w:val="none" w:sz="0" w:space="0" w:color="auto"/>
            <w:bottom w:val="none" w:sz="0" w:space="0" w:color="auto"/>
            <w:right w:val="none" w:sz="0" w:space="0" w:color="auto"/>
          </w:divBdr>
        </w:div>
        <w:div w:id="1725055688">
          <w:marLeft w:val="0"/>
          <w:marRight w:val="0"/>
          <w:marTop w:val="0"/>
          <w:marBottom w:val="0"/>
          <w:divBdr>
            <w:top w:val="none" w:sz="0" w:space="0" w:color="auto"/>
            <w:left w:val="none" w:sz="0" w:space="0" w:color="auto"/>
            <w:bottom w:val="none" w:sz="0" w:space="0" w:color="auto"/>
            <w:right w:val="none" w:sz="0" w:space="0" w:color="auto"/>
          </w:divBdr>
        </w:div>
        <w:div w:id="1726442928">
          <w:marLeft w:val="0"/>
          <w:marRight w:val="0"/>
          <w:marTop w:val="0"/>
          <w:marBottom w:val="0"/>
          <w:divBdr>
            <w:top w:val="none" w:sz="0" w:space="0" w:color="auto"/>
            <w:left w:val="none" w:sz="0" w:space="0" w:color="auto"/>
            <w:bottom w:val="none" w:sz="0" w:space="0" w:color="auto"/>
            <w:right w:val="none" w:sz="0" w:space="0" w:color="auto"/>
          </w:divBdr>
        </w:div>
        <w:div w:id="1726906246">
          <w:marLeft w:val="0"/>
          <w:marRight w:val="0"/>
          <w:marTop w:val="0"/>
          <w:marBottom w:val="0"/>
          <w:divBdr>
            <w:top w:val="none" w:sz="0" w:space="0" w:color="auto"/>
            <w:left w:val="none" w:sz="0" w:space="0" w:color="auto"/>
            <w:bottom w:val="none" w:sz="0" w:space="0" w:color="auto"/>
            <w:right w:val="none" w:sz="0" w:space="0" w:color="auto"/>
          </w:divBdr>
        </w:div>
        <w:div w:id="1728603736">
          <w:marLeft w:val="0"/>
          <w:marRight w:val="0"/>
          <w:marTop w:val="0"/>
          <w:marBottom w:val="0"/>
          <w:divBdr>
            <w:top w:val="none" w:sz="0" w:space="0" w:color="auto"/>
            <w:left w:val="none" w:sz="0" w:space="0" w:color="auto"/>
            <w:bottom w:val="none" w:sz="0" w:space="0" w:color="auto"/>
            <w:right w:val="none" w:sz="0" w:space="0" w:color="auto"/>
          </w:divBdr>
        </w:div>
        <w:div w:id="1732267283">
          <w:marLeft w:val="0"/>
          <w:marRight w:val="0"/>
          <w:marTop w:val="0"/>
          <w:marBottom w:val="0"/>
          <w:divBdr>
            <w:top w:val="none" w:sz="0" w:space="0" w:color="auto"/>
            <w:left w:val="none" w:sz="0" w:space="0" w:color="auto"/>
            <w:bottom w:val="none" w:sz="0" w:space="0" w:color="auto"/>
            <w:right w:val="none" w:sz="0" w:space="0" w:color="auto"/>
          </w:divBdr>
        </w:div>
        <w:div w:id="1735468670">
          <w:marLeft w:val="0"/>
          <w:marRight w:val="0"/>
          <w:marTop w:val="0"/>
          <w:marBottom w:val="0"/>
          <w:divBdr>
            <w:top w:val="none" w:sz="0" w:space="0" w:color="auto"/>
            <w:left w:val="none" w:sz="0" w:space="0" w:color="auto"/>
            <w:bottom w:val="none" w:sz="0" w:space="0" w:color="auto"/>
            <w:right w:val="none" w:sz="0" w:space="0" w:color="auto"/>
          </w:divBdr>
        </w:div>
        <w:div w:id="1743258252">
          <w:marLeft w:val="0"/>
          <w:marRight w:val="0"/>
          <w:marTop w:val="0"/>
          <w:marBottom w:val="0"/>
          <w:divBdr>
            <w:top w:val="none" w:sz="0" w:space="0" w:color="auto"/>
            <w:left w:val="none" w:sz="0" w:space="0" w:color="auto"/>
            <w:bottom w:val="none" w:sz="0" w:space="0" w:color="auto"/>
            <w:right w:val="none" w:sz="0" w:space="0" w:color="auto"/>
          </w:divBdr>
        </w:div>
        <w:div w:id="1752576680">
          <w:marLeft w:val="0"/>
          <w:marRight w:val="0"/>
          <w:marTop w:val="0"/>
          <w:marBottom w:val="0"/>
          <w:divBdr>
            <w:top w:val="none" w:sz="0" w:space="0" w:color="auto"/>
            <w:left w:val="none" w:sz="0" w:space="0" w:color="auto"/>
            <w:bottom w:val="none" w:sz="0" w:space="0" w:color="auto"/>
            <w:right w:val="none" w:sz="0" w:space="0" w:color="auto"/>
          </w:divBdr>
        </w:div>
        <w:div w:id="1758549810">
          <w:marLeft w:val="0"/>
          <w:marRight w:val="0"/>
          <w:marTop w:val="0"/>
          <w:marBottom w:val="0"/>
          <w:divBdr>
            <w:top w:val="none" w:sz="0" w:space="0" w:color="auto"/>
            <w:left w:val="none" w:sz="0" w:space="0" w:color="auto"/>
            <w:bottom w:val="none" w:sz="0" w:space="0" w:color="auto"/>
            <w:right w:val="none" w:sz="0" w:space="0" w:color="auto"/>
          </w:divBdr>
        </w:div>
        <w:div w:id="1760251237">
          <w:marLeft w:val="0"/>
          <w:marRight w:val="0"/>
          <w:marTop w:val="0"/>
          <w:marBottom w:val="0"/>
          <w:divBdr>
            <w:top w:val="none" w:sz="0" w:space="0" w:color="auto"/>
            <w:left w:val="none" w:sz="0" w:space="0" w:color="auto"/>
            <w:bottom w:val="none" w:sz="0" w:space="0" w:color="auto"/>
            <w:right w:val="none" w:sz="0" w:space="0" w:color="auto"/>
          </w:divBdr>
        </w:div>
        <w:div w:id="1761638570">
          <w:marLeft w:val="0"/>
          <w:marRight w:val="0"/>
          <w:marTop w:val="0"/>
          <w:marBottom w:val="0"/>
          <w:divBdr>
            <w:top w:val="none" w:sz="0" w:space="0" w:color="auto"/>
            <w:left w:val="none" w:sz="0" w:space="0" w:color="auto"/>
            <w:bottom w:val="none" w:sz="0" w:space="0" w:color="auto"/>
            <w:right w:val="none" w:sz="0" w:space="0" w:color="auto"/>
          </w:divBdr>
        </w:div>
        <w:div w:id="1763837482">
          <w:marLeft w:val="0"/>
          <w:marRight w:val="0"/>
          <w:marTop w:val="0"/>
          <w:marBottom w:val="0"/>
          <w:divBdr>
            <w:top w:val="none" w:sz="0" w:space="0" w:color="auto"/>
            <w:left w:val="none" w:sz="0" w:space="0" w:color="auto"/>
            <w:bottom w:val="none" w:sz="0" w:space="0" w:color="auto"/>
            <w:right w:val="none" w:sz="0" w:space="0" w:color="auto"/>
          </w:divBdr>
        </w:div>
        <w:div w:id="1764450169">
          <w:marLeft w:val="0"/>
          <w:marRight w:val="0"/>
          <w:marTop w:val="0"/>
          <w:marBottom w:val="0"/>
          <w:divBdr>
            <w:top w:val="none" w:sz="0" w:space="0" w:color="auto"/>
            <w:left w:val="none" w:sz="0" w:space="0" w:color="auto"/>
            <w:bottom w:val="none" w:sz="0" w:space="0" w:color="auto"/>
            <w:right w:val="none" w:sz="0" w:space="0" w:color="auto"/>
          </w:divBdr>
        </w:div>
        <w:div w:id="1765178523">
          <w:marLeft w:val="0"/>
          <w:marRight w:val="0"/>
          <w:marTop w:val="0"/>
          <w:marBottom w:val="0"/>
          <w:divBdr>
            <w:top w:val="none" w:sz="0" w:space="0" w:color="auto"/>
            <w:left w:val="none" w:sz="0" w:space="0" w:color="auto"/>
            <w:bottom w:val="none" w:sz="0" w:space="0" w:color="auto"/>
            <w:right w:val="none" w:sz="0" w:space="0" w:color="auto"/>
          </w:divBdr>
        </w:div>
        <w:div w:id="1766002585">
          <w:marLeft w:val="0"/>
          <w:marRight w:val="0"/>
          <w:marTop w:val="0"/>
          <w:marBottom w:val="0"/>
          <w:divBdr>
            <w:top w:val="none" w:sz="0" w:space="0" w:color="auto"/>
            <w:left w:val="none" w:sz="0" w:space="0" w:color="auto"/>
            <w:bottom w:val="none" w:sz="0" w:space="0" w:color="auto"/>
            <w:right w:val="none" w:sz="0" w:space="0" w:color="auto"/>
          </w:divBdr>
        </w:div>
        <w:div w:id="1768109724">
          <w:marLeft w:val="0"/>
          <w:marRight w:val="0"/>
          <w:marTop w:val="0"/>
          <w:marBottom w:val="0"/>
          <w:divBdr>
            <w:top w:val="none" w:sz="0" w:space="0" w:color="auto"/>
            <w:left w:val="none" w:sz="0" w:space="0" w:color="auto"/>
            <w:bottom w:val="none" w:sz="0" w:space="0" w:color="auto"/>
            <w:right w:val="none" w:sz="0" w:space="0" w:color="auto"/>
          </w:divBdr>
        </w:div>
        <w:div w:id="1770852793">
          <w:marLeft w:val="0"/>
          <w:marRight w:val="0"/>
          <w:marTop w:val="0"/>
          <w:marBottom w:val="0"/>
          <w:divBdr>
            <w:top w:val="none" w:sz="0" w:space="0" w:color="auto"/>
            <w:left w:val="none" w:sz="0" w:space="0" w:color="auto"/>
            <w:bottom w:val="none" w:sz="0" w:space="0" w:color="auto"/>
            <w:right w:val="none" w:sz="0" w:space="0" w:color="auto"/>
          </w:divBdr>
        </w:div>
        <w:div w:id="1774016304">
          <w:marLeft w:val="0"/>
          <w:marRight w:val="0"/>
          <w:marTop w:val="0"/>
          <w:marBottom w:val="0"/>
          <w:divBdr>
            <w:top w:val="none" w:sz="0" w:space="0" w:color="auto"/>
            <w:left w:val="none" w:sz="0" w:space="0" w:color="auto"/>
            <w:bottom w:val="none" w:sz="0" w:space="0" w:color="auto"/>
            <w:right w:val="none" w:sz="0" w:space="0" w:color="auto"/>
          </w:divBdr>
        </w:div>
        <w:div w:id="1775594019">
          <w:marLeft w:val="0"/>
          <w:marRight w:val="0"/>
          <w:marTop w:val="0"/>
          <w:marBottom w:val="0"/>
          <w:divBdr>
            <w:top w:val="none" w:sz="0" w:space="0" w:color="auto"/>
            <w:left w:val="none" w:sz="0" w:space="0" w:color="auto"/>
            <w:bottom w:val="none" w:sz="0" w:space="0" w:color="auto"/>
            <w:right w:val="none" w:sz="0" w:space="0" w:color="auto"/>
          </w:divBdr>
        </w:div>
        <w:div w:id="1778480259">
          <w:marLeft w:val="0"/>
          <w:marRight w:val="0"/>
          <w:marTop w:val="0"/>
          <w:marBottom w:val="0"/>
          <w:divBdr>
            <w:top w:val="none" w:sz="0" w:space="0" w:color="auto"/>
            <w:left w:val="none" w:sz="0" w:space="0" w:color="auto"/>
            <w:bottom w:val="none" w:sz="0" w:space="0" w:color="auto"/>
            <w:right w:val="none" w:sz="0" w:space="0" w:color="auto"/>
          </w:divBdr>
        </w:div>
        <w:div w:id="1792891972">
          <w:marLeft w:val="0"/>
          <w:marRight w:val="0"/>
          <w:marTop w:val="0"/>
          <w:marBottom w:val="0"/>
          <w:divBdr>
            <w:top w:val="none" w:sz="0" w:space="0" w:color="auto"/>
            <w:left w:val="none" w:sz="0" w:space="0" w:color="auto"/>
            <w:bottom w:val="none" w:sz="0" w:space="0" w:color="auto"/>
            <w:right w:val="none" w:sz="0" w:space="0" w:color="auto"/>
          </w:divBdr>
        </w:div>
        <w:div w:id="1797868509">
          <w:marLeft w:val="0"/>
          <w:marRight w:val="0"/>
          <w:marTop w:val="0"/>
          <w:marBottom w:val="0"/>
          <w:divBdr>
            <w:top w:val="none" w:sz="0" w:space="0" w:color="auto"/>
            <w:left w:val="none" w:sz="0" w:space="0" w:color="auto"/>
            <w:bottom w:val="none" w:sz="0" w:space="0" w:color="auto"/>
            <w:right w:val="none" w:sz="0" w:space="0" w:color="auto"/>
          </w:divBdr>
        </w:div>
        <w:div w:id="1800341214">
          <w:marLeft w:val="0"/>
          <w:marRight w:val="0"/>
          <w:marTop w:val="0"/>
          <w:marBottom w:val="0"/>
          <w:divBdr>
            <w:top w:val="none" w:sz="0" w:space="0" w:color="auto"/>
            <w:left w:val="none" w:sz="0" w:space="0" w:color="auto"/>
            <w:bottom w:val="none" w:sz="0" w:space="0" w:color="auto"/>
            <w:right w:val="none" w:sz="0" w:space="0" w:color="auto"/>
          </w:divBdr>
        </w:div>
        <w:div w:id="1800608521">
          <w:marLeft w:val="0"/>
          <w:marRight w:val="0"/>
          <w:marTop w:val="0"/>
          <w:marBottom w:val="0"/>
          <w:divBdr>
            <w:top w:val="none" w:sz="0" w:space="0" w:color="auto"/>
            <w:left w:val="none" w:sz="0" w:space="0" w:color="auto"/>
            <w:bottom w:val="none" w:sz="0" w:space="0" w:color="auto"/>
            <w:right w:val="none" w:sz="0" w:space="0" w:color="auto"/>
          </w:divBdr>
        </w:div>
        <w:div w:id="1804688742">
          <w:marLeft w:val="0"/>
          <w:marRight w:val="0"/>
          <w:marTop w:val="0"/>
          <w:marBottom w:val="0"/>
          <w:divBdr>
            <w:top w:val="none" w:sz="0" w:space="0" w:color="auto"/>
            <w:left w:val="none" w:sz="0" w:space="0" w:color="auto"/>
            <w:bottom w:val="none" w:sz="0" w:space="0" w:color="auto"/>
            <w:right w:val="none" w:sz="0" w:space="0" w:color="auto"/>
          </w:divBdr>
        </w:div>
        <w:div w:id="1806921289">
          <w:marLeft w:val="0"/>
          <w:marRight w:val="0"/>
          <w:marTop w:val="0"/>
          <w:marBottom w:val="0"/>
          <w:divBdr>
            <w:top w:val="none" w:sz="0" w:space="0" w:color="auto"/>
            <w:left w:val="none" w:sz="0" w:space="0" w:color="auto"/>
            <w:bottom w:val="none" w:sz="0" w:space="0" w:color="auto"/>
            <w:right w:val="none" w:sz="0" w:space="0" w:color="auto"/>
          </w:divBdr>
        </w:div>
        <w:div w:id="1820345612">
          <w:marLeft w:val="0"/>
          <w:marRight w:val="0"/>
          <w:marTop w:val="0"/>
          <w:marBottom w:val="0"/>
          <w:divBdr>
            <w:top w:val="none" w:sz="0" w:space="0" w:color="auto"/>
            <w:left w:val="none" w:sz="0" w:space="0" w:color="auto"/>
            <w:bottom w:val="none" w:sz="0" w:space="0" w:color="auto"/>
            <w:right w:val="none" w:sz="0" w:space="0" w:color="auto"/>
          </w:divBdr>
        </w:div>
        <w:div w:id="1820920659">
          <w:marLeft w:val="0"/>
          <w:marRight w:val="0"/>
          <w:marTop w:val="0"/>
          <w:marBottom w:val="0"/>
          <w:divBdr>
            <w:top w:val="none" w:sz="0" w:space="0" w:color="auto"/>
            <w:left w:val="none" w:sz="0" w:space="0" w:color="auto"/>
            <w:bottom w:val="none" w:sz="0" w:space="0" w:color="auto"/>
            <w:right w:val="none" w:sz="0" w:space="0" w:color="auto"/>
          </w:divBdr>
        </w:div>
        <w:div w:id="1824545793">
          <w:marLeft w:val="0"/>
          <w:marRight w:val="0"/>
          <w:marTop w:val="0"/>
          <w:marBottom w:val="0"/>
          <w:divBdr>
            <w:top w:val="none" w:sz="0" w:space="0" w:color="auto"/>
            <w:left w:val="none" w:sz="0" w:space="0" w:color="auto"/>
            <w:bottom w:val="none" w:sz="0" w:space="0" w:color="auto"/>
            <w:right w:val="none" w:sz="0" w:space="0" w:color="auto"/>
          </w:divBdr>
        </w:div>
        <w:div w:id="1825197568">
          <w:marLeft w:val="0"/>
          <w:marRight w:val="0"/>
          <w:marTop w:val="0"/>
          <w:marBottom w:val="0"/>
          <w:divBdr>
            <w:top w:val="none" w:sz="0" w:space="0" w:color="auto"/>
            <w:left w:val="none" w:sz="0" w:space="0" w:color="auto"/>
            <w:bottom w:val="none" w:sz="0" w:space="0" w:color="auto"/>
            <w:right w:val="none" w:sz="0" w:space="0" w:color="auto"/>
          </w:divBdr>
        </w:div>
        <w:div w:id="1831751389">
          <w:marLeft w:val="0"/>
          <w:marRight w:val="0"/>
          <w:marTop w:val="0"/>
          <w:marBottom w:val="0"/>
          <w:divBdr>
            <w:top w:val="none" w:sz="0" w:space="0" w:color="auto"/>
            <w:left w:val="none" w:sz="0" w:space="0" w:color="auto"/>
            <w:bottom w:val="none" w:sz="0" w:space="0" w:color="auto"/>
            <w:right w:val="none" w:sz="0" w:space="0" w:color="auto"/>
          </w:divBdr>
        </w:div>
        <w:div w:id="1833714528">
          <w:marLeft w:val="0"/>
          <w:marRight w:val="0"/>
          <w:marTop w:val="0"/>
          <w:marBottom w:val="0"/>
          <w:divBdr>
            <w:top w:val="none" w:sz="0" w:space="0" w:color="auto"/>
            <w:left w:val="none" w:sz="0" w:space="0" w:color="auto"/>
            <w:bottom w:val="none" w:sz="0" w:space="0" w:color="auto"/>
            <w:right w:val="none" w:sz="0" w:space="0" w:color="auto"/>
          </w:divBdr>
        </w:div>
        <w:div w:id="1838692214">
          <w:marLeft w:val="0"/>
          <w:marRight w:val="0"/>
          <w:marTop w:val="0"/>
          <w:marBottom w:val="0"/>
          <w:divBdr>
            <w:top w:val="none" w:sz="0" w:space="0" w:color="auto"/>
            <w:left w:val="none" w:sz="0" w:space="0" w:color="auto"/>
            <w:bottom w:val="none" w:sz="0" w:space="0" w:color="auto"/>
            <w:right w:val="none" w:sz="0" w:space="0" w:color="auto"/>
          </w:divBdr>
        </w:div>
        <w:div w:id="1841433736">
          <w:marLeft w:val="0"/>
          <w:marRight w:val="0"/>
          <w:marTop w:val="0"/>
          <w:marBottom w:val="0"/>
          <w:divBdr>
            <w:top w:val="none" w:sz="0" w:space="0" w:color="auto"/>
            <w:left w:val="none" w:sz="0" w:space="0" w:color="auto"/>
            <w:bottom w:val="none" w:sz="0" w:space="0" w:color="auto"/>
            <w:right w:val="none" w:sz="0" w:space="0" w:color="auto"/>
          </w:divBdr>
        </w:div>
        <w:div w:id="1841462690">
          <w:marLeft w:val="0"/>
          <w:marRight w:val="0"/>
          <w:marTop w:val="0"/>
          <w:marBottom w:val="0"/>
          <w:divBdr>
            <w:top w:val="none" w:sz="0" w:space="0" w:color="auto"/>
            <w:left w:val="none" w:sz="0" w:space="0" w:color="auto"/>
            <w:bottom w:val="none" w:sz="0" w:space="0" w:color="auto"/>
            <w:right w:val="none" w:sz="0" w:space="0" w:color="auto"/>
          </w:divBdr>
        </w:div>
        <w:div w:id="1841508003">
          <w:marLeft w:val="0"/>
          <w:marRight w:val="0"/>
          <w:marTop w:val="0"/>
          <w:marBottom w:val="0"/>
          <w:divBdr>
            <w:top w:val="none" w:sz="0" w:space="0" w:color="auto"/>
            <w:left w:val="none" w:sz="0" w:space="0" w:color="auto"/>
            <w:bottom w:val="none" w:sz="0" w:space="0" w:color="auto"/>
            <w:right w:val="none" w:sz="0" w:space="0" w:color="auto"/>
          </w:divBdr>
        </w:div>
        <w:div w:id="1845169036">
          <w:marLeft w:val="0"/>
          <w:marRight w:val="0"/>
          <w:marTop w:val="0"/>
          <w:marBottom w:val="0"/>
          <w:divBdr>
            <w:top w:val="none" w:sz="0" w:space="0" w:color="auto"/>
            <w:left w:val="none" w:sz="0" w:space="0" w:color="auto"/>
            <w:bottom w:val="none" w:sz="0" w:space="0" w:color="auto"/>
            <w:right w:val="none" w:sz="0" w:space="0" w:color="auto"/>
          </w:divBdr>
        </w:div>
        <w:div w:id="1850216065">
          <w:marLeft w:val="0"/>
          <w:marRight w:val="0"/>
          <w:marTop w:val="0"/>
          <w:marBottom w:val="0"/>
          <w:divBdr>
            <w:top w:val="none" w:sz="0" w:space="0" w:color="auto"/>
            <w:left w:val="none" w:sz="0" w:space="0" w:color="auto"/>
            <w:bottom w:val="none" w:sz="0" w:space="0" w:color="auto"/>
            <w:right w:val="none" w:sz="0" w:space="0" w:color="auto"/>
          </w:divBdr>
        </w:div>
        <w:div w:id="1851338275">
          <w:marLeft w:val="0"/>
          <w:marRight w:val="0"/>
          <w:marTop w:val="0"/>
          <w:marBottom w:val="0"/>
          <w:divBdr>
            <w:top w:val="none" w:sz="0" w:space="0" w:color="auto"/>
            <w:left w:val="none" w:sz="0" w:space="0" w:color="auto"/>
            <w:bottom w:val="none" w:sz="0" w:space="0" w:color="auto"/>
            <w:right w:val="none" w:sz="0" w:space="0" w:color="auto"/>
          </w:divBdr>
        </w:div>
        <w:div w:id="1869953946">
          <w:marLeft w:val="0"/>
          <w:marRight w:val="0"/>
          <w:marTop w:val="0"/>
          <w:marBottom w:val="0"/>
          <w:divBdr>
            <w:top w:val="none" w:sz="0" w:space="0" w:color="auto"/>
            <w:left w:val="none" w:sz="0" w:space="0" w:color="auto"/>
            <w:bottom w:val="none" w:sz="0" w:space="0" w:color="auto"/>
            <w:right w:val="none" w:sz="0" w:space="0" w:color="auto"/>
          </w:divBdr>
        </w:div>
        <w:div w:id="1874421271">
          <w:marLeft w:val="0"/>
          <w:marRight w:val="0"/>
          <w:marTop w:val="0"/>
          <w:marBottom w:val="0"/>
          <w:divBdr>
            <w:top w:val="none" w:sz="0" w:space="0" w:color="auto"/>
            <w:left w:val="none" w:sz="0" w:space="0" w:color="auto"/>
            <w:bottom w:val="none" w:sz="0" w:space="0" w:color="auto"/>
            <w:right w:val="none" w:sz="0" w:space="0" w:color="auto"/>
          </w:divBdr>
        </w:div>
        <w:div w:id="1881673131">
          <w:marLeft w:val="0"/>
          <w:marRight w:val="0"/>
          <w:marTop w:val="0"/>
          <w:marBottom w:val="0"/>
          <w:divBdr>
            <w:top w:val="none" w:sz="0" w:space="0" w:color="auto"/>
            <w:left w:val="none" w:sz="0" w:space="0" w:color="auto"/>
            <w:bottom w:val="none" w:sz="0" w:space="0" w:color="auto"/>
            <w:right w:val="none" w:sz="0" w:space="0" w:color="auto"/>
          </w:divBdr>
        </w:div>
        <w:div w:id="1888646142">
          <w:marLeft w:val="0"/>
          <w:marRight w:val="0"/>
          <w:marTop w:val="0"/>
          <w:marBottom w:val="0"/>
          <w:divBdr>
            <w:top w:val="none" w:sz="0" w:space="0" w:color="auto"/>
            <w:left w:val="none" w:sz="0" w:space="0" w:color="auto"/>
            <w:bottom w:val="none" w:sz="0" w:space="0" w:color="auto"/>
            <w:right w:val="none" w:sz="0" w:space="0" w:color="auto"/>
          </w:divBdr>
        </w:div>
        <w:div w:id="1896698330">
          <w:marLeft w:val="0"/>
          <w:marRight w:val="0"/>
          <w:marTop w:val="0"/>
          <w:marBottom w:val="0"/>
          <w:divBdr>
            <w:top w:val="none" w:sz="0" w:space="0" w:color="auto"/>
            <w:left w:val="none" w:sz="0" w:space="0" w:color="auto"/>
            <w:bottom w:val="none" w:sz="0" w:space="0" w:color="auto"/>
            <w:right w:val="none" w:sz="0" w:space="0" w:color="auto"/>
          </w:divBdr>
        </w:div>
        <w:div w:id="1899123155">
          <w:marLeft w:val="0"/>
          <w:marRight w:val="0"/>
          <w:marTop w:val="0"/>
          <w:marBottom w:val="0"/>
          <w:divBdr>
            <w:top w:val="none" w:sz="0" w:space="0" w:color="auto"/>
            <w:left w:val="none" w:sz="0" w:space="0" w:color="auto"/>
            <w:bottom w:val="none" w:sz="0" w:space="0" w:color="auto"/>
            <w:right w:val="none" w:sz="0" w:space="0" w:color="auto"/>
          </w:divBdr>
        </w:div>
        <w:div w:id="1900902260">
          <w:marLeft w:val="0"/>
          <w:marRight w:val="0"/>
          <w:marTop w:val="0"/>
          <w:marBottom w:val="0"/>
          <w:divBdr>
            <w:top w:val="none" w:sz="0" w:space="0" w:color="auto"/>
            <w:left w:val="none" w:sz="0" w:space="0" w:color="auto"/>
            <w:bottom w:val="none" w:sz="0" w:space="0" w:color="auto"/>
            <w:right w:val="none" w:sz="0" w:space="0" w:color="auto"/>
          </w:divBdr>
        </w:div>
        <w:div w:id="1902447219">
          <w:marLeft w:val="0"/>
          <w:marRight w:val="0"/>
          <w:marTop w:val="0"/>
          <w:marBottom w:val="0"/>
          <w:divBdr>
            <w:top w:val="none" w:sz="0" w:space="0" w:color="auto"/>
            <w:left w:val="none" w:sz="0" w:space="0" w:color="auto"/>
            <w:bottom w:val="none" w:sz="0" w:space="0" w:color="auto"/>
            <w:right w:val="none" w:sz="0" w:space="0" w:color="auto"/>
          </w:divBdr>
        </w:div>
        <w:div w:id="1904674811">
          <w:marLeft w:val="0"/>
          <w:marRight w:val="0"/>
          <w:marTop w:val="0"/>
          <w:marBottom w:val="0"/>
          <w:divBdr>
            <w:top w:val="none" w:sz="0" w:space="0" w:color="auto"/>
            <w:left w:val="none" w:sz="0" w:space="0" w:color="auto"/>
            <w:bottom w:val="none" w:sz="0" w:space="0" w:color="auto"/>
            <w:right w:val="none" w:sz="0" w:space="0" w:color="auto"/>
          </w:divBdr>
        </w:div>
        <w:div w:id="1905143013">
          <w:marLeft w:val="0"/>
          <w:marRight w:val="0"/>
          <w:marTop w:val="0"/>
          <w:marBottom w:val="0"/>
          <w:divBdr>
            <w:top w:val="none" w:sz="0" w:space="0" w:color="auto"/>
            <w:left w:val="none" w:sz="0" w:space="0" w:color="auto"/>
            <w:bottom w:val="none" w:sz="0" w:space="0" w:color="auto"/>
            <w:right w:val="none" w:sz="0" w:space="0" w:color="auto"/>
          </w:divBdr>
        </w:div>
        <w:div w:id="1906720442">
          <w:marLeft w:val="0"/>
          <w:marRight w:val="0"/>
          <w:marTop w:val="0"/>
          <w:marBottom w:val="0"/>
          <w:divBdr>
            <w:top w:val="none" w:sz="0" w:space="0" w:color="auto"/>
            <w:left w:val="none" w:sz="0" w:space="0" w:color="auto"/>
            <w:bottom w:val="none" w:sz="0" w:space="0" w:color="auto"/>
            <w:right w:val="none" w:sz="0" w:space="0" w:color="auto"/>
          </w:divBdr>
        </w:div>
        <w:div w:id="1913660455">
          <w:marLeft w:val="0"/>
          <w:marRight w:val="0"/>
          <w:marTop w:val="0"/>
          <w:marBottom w:val="0"/>
          <w:divBdr>
            <w:top w:val="none" w:sz="0" w:space="0" w:color="auto"/>
            <w:left w:val="none" w:sz="0" w:space="0" w:color="auto"/>
            <w:bottom w:val="none" w:sz="0" w:space="0" w:color="auto"/>
            <w:right w:val="none" w:sz="0" w:space="0" w:color="auto"/>
          </w:divBdr>
        </w:div>
        <w:div w:id="1916165888">
          <w:marLeft w:val="0"/>
          <w:marRight w:val="0"/>
          <w:marTop w:val="0"/>
          <w:marBottom w:val="0"/>
          <w:divBdr>
            <w:top w:val="none" w:sz="0" w:space="0" w:color="auto"/>
            <w:left w:val="none" w:sz="0" w:space="0" w:color="auto"/>
            <w:bottom w:val="none" w:sz="0" w:space="0" w:color="auto"/>
            <w:right w:val="none" w:sz="0" w:space="0" w:color="auto"/>
          </w:divBdr>
        </w:div>
        <w:div w:id="1916668382">
          <w:marLeft w:val="0"/>
          <w:marRight w:val="0"/>
          <w:marTop w:val="0"/>
          <w:marBottom w:val="0"/>
          <w:divBdr>
            <w:top w:val="none" w:sz="0" w:space="0" w:color="auto"/>
            <w:left w:val="none" w:sz="0" w:space="0" w:color="auto"/>
            <w:bottom w:val="none" w:sz="0" w:space="0" w:color="auto"/>
            <w:right w:val="none" w:sz="0" w:space="0" w:color="auto"/>
          </w:divBdr>
        </w:div>
        <w:div w:id="1921520235">
          <w:marLeft w:val="0"/>
          <w:marRight w:val="0"/>
          <w:marTop w:val="0"/>
          <w:marBottom w:val="0"/>
          <w:divBdr>
            <w:top w:val="none" w:sz="0" w:space="0" w:color="auto"/>
            <w:left w:val="none" w:sz="0" w:space="0" w:color="auto"/>
            <w:bottom w:val="none" w:sz="0" w:space="0" w:color="auto"/>
            <w:right w:val="none" w:sz="0" w:space="0" w:color="auto"/>
          </w:divBdr>
        </w:div>
        <w:div w:id="1921789349">
          <w:marLeft w:val="0"/>
          <w:marRight w:val="0"/>
          <w:marTop w:val="0"/>
          <w:marBottom w:val="0"/>
          <w:divBdr>
            <w:top w:val="none" w:sz="0" w:space="0" w:color="auto"/>
            <w:left w:val="none" w:sz="0" w:space="0" w:color="auto"/>
            <w:bottom w:val="none" w:sz="0" w:space="0" w:color="auto"/>
            <w:right w:val="none" w:sz="0" w:space="0" w:color="auto"/>
          </w:divBdr>
        </w:div>
        <w:div w:id="1924803810">
          <w:marLeft w:val="0"/>
          <w:marRight w:val="0"/>
          <w:marTop w:val="0"/>
          <w:marBottom w:val="0"/>
          <w:divBdr>
            <w:top w:val="none" w:sz="0" w:space="0" w:color="auto"/>
            <w:left w:val="none" w:sz="0" w:space="0" w:color="auto"/>
            <w:bottom w:val="none" w:sz="0" w:space="0" w:color="auto"/>
            <w:right w:val="none" w:sz="0" w:space="0" w:color="auto"/>
          </w:divBdr>
        </w:div>
        <w:div w:id="1931235235">
          <w:marLeft w:val="0"/>
          <w:marRight w:val="0"/>
          <w:marTop w:val="0"/>
          <w:marBottom w:val="0"/>
          <w:divBdr>
            <w:top w:val="none" w:sz="0" w:space="0" w:color="auto"/>
            <w:left w:val="none" w:sz="0" w:space="0" w:color="auto"/>
            <w:bottom w:val="none" w:sz="0" w:space="0" w:color="auto"/>
            <w:right w:val="none" w:sz="0" w:space="0" w:color="auto"/>
          </w:divBdr>
        </w:div>
        <w:div w:id="1938514362">
          <w:marLeft w:val="0"/>
          <w:marRight w:val="0"/>
          <w:marTop w:val="0"/>
          <w:marBottom w:val="0"/>
          <w:divBdr>
            <w:top w:val="none" w:sz="0" w:space="0" w:color="auto"/>
            <w:left w:val="none" w:sz="0" w:space="0" w:color="auto"/>
            <w:bottom w:val="none" w:sz="0" w:space="0" w:color="auto"/>
            <w:right w:val="none" w:sz="0" w:space="0" w:color="auto"/>
          </w:divBdr>
        </w:div>
        <w:div w:id="1951275087">
          <w:marLeft w:val="0"/>
          <w:marRight w:val="0"/>
          <w:marTop w:val="0"/>
          <w:marBottom w:val="0"/>
          <w:divBdr>
            <w:top w:val="none" w:sz="0" w:space="0" w:color="auto"/>
            <w:left w:val="none" w:sz="0" w:space="0" w:color="auto"/>
            <w:bottom w:val="none" w:sz="0" w:space="0" w:color="auto"/>
            <w:right w:val="none" w:sz="0" w:space="0" w:color="auto"/>
          </w:divBdr>
        </w:div>
        <w:div w:id="1961261860">
          <w:marLeft w:val="0"/>
          <w:marRight w:val="0"/>
          <w:marTop w:val="0"/>
          <w:marBottom w:val="0"/>
          <w:divBdr>
            <w:top w:val="none" w:sz="0" w:space="0" w:color="auto"/>
            <w:left w:val="none" w:sz="0" w:space="0" w:color="auto"/>
            <w:bottom w:val="none" w:sz="0" w:space="0" w:color="auto"/>
            <w:right w:val="none" w:sz="0" w:space="0" w:color="auto"/>
          </w:divBdr>
        </w:div>
        <w:div w:id="1963488525">
          <w:marLeft w:val="0"/>
          <w:marRight w:val="0"/>
          <w:marTop w:val="0"/>
          <w:marBottom w:val="0"/>
          <w:divBdr>
            <w:top w:val="none" w:sz="0" w:space="0" w:color="auto"/>
            <w:left w:val="none" w:sz="0" w:space="0" w:color="auto"/>
            <w:bottom w:val="none" w:sz="0" w:space="0" w:color="auto"/>
            <w:right w:val="none" w:sz="0" w:space="0" w:color="auto"/>
          </w:divBdr>
        </w:div>
        <w:div w:id="1971275774">
          <w:marLeft w:val="0"/>
          <w:marRight w:val="0"/>
          <w:marTop w:val="0"/>
          <w:marBottom w:val="0"/>
          <w:divBdr>
            <w:top w:val="none" w:sz="0" w:space="0" w:color="auto"/>
            <w:left w:val="none" w:sz="0" w:space="0" w:color="auto"/>
            <w:bottom w:val="none" w:sz="0" w:space="0" w:color="auto"/>
            <w:right w:val="none" w:sz="0" w:space="0" w:color="auto"/>
          </w:divBdr>
        </w:div>
        <w:div w:id="1978948157">
          <w:marLeft w:val="0"/>
          <w:marRight w:val="0"/>
          <w:marTop w:val="0"/>
          <w:marBottom w:val="0"/>
          <w:divBdr>
            <w:top w:val="none" w:sz="0" w:space="0" w:color="auto"/>
            <w:left w:val="none" w:sz="0" w:space="0" w:color="auto"/>
            <w:bottom w:val="none" w:sz="0" w:space="0" w:color="auto"/>
            <w:right w:val="none" w:sz="0" w:space="0" w:color="auto"/>
          </w:divBdr>
        </w:div>
        <w:div w:id="1983657747">
          <w:marLeft w:val="0"/>
          <w:marRight w:val="0"/>
          <w:marTop w:val="0"/>
          <w:marBottom w:val="0"/>
          <w:divBdr>
            <w:top w:val="none" w:sz="0" w:space="0" w:color="auto"/>
            <w:left w:val="none" w:sz="0" w:space="0" w:color="auto"/>
            <w:bottom w:val="none" w:sz="0" w:space="0" w:color="auto"/>
            <w:right w:val="none" w:sz="0" w:space="0" w:color="auto"/>
          </w:divBdr>
        </w:div>
        <w:div w:id="1989477722">
          <w:marLeft w:val="0"/>
          <w:marRight w:val="0"/>
          <w:marTop w:val="0"/>
          <w:marBottom w:val="0"/>
          <w:divBdr>
            <w:top w:val="none" w:sz="0" w:space="0" w:color="auto"/>
            <w:left w:val="none" w:sz="0" w:space="0" w:color="auto"/>
            <w:bottom w:val="none" w:sz="0" w:space="0" w:color="auto"/>
            <w:right w:val="none" w:sz="0" w:space="0" w:color="auto"/>
          </w:divBdr>
        </w:div>
        <w:div w:id="1991206521">
          <w:marLeft w:val="0"/>
          <w:marRight w:val="0"/>
          <w:marTop w:val="0"/>
          <w:marBottom w:val="0"/>
          <w:divBdr>
            <w:top w:val="none" w:sz="0" w:space="0" w:color="auto"/>
            <w:left w:val="none" w:sz="0" w:space="0" w:color="auto"/>
            <w:bottom w:val="none" w:sz="0" w:space="0" w:color="auto"/>
            <w:right w:val="none" w:sz="0" w:space="0" w:color="auto"/>
          </w:divBdr>
        </w:div>
        <w:div w:id="1992632450">
          <w:marLeft w:val="0"/>
          <w:marRight w:val="0"/>
          <w:marTop w:val="0"/>
          <w:marBottom w:val="0"/>
          <w:divBdr>
            <w:top w:val="none" w:sz="0" w:space="0" w:color="auto"/>
            <w:left w:val="none" w:sz="0" w:space="0" w:color="auto"/>
            <w:bottom w:val="none" w:sz="0" w:space="0" w:color="auto"/>
            <w:right w:val="none" w:sz="0" w:space="0" w:color="auto"/>
          </w:divBdr>
        </w:div>
        <w:div w:id="2000814443">
          <w:marLeft w:val="0"/>
          <w:marRight w:val="0"/>
          <w:marTop w:val="0"/>
          <w:marBottom w:val="0"/>
          <w:divBdr>
            <w:top w:val="none" w:sz="0" w:space="0" w:color="auto"/>
            <w:left w:val="none" w:sz="0" w:space="0" w:color="auto"/>
            <w:bottom w:val="none" w:sz="0" w:space="0" w:color="auto"/>
            <w:right w:val="none" w:sz="0" w:space="0" w:color="auto"/>
          </w:divBdr>
        </w:div>
        <w:div w:id="2003310115">
          <w:marLeft w:val="0"/>
          <w:marRight w:val="0"/>
          <w:marTop w:val="0"/>
          <w:marBottom w:val="0"/>
          <w:divBdr>
            <w:top w:val="none" w:sz="0" w:space="0" w:color="auto"/>
            <w:left w:val="none" w:sz="0" w:space="0" w:color="auto"/>
            <w:bottom w:val="none" w:sz="0" w:space="0" w:color="auto"/>
            <w:right w:val="none" w:sz="0" w:space="0" w:color="auto"/>
          </w:divBdr>
        </w:div>
        <w:div w:id="2007854574">
          <w:marLeft w:val="0"/>
          <w:marRight w:val="0"/>
          <w:marTop w:val="0"/>
          <w:marBottom w:val="0"/>
          <w:divBdr>
            <w:top w:val="none" w:sz="0" w:space="0" w:color="auto"/>
            <w:left w:val="none" w:sz="0" w:space="0" w:color="auto"/>
            <w:bottom w:val="none" w:sz="0" w:space="0" w:color="auto"/>
            <w:right w:val="none" w:sz="0" w:space="0" w:color="auto"/>
          </w:divBdr>
        </w:div>
        <w:div w:id="2009213521">
          <w:marLeft w:val="0"/>
          <w:marRight w:val="0"/>
          <w:marTop w:val="0"/>
          <w:marBottom w:val="0"/>
          <w:divBdr>
            <w:top w:val="none" w:sz="0" w:space="0" w:color="auto"/>
            <w:left w:val="none" w:sz="0" w:space="0" w:color="auto"/>
            <w:bottom w:val="none" w:sz="0" w:space="0" w:color="auto"/>
            <w:right w:val="none" w:sz="0" w:space="0" w:color="auto"/>
          </w:divBdr>
        </w:div>
        <w:div w:id="2014187428">
          <w:marLeft w:val="0"/>
          <w:marRight w:val="0"/>
          <w:marTop w:val="0"/>
          <w:marBottom w:val="0"/>
          <w:divBdr>
            <w:top w:val="none" w:sz="0" w:space="0" w:color="auto"/>
            <w:left w:val="none" w:sz="0" w:space="0" w:color="auto"/>
            <w:bottom w:val="none" w:sz="0" w:space="0" w:color="auto"/>
            <w:right w:val="none" w:sz="0" w:space="0" w:color="auto"/>
          </w:divBdr>
        </w:div>
        <w:div w:id="2025670340">
          <w:marLeft w:val="0"/>
          <w:marRight w:val="0"/>
          <w:marTop w:val="0"/>
          <w:marBottom w:val="0"/>
          <w:divBdr>
            <w:top w:val="none" w:sz="0" w:space="0" w:color="auto"/>
            <w:left w:val="none" w:sz="0" w:space="0" w:color="auto"/>
            <w:bottom w:val="none" w:sz="0" w:space="0" w:color="auto"/>
            <w:right w:val="none" w:sz="0" w:space="0" w:color="auto"/>
          </w:divBdr>
        </w:div>
        <w:div w:id="2031252268">
          <w:marLeft w:val="0"/>
          <w:marRight w:val="0"/>
          <w:marTop w:val="0"/>
          <w:marBottom w:val="0"/>
          <w:divBdr>
            <w:top w:val="none" w:sz="0" w:space="0" w:color="auto"/>
            <w:left w:val="none" w:sz="0" w:space="0" w:color="auto"/>
            <w:bottom w:val="none" w:sz="0" w:space="0" w:color="auto"/>
            <w:right w:val="none" w:sz="0" w:space="0" w:color="auto"/>
          </w:divBdr>
        </w:div>
        <w:div w:id="2039155106">
          <w:marLeft w:val="0"/>
          <w:marRight w:val="0"/>
          <w:marTop w:val="0"/>
          <w:marBottom w:val="0"/>
          <w:divBdr>
            <w:top w:val="none" w:sz="0" w:space="0" w:color="auto"/>
            <w:left w:val="none" w:sz="0" w:space="0" w:color="auto"/>
            <w:bottom w:val="none" w:sz="0" w:space="0" w:color="auto"/>
            <w:right w:val="none" w:sz="0" w:space="0" w:color="auto"/>
          </w:divBdr>
        </w:div>
        <w:div w:id="2041122608">
          <w:marLeft w:val="0"/>
          <w:marRight w:val="0"/>
          <w:marTop w:val="0"/>
          <w:marBottom w:val="0"/>
          <w:divBdr>
            <w:top w:val="none" w:sz="0" w:space="0" w:color="auto"/>
            <w:left w:val="none" w:sz="0" w:space="0" w:color="auto"/>
            <w:bottom w:val="none" w:sz="0" w:space="0" w:color="auto"/>
            <w:right w:val="none" w:sz="0" w:space="0" w:color="auto"/>
          </w:divBdr>
        </w:div>
        <w:div w:id="2046590777">
          <w:marLeft w:val="0"/>
          <w:marRight w:val="0"/>
          <w:marTop w:val="0"/>
          <w:marBottom w:val="0"/>
          <w:divBdr>
            <w:top w:val="none" w:sz="0" w:space="0" w:color="auto"/>
            <w:left w:val="none" w:sz="0" w:space="0" w:color="auto"/>
            <w:bottom w:val="none" w:sz="0" w:space="0" w:color="auto"/>
            <w:right w:val="none" w:sz="0" w:space="0" w:color="auto"/>
          </w:divBdr>
        </w:div>
        <w:div w:id="2046904024">
          <w:marLeft w:val="0"/>
          <w:marRight w:val="0"/>
          <w:marTop w:val="0"/>
          <w:marBottom w:val="0"/>
          <w:divBdr>
            <w:top w:val="none" w:sz="0" w:space="0" w:color="auto"/>
            <w:left w:val="none" w:sz="0" w:space="0" w:color="auto"/>
            <w:bottom w:val="none" w:sz="0" w:space="0" w:color="auto"/>
            <w:right w:val="none" w:sz="0" w:space="0" w:color="auto"/>
          </w:divBdr>
        </w:div>
        <w:div w:id="2049529938">
          <w:marLeft w:val="0"/>
          <w:marRight w:val="0"/>
          <w:marTop w:val="0"/>
          <w:marBottom w:val="0"/>
          <w:divBdr>
            <w:top w:val="none" w:sz="0" w:space="0" w:color="auto"/>
            <w:left w:val="none" w:sz="0" w:space="0" w:color="auto"/>
            <w:bottom w:val="none" w:sz="0" w:space="0" w:color="auto"/>
            <w:right w:val="none" w:sz="0" w:space="0" w:color="auto"/>
          </w:divBdr>
        </w:div>
        <w:div w:id="2055152807">
          <w:marLeft w:val="0"/>
          <w:marRight w:val="0"/>
          <w:marTop w:val="0"/>
          <w:marBottom w:val="0"/>
          <w:divBdr>
            <w:top w:val="none" w:sz="0" w:space="0" w:color="auto"/>
            <w:left w:val="none" w:sz="0" w:space="0" w:color="auto"/>
            <w:bottom w:val="none" w:sz="0" w:space="0" w:color="auto"/>
            <w:right w:val="none" w:sz="0" w:space="0" w:color="auto"/>
          </w:divBdr>
        </w:div>
        <w:div w:id="2055543366">
          <w:marLeft w:val="0"/>
          <w:marRight w:val="0"/>
          <w:marTop w:val="0"/>
          <w:marBottom w:val="0"/>
          <w:divBdr>
            <w:top w:val="none" w:sz="0" w:space="0" w:color="auto"/>
            <w:left w:val="none" w:sz="0" w:space="0" w:color="auto"/>
            <w:bottom w:val="none" w:sz="0" w:space="0" w:color="auto"/>
            <w:right w:val="none" w:sz="0" w:space="0" w:color="auto"/>
          </w:divBdr>
        </w:div>
        <w:div w:id="2057774560">
          <w:marLeft w:val="0"/>
          <w:marRight w:val="0"/>
          <w:marTop w:val="0"/>
          <w:marBottom w:val="0"/>
          <w:divBdr>
            <w:top w:val="none" w:sz="0" w:space="0" w:color="auto"/>
            <w:left w:val="none" w:sz="0" w:space="0" w:color="auto"/>
            <w:bottom w:val="none" w:sz="0" w:space="0" w:color="auto"/>
            <w:right w:val="none" w:sz="0" w:space="0" w:color="auto"/>
          </w:divBdr>
        </w:div>
        <w:div w:id="2062051278">
          <w:marLeft w:val="0"/>
          <w:marRight w:val="0"/>
          <w:marTop w:val="0"/>
          <w:marBottom w:val="0"/>
          <w:divBdr>
            <w:top w:val="none" w:sz="0" w:space="0" w:color="auto"/>
            <w:left w:val="none" w:sz="0" w:space="0" w:color="auto"/>
            <w:bottom w:val="none" w:sz="0" w:space="0" w:color="auto"/>
            <w:right w:val="none" w:sz="0" w:space="0" w:color="auto"/>
          </w:divBdr>
        </w:div>
        <w:div w:id="2062559104">
          <w:marLeft w:val="0"/>
          <w:marRight w:val="0"/>
          <w:marTop w:val="0"/>
          <w:marBottom w:val="0"/>
          <w:divBdr>
            <w:top w:val="none" w:sz="0" w:space="0" w:color="auto"/>
            <w:left w:val="none" w:sz="0" w:space="0" w:color="auto"/>
            <w:bottom w:val="none" w:sz="0" w:space="0" w:color="auto"/>
            <w:right w:val="none" w:sz="0" w:space="0" w:color="auto"/>
          </w:divBdr>
        </w:div>
        <w:div w:id="2069648563">
          <w:marLeft w:val="0"/>
          <w:marRight w:val="0"/>
          <w:marTop w:val="0"/>
          <w:marBottom w:val="0"/>
          <w:divBdr>
            <w:top w:val="none" w:sz="0" w:space="0" w:color="auto"/>
            <w:left w:val="none" w:sz="0" w:space="0" w:color="auto"/>
            <w:bottom w:val="none" w:sz="0" w:space="0" w:color="auto"/>
            <w:right w:val="none" w:sz="0" w:space="0" w:color="auto"/>
          </w:divBdr>
        </w:div>
        <w:div w:id="2071417493">
          <w:marLeft w:val="0"/>
          <w:marRight w:val="0"/>
          <w:marTop w:val="0"/>
          <w:marBottom w:val="0"/>
          <w:divBdr>
            <w:top w:val="none" w:sz="0" w:space="0" w:color="auto"/>
            <w:left w:val="none" w:sz="0" w:space="0" w:color="auto"/>
            <w:bottom w:val="none" w:sz="0" w:space="0" w:color="auto"/>
            <w:right w:val="none" w:sz="0" w:space="0" w:color="auto"/>
          </w:divBdr>
        </w:div>
        <w:div w:id="2073850138">
          <w:marLeft w:val="0"/>
          <w:marRight w:val="0"/>
          <w:marTop w:val="0"/>
          <w:marBottom w:val="0"/>
          <w:divBdr>
            <w:top w:val="none" w:sz="0" w:space="0" w:color="auto"/>
            <w:left w:val="none" w:sz="0" w:space="0" w:color="auto"/>
            <w:bottom w:val="none" w:sz="0" w:space="0" w:color="auto"/>
            <w:right w:val="none" w:sz="0" w:space="0" w:color="auto"/>
          </w:divBdr>
        </w:div>
        <w:div w:id="2077556892">
          <w:marLeft w:val="0"/>
          <w:marRight w:val="0"/>
          <w:marTop w:val="0"/>
          <w:marBottom w:val="0"/>
          <w:divBdr>
            <w:top w:val="none" w:sz="0" w:space="0" w:color="auto"/>
            <w:left w:val="none" w:sz="0" w:space="0" w:color="auto"/>
            <w:bottom w:val="none" w:sz="0" w:space="0" w:color="auto"/>
            <w:right w:val="none" w:sz="0" w:space="0" w:color="auto"/>
          </w:divBdr>
        </w:div>
        <w:div w:id="2077968060">
          <w:marLeft w:val="0"/>
          <w:marRight w:val="0"/>
          <w:marTop w:val="0"/>
          <w:marBottom w:val="0"/>
          <w:divBdr>
            <w:top w:val="none" w:sz="0" w:space="0" w:color="auto"/>
            <w:left w:val="none" w:sz="0" w:space="0" w:color="auto"/>
            <w:bottom w:val="none" w:sz="0" w:space="0" w:color="auto"/>
            <w:right w:val="none" w:sz="0" w:space="0" w:color="auto"/>
          </w:divBdr>
        </w:div>
        <w:div w:id="2080903496">
          <w:marLeft w:val="0"/>
          <w:marRight w:val="0"/>
          <w:marTop w:val="0"/>
          <w:marBottom w:val="0"/>
          <w:divBdr>
            <w:top w:val="none" w:sz="0" w:space="0" w:color="auto"/>
            <w:left w:val="none" w:sz="0" w:space="0" w:color="auto"/>
            <w:bottom w:val="none" w:sz="0" w:space="0" w:color="auto"/>
            <w:right w:val="none" w:sz="0" w:space="0" w:color="auto"/>
          </w:divBdr>
        </w:div>
        <w:div w:id="2090151954">
          <w:marLeft w:val="0"/>
          <w:marRight w:val="0"/>
          <w:marTop w:val="0"/>
          <w:marBottom w:val="0"/>
          <w:divBdr>
            <w:top w:val="none" w:sz="0" w:space="0" w:color="auto"/>
            <w:left w:val="none" w:sz="0" w:space="0" w:color="auto"/>
            <w:bottom w:val="none" w:sz="0" w:space="0" w:color="auto"/>
            <w:right w:val="none" w:sz="0" w:space="0" w:color="auto"/>
          </w:divBdr>
        </w:div>
        <w:div w:id="2097356299">
          <w:marLeft w:val="0"/>
          <w:marRight w:val="0"/>
          <w:marTop w:val="0"/>
          <w:marBottom w:val="0"/>
          <w:divBdr>
            <w:top w:val="none" w:sz="0" w:space="0" w:color="auto"/>
            <w:left w:val="none" w:sz="0" w:space="0" w:color="auto"/>
            <w:bottom w:val="none" w:sz="0" w:space="0" w:color="auto"/>
            <w:right w:val="none" w:sz="0" w:space="0" w:color="auto"/>
          </w:divBdr>
        </w:div>
        <w:div w:id="2098674997">
          <w:marLeft w:val="0"/>
          <w:marRight w:val="0"/>
          <w:marTop w:val="0"/>
          <w:marBottom w:val="0"/>
          <w:divBdr>
            <w:top w:val="none" w:sz="0" w:space="0" w:color="auto"/>
            <w:left w:val="none" w:sz="0" w:space="0" w:color="auto"/>
            <w:bottom w:val="none" w:sz="0" w:space="0" w:color="auto"/>
            <w:right w:val="none" w:sz="0" w:space="0" w:color="auto"/>
          </w:divBdr>
        </w:div>
        <w:div w:id="2108690308">
          <w:marLeft w:val="0"/>
          <w:marRight w:val="0"/>
          <w:marTop w:val="0"/>
          <w:marBottom w:val="0"/>
          <w:divBdr>
            <w:top w:val="none" w:sz="0" w:space="0" w:color="auto"/>
            <w:left w:val="none" w:sz="0" w:space="0" w:color="auto"/>
            <w:bottom w:val="none" w:sz="0" w:space="0" w:color="auto"/>
            <w:right w:val="none" w:sz="0" w:space="0" w:color="auto"/>
          </w:divBdr>
        </w:div>
        <w:div w:id="2109812469">
          <w:marLeft w:val="0"/>
          <w:marRight w:val="0"/>
          <w:marTop w:val="0"/>
          <w:marBottom w:val="0"/>
          <w:divBdr>
            <w:top w:val="none" w:sz="0" w:space="0" w:color="auto"/>
            <w:left w:val="none" w:sz="0" w:space="0" w:color="auto"/>
            <w:bottom w:val="none" w:sz="0" w:space="0" w:color="auto"/>
            <w:right w:val="none" w:sz="0" w:space="0" w:color="auto"/>
          </w:divBdr>
        </w:div>
        <w:div w:id="2109958807">
          <w:marLeft w:val="0"/>
          <w:marRight w:val="0"/>
          <w:marTop w:val="0"/>
          <w:marBottom w:val="0"/>
          <w:divBdr>
            <w:top w:val="none" w:sz="0" w:space="0" w:color="auto"/>
            <w:left w:val="none" w:sz="0" w:space="0" w:color="auto"/>
            <w:bottom w:val="none" w:sz="0" w:space="0" w:color="auto"/>
            <w:right w:val="none" w:sz="0" w:space="0" w:color="auto"/>
          </w:divBdr>
        </w:div>
        <w:div w:id="2111125516">
          <w:marLeft w:val="0"/>
          <w:marRight w:val="0"/>
          <w:marTop w:val="0"/>
          <w:marBottom w:val="0"/>
          <w:divBdr>
            <w:top w:val="none" w:sz="0" w:space="0" w:color="auto"/>
            <w:left w:val="none" w:sz="0" w:space="0" w:color="auto"/>
            <w:bottom w:val="none" w:sz="0" w:space="0" w:color="auto"/>
            <w:right w:val="none" w:sz="0" w:space="0" w:color="auto"/>
          </w:divBdr>
        </w:div>
        <w:div w:id="2111657523">
          <w:marLeft w:val="0"/>
          <w:marRight w:val="0"/>
          <w:marTop w:val="0"/>
          <w:marBottom w:val="0"/>
          <w:divBdr>
            <w:top w:val="none" w:sz="0" w:space="0" w:color="auto"/>
            <w:left w:val="none" w:sz="0" w:space="0" w:color="auto"/>
            <w:bottom w:val="none" w:sz="0" w:space="0" w:color="auto"/>
            <w:right w:val="none" w:sz="0" w:space="0" w:color="auto"/>
          </w:divBdr>
        </w:div>
        <w:div w:id="2117168877">
          <w:marLeft w:val="0"/>
          <w:marRight w:val="0"/>
          <w:marTop w:val="0"/>
          <w:marBottom w:val="0"/>
          <w:divBdr>
            <w:top w:val="none" w:sz="0" w:space="0" w:color="auto"/>
            <w:left w:val="none" w:sz="0" w:space="0" w:color="auto"/>
            <w:bottom w:val="none" w:sz="0" w:space="0" w:color="auto"/>
            <w:right w:val="none" w:sz="0" w:space="0" w:color="auto"/>
          </w:divBdr>
        </w:div>
        <w:div w:id="2118213373">
          <w:marLeft w:val="0"/>
          <w:marRight w:val="0"/>
          <w:marTop w:val="0"/>
          <w:marBottom w:val="0"/>
          <w:divBdr>
            <w:top w:val="none" w:sz="0" w:space="0" w:color="auto"/>
            <w:left w:val="none" w:sz="0" w:space="0" w:color="auto"/>
            <w:bottom w:val="none" w:sz="0" w:space="0" w:color="auto"/>
            <w:right w:val="none" w:sz="0" w:space="0" w:color="auto"/>
          </w:divBdr>
        </w:div>
        <w:div w:id="2125808316">
          <w:marLeft w:val="0"/>
          <w:marRight w:val="0"/>
          <w:marTop w:val="0"/>
          <w:marBottom w:val="0"/>
          <w:divBdr>
            <w:top w:val="none" w:sz="0" w:space="0" w:color="auto"/>
            <w:left w:val="none" w:sz="0" w:space="0" w:color="auto"/>
            <w:bottom w:val="none" w:sz="0" w:space="0" w:color="auto"/>
            <w:right w:val="none" w:sz="0" w:space="0" w:color="auto"/>
          </w:divBdr>
        </w:div>
        <w:div w:id="2127265150">
          <w:marLeft w:val="0"/>
          <w:marRight w:val="0"/>
          <w:marTop w:val="0"/>
          <w:marBottom w:val="0"/>
          <w:divBdr>
            <w:top w:val="none" w:sz="0" w:space="0" w:color="auto"/>
            <w:left w:val="none" w:sz="0" w:space="0" w:color="auto"/>
            <w:bottom w:val="none" w:sz="0" w:space="0" w:color="auto"/>
            <w:right w:val="none" w:sz="0" w:space="0" w:color="auto"/>
          </w:divBdr>
        </w:div>
        <w:div w:id="2127698037">
          <w:marLeft w:val="0"/>
          <w:marRight w:val="0"/>
          <w:marTop w:val="0"/>
          <w:marBottom w:val="0"/>
          <w:divBdr>
            <w:top w:val="none" w:sz="0" w:space="0" w:color="auto"/>
            <w:left w:val="none" w:sz="0" w:space="0" w:color="auto"/>
            <w:bottom w:val="none" w:sz="0" w:space="0" w:color="auto"/>
            <w:right w:val="none" w:sz="0" w:space="0" w:color="auto"/>
          </w:divBdr>
        </w:div>
        <w:div w:id="2130975317">
          <w:marLeft w:val="0"/>
          <w:marRight w:val="0"/>
          <w:marTop w:val="0"/>
          <w:marBottom w:val="0"/>
          <w:divBdr>
            <w:top w:val="none" w:sz="0" w:space="0" w:color="auto"/>
            <w:left w:val="none" w:sz="0" w:space="0" w:color="auto"/>
            <w:bottom w:val="none" w:sz="0" w:space="0" w:color="auto"/>
            <w:right w:val="none" w:sz="0" w:space="0" w:color="auto"/>
          </w:divBdr>
        </w:div>
        <w:div w:id="2136480605">
          <w:marLeft w:val="0"/>
          <w:marRight w:val="0"/>
          <w:marTop w:val="0"/>
          <w:marBottom w:val="0"/>
          <w:divBdr>
            <w:top w:val="none" w:sz="0" w:space="0" w:color="auto"/>
            <w:left w:val="none" w:sz="0" w:space="0" w:color="auto"/>
            <w:bottom w:val="none" w:sz="0" w:space="0" w:color="auto"/>
            <w:right w:val="none" w:sz="0" w:space="0" w:color="auto"/>
          </w:divBdr>
        </w:div>
        <w:div w:id="2139882386">
          <w:marLeft w:val="0"/>
          <w:marRight w:val="0"/>
          <w:marTop w:val="0"/>
          <w:marBottom w:val="0"/>
          <w:divBdr>
            <w:top w:val="none" w:sz="0" w:space="0" w:color="auto"/>
            <w:left w:val="none" w:sz="0" w:space="0" w:color="auto"/>
            <w:bottom w:val="none" w:sz="0" w:space="0" w:color="auto"/>
            <w:right w:val="none" w:sz="0" w:space="0" w:color="auto"/>
          </w:divBdr>
        </w:div>
        <w:div w:id="2144420382">
          <w:marLeft w:val="0"/>
          <w:marRight w:val="0"/>
          <w:marTop w:val="0"/>
          <w:marBottom w:val="0"/>
          <w:divBdr>
            <w:top w:val="none" w:sz="0" w:space="0" w:color="auto"/>
            <w:left w:val="none" w:sz="0" w:space="0" w:color="auto"/>
            <w:bottom w:val="none" w:sz="0" w:space="0" w:color="auto"/>
            <w:right w:val="none" w:sz="0" w:space="0" w:color="auto"/>
          </w:divBdr>
        </w:div>
        <w:div w:id="2145124658">
          <w:marLeft w:val="0"/>
          <w:marRight w:val="0"/>
          <w:marTop w:val="0"/>
          <w:marBottom w:val="0"/>
          <w:divBdr>
            <w:top w:val="none" w:sz="0" w:space="0" w:color="auto"/>
            <w:left w:val="none" w:sz="0" w:space="0" w:color="auto"/>
            <w:bottom w:val="none" w:sz="0" w:space="0" w:color="auto"/>
            <w:right w:val="none" w:sz="0" w:space="0" w:color="auto"/>
          </w:divBdr>
        </w:div>
      </w:divsChild>
    </w:div>
    <w:div w:id="1174761942">
      <w:bodyDiv w:val="1"/>
      <w:marLeft w:val="0"/>
      <w:marRight w:val="0"/>
      <w:marTop w:val="0"/>
      <w:marBottom w:val="0"/>
      <w:divBdr>
        <w:top w:val="none" w:sz="0" w:space="0" w:color="auto"/>
        <w:left w:val="none" w:sz="0" w:space="0" w:color="auto"/>
        <w:bottom w:val="none" w:sz="0" w:space="0" w:color="auto"/>
        <w:right w:val="none" w:sz="0" w:space="0" w:color="auto"/>
      </w:divBdr>
      <w:divsChild>
        <w:div w:id="503398239">
          <w:marLeft w:val="0"/>
          <w:marRight w:val="0"/>
          <w:marTop w:val="0"/>
          <w:marBottom w:val="0"/>
          <w:divBdr>
            <w:top w:val="none" w:sz="0" w:space="0" w:color="auto"/>
            <w:left w:val="none" w:sz="0" w:space="0" w:color="auto"/>
            <w:bottom w:val="none" w:sz="0" w:space="0" w:color="auto"/>
            <w:right w:val="none" w:sz="0" w:space="0" w:color="auto"/>
          </w:divBdr>
          <w:divsChild>
            <w:div w:id="2071687170">
              <w:marLeft w:val="0"/>
              <w:marRight w:val="0"/>
              <w:marTop w:val="0"/>
              <w:marBottom w:val="0"/>
              <w:divBdr>
                <w:top w:val="none" w:sz="0" w:space="0" w:color="auto"/>
                <w:left w:val="none" w:sz="0" w:space="0" w:color="auto"/>
                <w:bottom w:val="none" w:sz="0" w:space="0" w:color="auto"/>
                <w:right w:val="none" w:sz="0" w:space="0" w:color="auto"/>
              </w:divBdr>
              <w:divsChild>
                <w:div w:id="1085228951">
                  <w:marLeft w:val="0"/>
                  <w:marRight w:val="0"/>
                  <w:marTop w:val="0"/>
                  <w:marBottom w:val="0"/>
                  <w:divBdr>
                    <w:top w:val="none" w:sz="0" w:space="0" w:color="auto"/>
                    <w:left w:val="none" w:sz="0" w:space="0" w:color="auto"/>
                    <w:bottom w:val="none" w:sz="0" w:space="0" w:color="auto"/>
                    <w:right w:val="none" w:sz="0" w:space="0" w:color="auto"/>
                  </w:divBdr>
                  <w:divsChild>
                    <w:div w:id="1124155905">
                      <w:marLeft w:val="0"/>
                      <w:marRight w:val="0"/>
                      <w:marTop w:val="0"/>
                      <w:marBottom w:val="0"/>
                      <w:divBdr>
                        <w:top w:val="none" w:sz="0" w:space="0" w:color="auto"/>
                        <w:left w:val="none" w:sz="0" w:space="0" w:color="auto"/>
                        <w:bottom w:val="none" w:sz="0" w:space="0" w:color="auto"/>
                        <w:right w:val="none" w:sz="0" w:space="0" w:color="auto"/>
                      </w:divBdr>
                      <w:divsChild>
                        <w:div w:id="169564365">
                          <w:marLeft w:val="0"/>
                          <w:marRight w:val="0"/>
                          <w:marTop w:val="0"/>
                          <w:marBottom w:val="0"/>
                          <w:divBdr>
                            <w:top w:val="none" w:sz="0" w:space="0" w:color="auto"/>
                            <w:left w:val="none" w:sz="0" w:space="0" w:color="auto"/>
                            <w:bottom w:val="none" w:sz="0" w:space="0" w:color="auto"/>
                            <w:right w:val="none" w:sz="0" w:space="0" w:color="auto"/>
                          </w:divBdr>
                          <w:divsChild>
                            <w:div w:id="283659646">
                              <w:marLeft w:val="0"/>
                              <w:marRight w:val="0"/>
                              <w:marTop w:val="0"/>
                              <w:marBottom w:val="0"/>
                              <w:divBdr>
                                <w:top w:val="none" w:sz="0" w:space="0" w:color="auto"/>
                                <w:left w:val="none" w:sz="0" w:space="0" w:color="auto"/>
                                <w:bottom w:val="none" w:sz="0" w:space="0" w:color="auto"/>
                                <w:right w:val="none" w:sz="0" w:space="0" w:color="auto"/>
                              </w:divBdr>
                              <w:divsChild>
                                <w:div w:id="209390286">
                                  <w:marLeft w:val="0"/>
                                  <w:marRight w:val="0"/>
                                  <w:marTop w:val="0"/>
                                  <w:marBottom w:val="0"/>
                                  <w:divBdr>
                                    <w:top w:val="none" w:sz="0" w:space="0" w:color="auto"/>
                                    <w:left w:val="none" w:sz="0" w:space="0" w:color="auto"/>
                                    <w:bottom w:val="none" w:sz="0" w:space="0" w:color="auto"/>
                                    <w:right w:val="none" w:sz="0" w:space="0" w:color="auto"/>
                                  </w:divBdr>
                                  <w:divsChild>
                                    <w:div w:id="661470736">
                                      <w:marLeft w:val="0"/>
                                      <w:marRight w:val="0"/>
                                      <w:marTop w:val="0"/>
                                      <w:marBottom w:val="0"/>
                                      <w:divBdr>
                                        <w:top w:val="none" w:sz="0" w:space="0" w:color="auto"/>
                                        <w:left w:val="none" w:sz="0" w:space="0" w:color="auto"/>
                                        <w:bottom w:val="none" w:sz="0" w:space="0" w:color="auto"/>
                                        <w:right w:val="none" w:sz="0" w:space="0" w:color="auto"/>
                                      </w:divBdr>
                                      <w:divsChild>
                                        <w:div w:id="1487017853">
                                          <w:marLeft w:val="0"/>
                                          <w:marRight w:val="0"/>
                                          <w:marTop w:val="0"/>
                                          <w:marBottom w:val="0"/>
                                          <w:divBdr>
                                            <w:top w:val="none" w:sz="0" w:space="0" w:color="auto"/>
                                            <w:left w:val="none" w:sz="0" w:space="0" w:color="auto"/>
                                            <w:bottom w:val="none" w:sz="0" w:space="0" w:color="auto"/>
                                            <w:right w:val="none" w:sz="0" w:space="0" w:color="auto"/>
                                          </w:divBdr>
                                          <w:divsChild>
                                            <w:div w:id="10806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040708">
      <w:bodyDiv w:val="1"/>
      <w:marLeft w:val="0"/>
      <w:marRight w:val="0"/>
      <w:marTop w:val="0"/>
      <w:marBottom w:val="0"/>
      <w:divBdr>
        <w:top w:val="none" w:sz="0" w:space="0" w:color="auto"/>
        <w:left w:val="none" w:sz="0" w:space="0" w:color="auto"/>
        <w:bottom w:val="none" w:sz="0" w:space="0" w:color="auto"/>
        <w:right w:val="none" w:sz="0" w:space="0" w:color="auto"/>
      </w:divBdr>
      <w:divsChild>
        <w:div w:id="11272307">
          <w:marLeft w:val="0"/>
          <w:marRight w:val="0"/>
          <w:marTop w:val="0"/>
          <w:marBottom w:val="0"/>
          <w:divBdr>
            <w:top w:val="none" w:sz="0" w:space="0" w:color="auto"/>
            <w:left w:val="none" w:sz="0" w:space="0" w:color="auto"/>
            <w:bottom w:val="none" w:sz="0" w:space="0" w:color="auto"/>
            <w:right w:val="none" w:sz="0" w:space="0" w:color="auto"/>
          </w:divBdr>
        </w:div>
        <w:div w:id="15086573">
          <w:marLeft w:val="0"/>
          <w:marRight w:val="0"/>
          <w:marTop w:val="0"/>
          <w:marBottom w:val="0"/>
          <w:divBdr>
            <w:top w:val="none" w:sz="0" w:space="0" w:color="auto"/>
            <w:left w:val="none" w:sz="0" w:space="0" w:color="auto"/>
            <w:bottom w:val="none" w:sz="0" w:space="0" w:color="auto"/>
            <w:right w:val="none" w:sz="0" w:space="0" w:color="auto"/>
          </w:divBdr>
        </w:div>
        <w:div w:id="15231971">
          <w:marLeft w:val="0"/>
          <w:marRight w:val="0"/>
          <w:marTop w:val="0"/>
          <w:marBottom w:val="0"/>
          <w:divBdr>
            <w:top w:val="none" w:sz="0" w:space="0" w:color="auto"/>
            <w:left w:val="none" w:sz="0" w:space="0" w:color="auto"/>
            <w:bottom w:val="none" w:sz="0" w:space="0" w:color="auto"/>
            <w:right w:val="none" w:sz="0" w:space="0" w:color="auto"/>
          </w:divBdr>
        </w:div>
        <w:div w:id="37632569">
          <w:marLeft w:val="0"/>
          <w:marRight w:val="0"/>
          <w:marTop w:val="0"/>
          <w:marBottom w:val="0"/>
          <w:divBdr>
            <w:top w:val="none" w:sz="0" w:space="0" w:color="auto"/>
            <w:left w:val="none" w:sz="0" w:space="0" w:color="auto"/>
            <w:bottom w:val="none" w:sz="0" w:space="0" w:color="auto"/>
            <w:right w:val="none" w:sz="0" w:space="0" w:color="auto"/>
          </w:divBdr>
        </w:div>
        <w:div w:id="38894148">
          <w:marLeft w:val="0"/>
          <w:marRight w:val="0"/>
          <w:marTop w:val="0"/>
          <w:marBottom w:val="0"/>
          <w:divBdr>
            <w:top w:val="none" w:sz="0" w:space="0" w:color="auto"/>
            <w:left w:val="none" w:sz="0" w:space="0" w:color="auto"/>
            <w:bottom w:val="none" w:sz="0" w:space="0" w:color="auto"/>
            <w:right w:val="none" w:sz="0" w:space="0" w:color="auto"/>
          </w:divBdr>
        </w:div>
        <w:div w:id="80033153">
          <w:marLeft w:val="0"/>
          <w:marRight w:val="0"/>
          <w:marTop w:val="0"/>
          <w:marBottom w:val="0"/>
          <w:divBdr>
            <w:top w:val="none" w:sz="0" w:space="0" w:color="auto"/>
            <w:left w:val="none" w:sz="0" w:space="0" w:color="auto"/>
            <w:bottom w:val="none" w:sz="0" w:space="0" w:color="auto"/>
            <w:right w:val="none" w:sz="0" w:space="0" w:color="auto"/>
          </w:divBdr>
        </w:div>
        <w:div w:id="95751679">
          <w:marLeft w:val="0"/>
          <w:marRight w:val="0"/>
          <w:marTop w:val="0"/>
          <w:marBottom w:val="0"/>
          <w:divBdr>
            <w:top w:val="none" w:sz="0" w:space="0" w:color="auto"/>
            <w:left w:val="none" w:sz="0" w:space="0" w:color="auto"/>
            <w:bottom w:val="none" w:sz="0" w:space="0" w:color="auto"/>
            <w:right w:val="none" w:sz="0" w:space="0" w:color="auto"/>
          </w:divBdr>
        </w:div>
        <w:div w:id="114714792">
          <w:marLeft w:val="0"/>
          <w:marRight w:val="0"/>
          <w:marTop w:val="0"/>
          <w:marBottom w:val="0"/>
          <w:divBdr>
            <w:top w:val="none" w:sz="0" w:space="0" w:color="auto"/>
            <w:left w:val="none" w:sz="0" w:space="0" w:color="auto"/>
            <w:bottom w:val="none" w:sz="0" w:space="0" w:color="auto"/>
            <w:right w:val="none" w:sz="0" w:space="0" w:color="auto"/>
          </w:divBdr>
        </w:div>
        <w:div w:id="138033317">
          <w:marLeft w:val="0"/>
          <w:marRight w:val="0"/>
          <w:marTop w:val="0"/>
          <w:marBottom w:val="0"/>
          <w:divBdr>
            <w:top w:val="none" w:sz="0" w:space="0" w:color="auto"/>
            <w:left w:val="none" w:sz="0" w:space="0" w:color="auto"/>
            <w:bottom w:val="none" w:sz="0" w:space="0" w:color="auto"/>
            <w:right w:val="none" w:sz="0" w:space="0" w:color="auto"/>
          </w:divBdr>
        </w:div>
        <w:div w:id="142552233">
          <w:marLeft w:val="0"/>
          <w:marRight w:val="0"/>
          <w:marTop w:val="0"/>
          <w:marBottom w:val="0"/>
          <w:divBdr>
            <w:top w:val="none" w:sz="0" w:space="0" w:color="auto"/>
            <w:left w:val="none" w:sz="0" w:space="0" w:color="auto"/>
            <w:bottom w:val="none" w:sz="0" w:space="0" w:color="auto"/>
            <w:right w:val="none" w:sz="0" w:space="0" w:color="auto"/>
          </w:divBdr>
        </w:div>
        <w:div w:id="160894125">
          <w:marLeft w:val="0"/>
          <w:marRight w:val="0"/>
          <w:marTop w:val="0"/>
          <w:marBottom w:val="0"/>
          <w:divBdr>
            <w:top w:val="none" w:sz="0" w:space="0" w:color="auto"/>
            <w:left w:val="none" w:sz="0" w:space="0" w:color="auto"/>
            <w:bottom w:val="none" w:sz="0" w:space="0" w:color="auto"/>
            <w:right w:val="none" w:sz="0" w:space="0" w:color="auto"/>
          </w:divBdr>
        </w:div>
        <w:div w:id="167211718">
          <w:marLeft w:val="0"/>
          <w:marRight w:val="0"/>
          <w:marTop w:val="0"/>
          <w:marBottom w:val="0"/>
          <w:divBdr>
            <w:top w:val="none" w:sz="0" w:space="0" w:color="auto"/>
            <w:left w:val="none" w:sz="0" w:space="0" w:color="auto"/>
            <w:bottom w:val="none" w:sz="0" w:space="0" w:color="auto"/>
            <w:right w:val="none" w:sz="0" w:space="0" w:color="auto"/>
          </w:divBdr>
        </w:div>
        <w:div w:id="197471166">
          <w:marLeft w:val="0"/>
          <w:marRight w:val="0"/>
          <w:marTop w:val="0"/>
          <w:marBottom w:val="0"/>
          <w:divBdr>
            <w:top w:val="none" w:sz="0" w:space="0" w:color="auto"/>
            <w:left w:val="none" w:sz="0" w:space="0" w:color="auto"/>
            <w:bottom w:val="none" w:sz="0" w:space="0" w:color="auto"/>
            <w:right w:val="none" w:sz="0" w:space="0" w:color="auto"/>
          </w:divBdr>
        </w:div>
        <w:div w:id="199439592">
          <w:marLeft w:val="0"/>
          <w:marRight w:val="0"/>
          <w:marTop w:val="0"/>
          <w:marBottom w:val="0"/>
          <w:divBdr>
            <w:top w:val="none" w:sz="0" w:space="0" w:color="auto"/>
            <w:left w:val="none" w:sz="0" w:space="0" w:color="auto"/>
            <w:bottom w:val="none" w:sz="0" w:space="0" w:color="auto"/>
            <w:right w:val="none" w:sz="0" w:space="0" w:color="auto"/>
          </w:divBdr>
        </w:div>
        <w:div w:id="200284030">
          <w:marLeft w:val="0"/>
          <w:marRight w:val="0"/>
          <w:marTop w:val="0"/>
          <w:marBottom w:val="0"/>
          <w:divBdr>
            <w:top w:val="none" w:sz="0" w:space="0" w:color="auto"/>
            <w:left w:val="none" w:sz="0" w:space="0" w:color="auto"/>
            <w:bottom w:val="none" w:sz="0" w:space="0" w:color="auto"/>
            <w:right w:val="none" w:sz="0" w:space="0" w:color="auto"/>
          </w:divBdr>
        </w:div>
        <w:div w:id="200674575">
          <w:marLeft w:val="0"/>
          <w:marRight w:val="0"/>
          <w:marTop w:val="0"/>
          <w:marBottom w:val="0"/>
          <w:divBdr>
            <w:top w:val="none" w:sz="0" w:space="0" w:color="auto"/>
            <w:left w:val="none" w:sz="0" w:space="0" w:color="auto"/>
            <w:bottom w:val="none" w:sz="0" w:space="0" w:color="auto"/>
            <w:right w:val="none" w:sz="0" w:space="0" w:color="auto"/>
          </w:divBdr>
        </w:div>
        <w:div w:id="202525341">
          <w:marLeft w:val="0"/>
          <w:marRight w:val="0"/>
          <w:marTop w:val="0"/>
          <w:marBottom w:val="0"/>
          <w:divBdr>
            <w:top w:val="none" w:sz="0" w:space="0" w:color="auto"/>
            <w:left w:val="none" w:sz="0" w:space="0" w:color="auto"/>
            <w:bottom w:val="none" w:sz="0" w:space="0" w:color="auto"/>
            <w:right w:val="none" w:sz="0" w:space="0" w:color="auto"/>
          </w:divBdr>
        </w:div>
        <w:div w:id="219903351">
          <w:marLeft w:val="0"/>
          <w:marRight w:val="0"/>
          <w:marTop w:val="0"/>
          <w:marBottom w:val="0"/>
          <w:divBdr>
            <w:top w:val="none" w:sz="0" w:space="0" w:color="auto"/>
            <w:left w:val="none" w:sz="0" w:space="0" w:color="auto"/>
            <w:bottom w:val="none" w:sz="0" w:space="0" w:color="auto"/>
            <w:right w:val="none" w:sz="0" w:space="0" w:color="auto"/>
          </w:divBdr>
        </w:div>
        <w:div w:id="243734058">
          <w:marLeft w:val="0"/>
          <w:marRight w:val="0"/>
          <w:marTop w:val="0"/>
          <w:marBottom w:val="0"/>
          <w:divBdr>
            <w:top w:val="none" w:sz="0" w:space="0" w:color="auto"/>
            <w:left w:val="none" w:sz="0" w:space="0" w:color="auto"/>
            <w:bottom w:val="none" w:sz="0" w:space="0" w:color="auto"/>
            <w:right w:val="none" w:sz="0" w:space="0" w:color="auto"/>
          </w:divBdr>
        </w:div>
        <w:div w:id="313682506">
          <w:marLeft w:val="0"/>
          <w:marRight w:val="0"/>
          <w:marTop w:val="0"/>
          <w:marBottom w:val="0"/>
          <w:divBdr>
            <w:top w:val="none" w:sz="0" w:space="0" w:color="auto"/>
            <w:left w:val="none" w:sz="0" w:space="0" w:color="auto"/>
            <w:bottom w:val="none" w:sz="0" w:space="0" w:color="auto"/>
            <w:right w:val="none" w:sz="0" w:space="0" w:color="auto"/>
          </w:divBdr>
        </w:div>
        <w:div w:id="325211883">
          <w:marLeft w:val="0"/>
          <w:marRight w:val="0"/>
          <w:marTop w:val="0"/>
          <w:marBottom w:val="0"/>
          <w:divBdr>
            <w:top w:val="none" w:sz="0" w:space="0" w:color="auto"/>
            <w:left w:val="none" w:sz="0" w:space="0" w:color="auto"/>
            <w:bottom w:val="none" w:sz="0" w:space="0" w:color="auto"/>
            <w:right w:val="none" w:sz="0" w:space="0" w:color="auto"/>
          </w:divBdr>
        </w:div>
        <w:div w:id="334574260">
          <w:marLeft w:val="0"/>
          <w:marRight w:val="0"/>
          <w:marTop w:val="0"/>
          <w:marBottom w:val="0"/>
          <w:divBdr>
            <w:top w:val="none" w:sz="0" w:space="0" w:color="auto"/>
            <w:left w:val="none" w:sz="0" w:space="0" w:color="auto"/>
            <w:bottom w:val="none" w:sz="0" w:space="0" w:color="auto"/>
            <w:right w:val="none" w:sz="0" w:space="0" w:color="auto"/>
          </w:divBdr>
        </w:div>
        <w:div w:id="337734091">
          <w:marLeft w:val="0"/>
          <w:marRight w:val="0"/>
          <w:marTop w:val="0"/>
          <w:marBottom w:val="0"/>
          <w:divBdr>
            <w:top w:val="none" w:sz="0" w:space="0" w:color="auto"/>
            <w:left w:val="none" w:sz="0" w:space="0" w:color="auto"/>
            <w:bottom w:val="none" w:sz="0" w:space="0" w:color="auto"/>
            <w:right w:val="none" w:sz="0" w:space="0" w:color="auto"/>
          </w:divBdr>
        </w:div>
        <w:div w:id="340667476">
          <w:marLeft w:val="0"/>
          <w:marRight w:val="0"/>
          <w:marTop w:val="0"/>
          <w:marBottom w:val="0"/>
          <w:divBdr>
            <w:top w:val="none" w:sz="0" w:space="0" w:color="auto"/>
            <w:left w:val="none" w:sz="0" w:space="0" w:color="auto"/>
            <w:bottom w:val="none" w:sz="0" w:space="0" w:color="auto"/>
            <w:right w:val="none" w:sz="0" w:space="0" w:color="auto"/>
          </w:divBdr>
        </w:div>
        <w:div w:id="341471136">
          <w:marLeft w:val="0"/>
          <w:marRight w:val="0"/>
          <w:marTop w:val="0"/>
          <w:marBottom w:val="0"/>
          <w:divBdr>
            <w:top w:val="none" w:sz="0" w:space="0" w:color="auto"/>
            <w:left w:val="none" w:sz="0" w:space="0" w:color="auto"/>
            <w:bottom w:val="none" w:sz="0" w:space="0" w:color="auto"/>
            <w:right w:val="none" w:sz="0" w:space="0" w:color="auto"/>
          </w:divBdr>
        </w:div>
        <w:div w:id="344020873">
          <w:marLeft w:val="0"/>
          <w:marRight w:val="0"/>
          <w:marTop w:val="0"/>
          <w:marBottom w:val="0"/>
          <w:divBdr>
            <w:top w:val="none" w:sz="0" w:space="0" w:color="auto"/>
            <w:left w:val="none" w:sz="0" w:space="0" w:color="auto"/>
            <w:bottom w:val="none" w:sz="0" w:space="0" w:color="auto"/>
            <w:right w:val="none" w:sz="0" w:space="0" w:color="auto"/>
          </w:divBdr>
        </w:div>
        <w:div w:id="357245510">
          <w:marLeft w:val="0"/>
          <w:marRight w:val="0"/>
          <w:marTop w:val="0"/>
          <w:marBottom w:val="0"/>
          <w:divBdr>
            <w:top w:val="none" w:sz="0" w:space="0" w:color="auto"/>
            <w:left w:val="none" w:sz="0" w:space="0" w:color="auto"/>
            <w:bottom w:val="none" w:sz="0" w:space="0" w:color="auto"/>
            <w:right w:val="none" w:sz="0" w:space="0" w:color="auto"/>
          </w:divBdr>
        </w:div>
        <w:div w:id="364522883">
          <w:marLeft w:val="0"/>
          <w:marRight w:val="0"/>
          <w:marTop w:val="0"/>
          <w:marBottom w:val="0"/>
          <w:divBdr>
            <w:top w:val="none" w:sz="0" w:space="0" w:color="auto"/>
            <w:left w:val="none" w:sz="0" w:space="0" w:color="auto"/>
            <w:bottom w:val="none" w:sz="0" w:space="0" w:color="auto"/>
            <w:right w:val="none" w:sz="0" w:space="0" w:color="auto"/>
          </w:divBdr>
        </w:div>
        <w:div w:id="368067342">
          <w:marLeft w:val="0"/>
          <w:marRight w:val="0"/>
          <w:marTop w:val="0"/>
          <w:marBottom w:val="0"/>
          <w:divBdr>
            <w:top w:val="none" w:sz="0" w:space="0" w:color="auto"/>
            <w:left w:val="none" w:sz="0" w:space="0" w:color="auto"/>
            <w:bottom w:val="none" w:sz="0" w:space="0" w:color="auto"/>
            <w:right w:val="none" w:sz="0" w:space="0" w:color="auto"/>
          </w:divBdr>
        </w:div>
        <w:div w:id="373773325">
          <w:marLeft w:val="0"/>
          <w:marRight w:val="0"/>
          <w:marTop w:val="0"/>
          <w:marBottom w:val="0"/>
          <w:divBdr>
            <w:top w:val="none" w:sz="0" w:space="0" w:color="auto"/>
            <w:left w:val="none" w:sz="0" w:space="0" w:color="auto"/>
            <w:bottom w:val="none" w:sz="0" w:space="0" w:color="auto"/>
            <w:right w:val="none" w:sz="0" w:space="0" w:color="auto"/>
          </w:divBdr>
        </w:div>
        <w:div w:id="374157248">
          <w:marLeft w:val="0"/>
          <w:marRight w:val="0"/>
          <w:marTop w:val="0"/>
          <w:marBottom w:val="0"/>
          <w:divBdr>
            <w:top w:val="none" w:sz="0" w:space="0" w:color="auto"/>
            <w:left w:val="none" w:sz="0" w:space="0" w:color="auto"/>
            <w:bottom w:val="none" w:sz="0" w:space="0" w:color="auto"/>
            <w:right w:val="none" w:sz="0" w:space="0" w:color="auto"/>
          </w:divBdr>
        </w:div>
        <w:div w:id="394549898">
          <w:marLeft w:val="0"/>
          <w:marRight w:val="0"/>
          <w:marTop w:val="0"/>
          <w:marBottom w:val="0"/>
          <w:divBdr>
            <w:top w:val="none" w:sz="0" w:space="0" w:color="auto"/>
            <w:left w:val="none" w:sz="0" w:space="0" w:color="auto"/>
            <w:bottom w:val="none" w:sz="0" w:space="0" w:color="auto"/>
            <w:right w:val="none" w:sz="0" w:space="0" w:color="auto"/>
          </w:divBdr>
        </w:div>
        <w:div w:id="418063633">
          <w:marLeft w:val="0"/>
          <w:marRight w:val="0"/>
          <w:marTop w:val="0"/>
          <w:marBottom w:val="0"/>
          <w:divBdr>
            <w:top w:val="none" w:sz="0" w:space="0" w:color="auto"/>
            <w:left w:val="none" w:sz="0" w:space="0" w:color="auto"/>
            <w:bottom w:val="none" w:sz="0" w:space="0" w:color="auto"/>
            <w:right w:val="none" w:sz="0" w:space="0" w:color="auto"/>
          </w:divBdr>
        </w:div>
        <w:div w:id="438263449">
          <w:marLeft w:val="0"/>
          <w:marRight w:val="0"/>
          <w:marTop w:val="0"/>
          <w:marBottom w:val="0"/>
          <w:divBdr>
            <w:top w:val="none" w:sz="0" w:space="0" w:color="auto"/>
            <w:left w:val="none" w:sz="0" w:space="0" w:color="auto"/>
            <w:bottom w:val="none" w:sz="0" w:space="0" w:color="auto"/>
            <w:right w:val="none" w:sz="0" w:space="0" w:color="auto"/>
          </w:divBdr>
        </w:div>
        <w:div w:id="441539901">
          <w:marLeft w:val="0"/>
          <w:marRight w:val="0"/>
          <w:marTop w:val="0"/>
          <w:marBottom w:val="0"/>
          <w:divBdr>
            <w:top w:val="none" w:sz="0" w:space="0" w:color="auto"/>
            <w:left w:val="none" w:sz="0" w:space="0" w:color="auto"/>
            <w:bottom w:val="none" w:sz="0" w:space="0" w:color="auto"/>
            <w:right w:val="none" w:sz="0" w:space="0" w:color="auto"/>
          </w:divBdr>
        </w:div>
        <w:div w:id="457988994">
          <w:marLeft w:val="0"/>
          <w:marRight w:val="0"/>
          <w:marTop w:val="0"/>
          <w:marBottom w:val="0"/>
          <w:divBdr>
            <w:top w:val="none" w:sz="0" w:space="0" w:color="auto"/>
            <w:left w:val="none" w:sz="0" w:space="0" w:color="auto"/>
            <w:bottom w:val="none" w:sz="0" w:space="0" w:color="auto"/>
            <w:right w:val="none" w:sz="0" w:space="0" w:color="auto"/>
          </w:divBdr>
        </w:div>
        <w:div w:id="463501125">
          <w:marLeft w:val="0"/>
          <w:marRight w:val="0"/>
          <w:marTop w:val="0"/>
          <w:marBottom w:val="0"/>
          <w:divBdr>
            <w:top w:val="none" w:sz="0" w:space="0" w:color="auto"/>
            <w:left w:val="none" w:sz="0" w:space="0" w:color="auto"/>
            <w:bottom w:val="none" w:sz="0" w:space="0" w:color="auto"/>
            <w:right w:val="none" w:sz="0" w:space="0" w:color="auto"/>
          </w:divBdr>
        </w:div>
        <w:div w:id="470025328">
          <w:marLeft w:val="0"/>
          <w:marRight w:val="0"/>
          <w:marTop w:val="0"/>
          <w:marBottom w:val="0"/>
          <w:divBdr>
            <w:top w:val="none" w:sz="0" w:space="0" w:color="auto"/>
            <w:left w:val="none" w:sz="0" w:space="0" w:color="auto"/>
            <w:bottom w:val="none" w:sz="0" w:space="0" w:color="auto"/>
            <w:right w:val="none" w:sz="0" w:space="0" w:color="auto"/>
          </w:divBdr>
        </w:div>
        <w:div w:id="482476320">
          <w:marLeft w:val="0"/>
          <w:marRight w:val="0"/>
          <w:marTop w:val="0"/>
          <w:marBottom w:val="0"/>
          <w:divBdr>
            <w:top w:val="none" w:sz="0" w:space="0" w:color="auto"/>
            <w:left w:val="none" w:sz="0" w:space="0" w:color="auto"/>
            <w:bottom w:val="none" w:sz="0" w:space="0" w:color="auto"/>
            <w:right w:val="none" w:sz="0" w:space="0" w:color="auto"/>
          </w:divBdr>
        </w:div>
        <w:div w:id="500044589">
          <w:marLeft w:val="0"/>
          <w:marRight w:val="0"/>
          <w:marTop w:val="0"/>
          <w:marBottom w:val="0"/>
          <w:divBdr>
            <w:top w:val="none" w:sz="0" w:space="0" w:color="auto"/>
            <w:left w:val="none" w:sz="0" w:space="0" w:color="auto"/>
            <w:bottom w:val="none" w:sz="0" w:space="0" w:color="auto"/>
            <w:right w:val="none" w:sz="0" w:space="0" w:color="auto"/>
          </w:divBdr>
        </w:div>
        <w:div w:id="504368965">
          <w:marLeft w:val="0"/>
          <w:marRight w:val="0"/>
          <w:marTop w:val="0"/>
          <w:marBottom w:val="0"/>
          <w:divBdr>
            <w:top w:val="none" w:sz="0" w:space="0" w:color="auto"/>
            <w:left w:val="none" w:sz="0" w:space="0" w:color="auto"/>
            <w:bottom w:val="none" w:sz="0" w:space="0" w:color="auto"/>
            <w:right w:val="none" w:sz="0" w:space="0" w:color="auto"/>
          </w:divBdr>
        </w:div>
        <w:div w:id="521020427">
          <w:marLeft w:val="0"/>
          <w:marRight w:val="0"/>
          <w:marTop w:val="0"/>
          <w:marBottom w:val="0"/>
          <w:divBdr>
            <w:top w:val="none" w:sz="0" w:space="0" w:color="auto"/>
            <w:left w:val="none" w:sz="0" w:space="0" w:color="auto"/>
            <w:bottom w:val="none" w:sz="0" w:space="0" w:color="auto"/>
            <w:right w:val="none" w:sz="0" w:space="0" w:color="auto"/>
          </w:divBdr>
        </w:div>
        <w:div w:id="528448874">
          <w:marLeft w:val="0"/>
          <w:marRight w:val="0"/>
          <w:marTop w:val="0"/>
          <w:marBottom w:val="0"/>
          <w:divBdr>
            <w:top w:val="none" w:sz="0" w:space="0" w:color="auto"/>
            <w:left w:val="none" w:sz="0" w:space="0" w:color="auto"/>
            <w:bottom w:val="none" w:sz="0" w:space="0" w:color="auto"/>
            <w:right w:val="none" w:sz="0" w:space="0" w:color="auto"/>
          </w:divBdr>
        </w:div>
        <w:div w:id="532112901">
          <w:marLeft w:val="0"/>
          <w:marRight w:val="0"/>
          <w:marTop w:val="0"/>
          <w:marBottom w:val="0"/>
          <w:divBdr>
            <w:top w:val="none" w:sz="0" w:space="0" w:color="auto"/>
            <w:left w:val="none" w:sz="0" w:space="0" w:color="auto"/>
            <w:bottom w:val="none" w:sz="0" w:space="0" w:color="auto"/>
            <w:right w:val="none" w:sz="0" w:space="0" w:color="auto"/>
          </w:divBdr>
        </w:div>
        <w:div w:id="541097280">
          <w:marLeft w:val="0"/>
          <w:marRight w:val="0"/>
          <w:marTop w:val="0"/>
          <w:marBottom w:val="0"/>
          <w:divBdr>
            <w:top w:val="none" w:sz="0" w:space="0" w:color="auto"/>
            <w:left w:val="none" w:sz="0" w:space="0" w:color="auto"/>
            <w:bottom w:val="none" w:sz="0" w:space="0" w:color="auto"/>
            <w:right w:val="none" w:sz="0" w:space="0" w:color="auto"/>
          </w:divBdr>
        </w:div>
        <w:div w:id="543059694">
          <w:marLeft w:val="0"/>
          <w:marRight w:val="0"/>
          <w:marTop w:val="0"/>
          <w:marBottom w:val="0"/>
          <w:divBdr>
            <w:top w:val="none" w:sz="0" w:space="0" w:color="auto"/>
            <w:left w:val="none" w:sz="0" w:space="0" w:color="auto"/>
            <w:bottom w:val="none" w:sz="0" w:space="0" w:color="auto"/>
            <w:right w:val="none" w:sz="0" w:space="0" w:color="auto"/>
          </w:divBdr>
        </w:div>
        <w:div w:id="548762523">
          <w:marLeft w:val="0"/>
          <w:marRight w:val="0"/>
          <w:marTop w:val="0"/>
          <w:marBottom w:val="0"/>
          <w:divBdr>
            <w:top w:val="none" w:sz="0" w:space="0" w:color="auto"/>
            <w:left w:val="none" w:sz="0" w:space="0" w:color="auto"/>
            <w:bottom w:val="none" w:sz="0" w:space="0" w:color="auto"/>
            <w:right w:val="none" w:sz="0" w:space="0" w:color="auto"/>
          </w:divBdr>
        </w:div>
        <w:div w:id="552737004">
          <w:marLeft w:val="0"/>
          <w:marRight w:val="0"/>
          <w:marTop w:val="0"/>
          <w:marBottom w:val="0"/>
          <w:divBdr>
            <w:top w:val="none" w:sz="0" w:space="0" w:color="auto"/>
            <w:left w:val="none" w:sz="0" w:space="0" w:color="auto"/>
            <w:bottom w:val="none" w:sz="0" w:space="0" w:color="auto"/>
            <w:right w:val="none" w:sz="0" w:space="0" w:color="auto"/>
          </w:divBdr>
        </w:div>
        <w:div w:id="570047309">
          <w:marLeft w:val="0"/>
          <w:marRight w:val="0"/>
          <w:marTop w:val="0"/>
          <w:marBottom w:val="0"/>
          <w:divBdr>
            <w:top w:val="none" w:sz="0" w:space="0" w:color="auto"/>
            <w:left w:val="none" w:sz="0" w:space="0" w:color="auto"/>
            <w:bottom w:val="none" w:sz="0" w:space="0" w:color="auto"/>
            <w:right w:val="none" w:sz="0" w:space="0" w:color="auto"/>
          </w:divBdr>
        </w:div>
        <w:div w:id="587932808">
          <w:marLeft w:val="0"/>
          <w:marRight w:val="0"/>
          <w:marTop w:val="0"/>
          <w:marBottom w:val="0"/>
          <w:divBdr>
            <w:top w:val="none" w:sz="0" w:space="0" w:color="auto"/>
            <w:left w:val="none" w:sz="0" w:space="0" w:color="auto"/>
            <w:bottom w:val="none" w:sz="0" w:space="0" w:color="auto"/>
            <w:right w:val="none" w:sz="0" w:space="0" w:color="auto"/>
          </w:divBdr>
        </w:div>
        <w:div w:id="595096438">
          <w:marLeft w:val="0"/>
          <w:marRight w:val="0"/>
          <w:marTop w:val="0"/>
          <w:marBottom w:val="0"/>
          <w:divBdr>
            <w:top w:val="none" w:sz="0" w:space="0" w:color="auto"/>
            <w:left w:val="none" w:sz="0" w:space="0" w:color="auto"/>
            <w:bottom w:val="none" w:sz="0" w:space="0" w:color="auto"/>
            <w:right w:val="none" w:sz="0" w:space="0" w:color="auto"/>
          </w:divBdr>
        </w:div>
        <w:div w:id="595212806">
          <w:marLeft w:val="0"/>
          <w:marRight w:val="0"/>
          <w:marTop w:val="0"/>
          <w:marBottom w:val="0"/>
          <w:divBdr>
            <w:top w:val="none" w:sz="0" w:space="0" w:color="auto"/>
            <w:left w:val="none" w:sz="0" w:space="0" w:color="auto"/>
            <w:bottom w:val="none" w:sz="0" w:space="0" w:color="auto"/>
            <w:right w:val="none" w:sz="0" w:space="0" w:color="auto"/>
          </w:divBdr>
        </w:div>
        <w:div w:id="597639047">
          <w:marLeft w:val="0"/>
          <w:marRight w:val="0"/>
          <w:marTop w:val="0"/>
          <w:marBottom w:val="0"/>
          <w:divBdr>
            <w:top w:val="none" w:sz="0" w:space="0" w:color="auto"/>
            <w:left w:val="none" w:sz="0" w:space="0" w:color="auto"/>
            <w:bottom w:val="none" w:sz="0" w:space="0" w:color="auto"/>
            <w:right w:val="none" w:sz="0" w:space="0" w:color="auto"/>
          </w:divBdr>
        </w:div>
        <w:div w:id="602495187">
          <w:marLeft w:val="0"/>
          <w:marRight w:val="0"/>
          <w:marTop w:val="0"/>
          <w:marBottom w:val="0"/>
          <w:divBdr>
            <w:top w:val="none" w:sz="0" w:space="0" w:color="auto"/>
            <w:left w:val="none" w:sz="0" w:space="0" w:color="auto"/>
            <w:bottom w:val="none" w:sz="0" w:space="0" w:color="auto"/>
            <w:right w:val="none" w:sz="0" w:space="0" w:color="auto"/>
          </w:divBdr>
        </w:div>
        <w:div w:id="621544238">
          <w:marLeft w:val="0"/>
          <w:marRight w:val="0"/>
          <w:marTop w:val="0"/>
          <w:marBottom w:val="0"/>
          <w:divBdr>
            <w:top w:val="none" w:sz="0" w:space="0" w:color="auto"/>
            <w:left w:val="none" w:sz="0" w:space="0" w:color="auto"/>
            <w:bottom w:val="none" w:sz="0" w:space="0" w:color="auto"/>
            <w:right w:val="none" w:sz="0" w:space="0" w:color="auto"/>
          </w:divBdr>
        </w:div>
        <w:div w:id="628778427">
          <w:marLeft w:val="0"/>
          <w:marRight w:val="0"/>
          <w:marTop w:val="0"/>
          <w:marBottom w:val="0"/>
          <w:divBdr>
            <w:top w:val="none" w:sz="0" w:space="0" w:color="auto"/>
            <w:left w:val="none" w:sz="0" w:space="0" w:color="auto"/>
            <w:bottom w:val="none" w:sz="0" w:space="0" w:color="auto"/>
            <w:right w:val="none" w:sz="0" w:space="0" w:color="auto"/>
          </w:divBdr>
        </w:div>
        <w:div w:id="645089022">
          <w:marLeft w:val="0"/>
          <w:marRight w:val="0"/>
          <w:marTop w:val="0"/>
          <w:marBottom w:val="0"/>
          <w:divBdr>
            <w:top w:val="none" w:sz="0" w:space="0" w:color="auto"/>
            <w:left w:val="none" w:sz="0" w:space="0" w:color="auto"/>
            <w:bottom w:val="none" w:sz="0" w:space="0" w:color="auto"/>
            <w:right w:val="none" w:sz="0" w:space="0" w:color="auto"/>
          </w:divBdr>
        </w:div>
        <w:div w:id="657727222">
          <w:marLeft w:val="0"/>
          <w:marRight w:val="0"/>
          <w:marTop w:val="0"/>
          <w:marBottom w:val="0"/>
          <w:divBdr>
            <w:top w:val="none" w:sz="0" w:space="0" w:color="auto"/>
            <w:left w:val="none" w:sz="0" w:space="0" w:color="auto"/>
            <w:bottom w:val="none" w:sz="0" w:space="0" w:color="auto"/>
            <w:right w:val="none" w:sz="0" w:space="0" w:color="auto"/>
          </w:divBdr>
        </w:div>
        <w:div w:id="682241838">
          <w:marLeft w:val="0"/>
          <w:marRight w:val="0"/>
          <w:marTop w:val="0"/>
          <w:marBottom w:val="0"/>
          <w:divBdr>
            <w:top w:val="none" w:sz="0" w:space="0" w:color="auto"/>
            <w:left w:val="none" w:sz="0" w:space="0" w:color="auto"/>
            <w:bottom w:val="none" w:sz="0" w:space="0" w:color="auto"/>
            <w:right w:val="none" w:sz="0" w:space="0" w:color="auto"/>
          </w:divBdr>
        </w:div>
        <w:div w:id="685442371">
          <w:marLeft w:val="0"/>
          <w:marRight w:val="0"/>
          <w:marTop w:val="0"/>
          <w:marBottom w:val="0"/>
          <w:divBdr>
            <w:top w:val="none" w:sz="0" w:space="0" w:color="auto"/>
            <w:left w:val="none" w:sz="0" w:space="0" w:color="auto"/>
            <w:bottom w:val="none" w:sz="0" w:space="0" w:color="auto"/>
            <w:right w:val="none" w:sz="0" w:space="0" w:color="auto"/>
          </w:divBdr>
        </w:div>
        <w:div w:id="695621092">
          <w:marLeft w:val="0"/>
          <w:marRight w:val="0"/>
          <w:marTop w:val="0"/>
          <w:marBottom w:val="0"/>
          <w:divBdr>
            <w:top w:val="none" w:sz="0" w:space="0" w:color="auto"/>
            <w:left w:val="none" w:sz="0" w:space="0" w:color="auto"/>
            <w:bottom w:val="none" w:sz="0" w:space="0" w:color="auto"/>
            <w:right w:val="none" w:sz="0" w:space="0" w:color="auto"/>
          </w:divBdr>
        </w:div>
        <w:div w:id="698161456">
          <w:marLeft w:val="0"/>
          <w:marRight w:val="0"/>
          <w:marTop w:val="0"/>
          <w:marBottom w:val="0"/>
          <w:divBdr>
            <w:top w:val="none" w:sz="0" w:space="0" w:color="auto"/>
            <w:left w:val="none" w:sz="0" w:space="0" w:color="auto"/>
            <w:bottom w:val="none" w:sz="0" w:space="0" w:color="auto"/>
            <w:right w:val="none" w:sz="0" w:space="0" w:color="auto"/>
          </w:divBdr>
        </w:div>
        <w:div w:id="698968303">
          <w:marLeft w:val="0"/>
          <w:marRight w:val="0"/>
          <w:marTop w:val="0"/>
          <w:marBottom w:val="0"/>
          <w:divBdr>
            <w:top w:val="none" w:sz="0" w:space="0" w:color="auto"/>
            <w:left w:val="none" w:sz="0" w:space="0" w:color="auto"/>
            <w:bottom w:val="none" w:sz="0" w:space="0" w:color="auto"/>
            <w:right w:val="none" w:sz="0" w:space="0" w:color="auto"/>
          </w:divBdr>
        </w:div>
        <w:div w:id="747508161">
          <w:marLeft w:val="0"/>
          <w:marRight w:val="0"/>
          <w:marTop w:val="0"/>
          <w:marBottom w:val="0"/>
          <w:divBdr>
            <w:top w:val="none" w:sz="0" w:space="0" w:color="auto"/>
            <w:left w:val="none" w:sz="0" w:space="0" w:color="auto"/>
            <w:bottom w:val="none" w:sz="0" w:space="0" w:color="auto"/>
            <w:right w:val="none" w:sz="0" w:space="0" w:color="auto"/>
          </w:divBdr>
        </w:div>
        <w:div w:id="750851605">
          <w:marLeft w:val="0"/>
          <w:marRight w:val="0"/>
          <w:marTop w:val="0"/>
          <w:marBottom w:val="0"/>
          <w:divBdr>
            <w:top w:val="none" w:sz="0" w:space="0" w:color="auto"/>
            <w:left w:val="none" w:sz="0" w:space="0" w:color="auto"/>
            <w:bottom w:val="none" w:sz="0" w:space="0" w:color="auto"/>
            <w:right w:val="none" w:sz="0" w:space="0" w:color="auto"/>
          </w:divBdr>
        </w:div>
        <w:div w:id="792018998">
          <w:marLeft w:val="0"/>
          <w:marRight w:val="0"/>
          <w:marTop w:val="0"/>
          <w:marBottom w:val="0"/>
          <w:divBdr>
            <w:top w:val="none" w:sz="0" w:space="0" w:color="auto"/>
            <w:left w:val="none" w:sz="0" w:space="0" w:color="auto"/>
            <w:bottom w:val="none" w:sz="0" w:space="0" w:color="auto"/>
            <w:right w:val="none" w:sz="0" w:space="0" w:color="auto"/>
          </w:divBdr>
        </w:div>
        <w:div w:id="802190820">
          <w:marLeft w:val="0"/>
          <w:marRight w:val="0"/>
          <w:marTop w:val="0"/>
          <w:marBottom w:val="0"/>
          <w:divBdr>
            <w:top w:val="none" w:sz="0" w:space="0" w:color="auto"/>
            <w:left w:val="none" w:sz="0" w:space="0" w:color="auto"/>
            <w:bottom w:val="none" w:sz="0" w:space="0" w:color="auto"/>
            <w:right w:val="none" w:sz="0" w:space="0" w:color="auto"/>
          </w:divBdr>
        </w:div>
        <w:div w:id="815880247">
          <w:marLeft w:val="0"/>
          <w:marRight w:val="0"/>
          <w:marTop w:val="0"/>
          <w:marBottom w:val="0"/>
          <w:divBdr>
            <w:top w:val="none" w:sz="0" w:space="0" w:color="auto"/>
            <w:left w:val="none" w:sz="0" w:space="0" w:color="auto"/>
            <w:bottom w:val="none" w:sz="0" w:space="0" w:color="auto"/>
            <w:right w:val="none" w:sz="0" w:space="0" w:color="auto"/>
          </w:divBdr>
        </w:div>
        <w:div w:id="819735684">
          <w:marLeft w:val="0"/>
          <w:marRight w:val="0"/>
          <w:marTop w:val="0"/>
          <w:marBottom w:val="0"/>
          <w:divBdr>
            <w:top w:val="none" w:sz="0" w:space="0" w:color="auto"/>
            <w:left w:val="none" w:sz="0" w:space="0" w:color="auto"/>
            <w:bottom w:val="none" w:sz="0" w:space="0" w:color="auto"/>
            <w:right w:val="none" w:sz="0" w:space="0" w:color="auto"/>
          </w:divBdr>
        </w:div>
        <w:div w:id="840200337">
          <w:marLeft w:val="0"/>
          <w:marRight w:val="0"/>
          <w:marTop w:val="0"/>
          <w:marBottom w:val="0"/>
          <w:divBdr>
            <w:top w:val="none" w:sz="0" w:space="0" w:color="auto"/>
            <w:left w:val="none" w:sz="0" w:space="0" w:color="auto"/>
            <w:bottom w:val="none" w:sz="0" w:space="0" w:color="auto"/>
            <w:right w:val="none" w:sz="0" w:space="0" w:color="auto"/>
          </w:divBdr>
        </w:div>
        <w:div w:id="846601742">
          <w:marLeft w:val="0"/>
          <w:marRight w:val="0"/>
          <w:marTop w:val="0"/>
          <w:marBottom w:val="0"/>
          <w:divBdr>
            <w:top w:val="none" w:sz="0" w:space="0" w:color="auto"/>
            <w:left w:val="none" w:sz="0" w:space="0" w:color="auto"/>
            <w:bottom w:val="none" w:sz="0" w:space="0" w:color="auto"/>
            <w:right w:val="none" w:sz="0" w:space="0" w:color="auto"/>
          </w:divBdr>
        </w:div>
        <w:div w:id="865020787">
          <w:marLeft w:val="0"/>
          <w:marRight w:val="0"/>
          <w:marTop w:val="0"/>
          <w:marBottom w:val="0"/>
          <w:divBdr>
            <w:top w:val="none" w:sz="0" w:space="0" w:color="auto"/>
            <w:left w:val="none" w:sz="0" w:space="0" w:color="auto"/>
            <w:bottom w:val="none" w:sz="0" w:space="0" w:color="auto"/>
            <w:right w:val="none" w:sz="0" w:space="0" w:color="auto"/>
          </w:divBdr>
        </w:div>
        <w:div w:id="866483754">
          <w:marLeft w:val="0"/>
          <w:marRight w:val="0"/>
          <w:marTop w:val="0"/>
          <w:marBottom w:val="0"/>
          <w:divBdr>
            <w:top w:val="none" w:sz="0" w:space="0" w:color="auto"/>
            <w:left w:val="none" w:sz="0" w:space="0" w:color="auto"/>
            <w:bottom w:val="none" w:sz="0" w:space="0" w:color="auto"/>
            <w:right w:val="none" w:sz="0" w:space="0" w:color="auto"/>
          </w:divBdr>
        </w:div>
        <w:div w:id="896011225">
          <w:marLeft w:val="0"/>
          <w:marRight w:val="0"/>
          <w:marTop w:val="0"/>
          <w:marBottom w:val="0"/>
          <w:divBdr>
            <w:top w:val="none" w:sz="0" w:space="0" w:color="auto"/>
            <w:left w:val="none" w:sz="0" w:space="0" w:color="auto"/>
            <w:bottom w:val="none" w:sz="0" w:space="0" w:color="auto"/>
            <w:right w:val="none" w:sz="0" w:space="0" w:color="auto"/>
          </w:divBdr>
        </w:div>
        <w:div w:id="899291549">
          <w:marLeft w:val="0"/>
          <w:marRight w:val="0"/>
          <w:marTop w:val="0"/>
          <w:marBottom w:val="0"/>
          <w:divBdr>
            <w:top w:val="none" w:sz="0" w:space="0" w:color="auto"/>
            <w:left w:val="none" w:sz="0" w:space="0" w:color="auto"/>
            <w:bottom w:val="none" w:sz="0" w:space="0" w:color="auto"/>
            <w:right w:val="none" w:sz="0" w:space="0" w:color="auto"/>
          </w:divBdr>
        </w:div>
        <w:div w:id="910507168">
          <w:marLeft w:val="0"/>
          <w:marRight w:val="0"/>
          <w:marTop w:val="0"/>
          <w:marBottom w:val="0"/>
          <w:divBdr>
            <w:top w:val="none" w:sz="0" w:space="0" w:color="auto"/>
            <w:left w:val="none" w:sz="0" w:space="0" w:color="auto"/>
            <w:bottom w:val="none" w:sz="0" w:space="0" w:color="auto"/>
            <w:right w:val="none" w:sz="0" w:space="0" w:color="auto"/>
          </w:divBdr>
        </w:div>
        <w:div w:id="929001785">
          <w:marLeft w:val="0"/>
          <w:marRight w:val="0"/>
          <w:marTop w:val="0"/>
          <w:marBottom w:val="0"/>
          <w:divBdr>
            <w:top w:val="none" w:sz="0" w:space="0" w:color="auto"/>
            <w:left w:val="none" w:sz="0" w:space="0" w:color="auto"/>
            <w:bottom w:val="none" w:sz="0" w:space="0" w:color="auto"/>
            <w:right w:val="none" w:sz="0" w:space="0" w:color="auto"/>
          </w:divBdr>
        </w:div>
        <w:div w:id="930896188">
          <w:marLeft w:val="0"/>
          <w:marRight w:val="0"/>
          <w:marTop w:val="0"/>
          <w:marBottom w:val="0"/>
          <w:divBdr>
            <w:top w:val="none" w:sz="0" w:space="0" w:color="auto"/>
            <w:left w:val="none" w:sz="0" w:space="0" w:color="auto"/>
            <w:bottom w:val="none" w:sz="0" w:space="0" w:color="auto"/>
            <w:right w:val="none" w:sz="0" w:space="0" w:color="auto"/>
          </w:divBdr>
        </w:div>
        <w:div w:id="955015918">
          <w:marLeft w:val="0"/>
          <w:marRight w:val="0"/>
          <w:marTop w:val="0"/>
          <w:marBottom w:val="0"/>
          <w:divBdr>
            <w:top w:val="none" w:sz="0" w:space="0" w:color="auto"/>
            <w:left w:val="none" w:sz="0" w:space="0" w:color="auto"/>
            <w:bottom w:val="none" w:sz="0" w:space="0" w:color="auto"/>
            <w:right w:val="none" w:sz="0" w:space="0" w:color="auto"/>
          </w:divBdr>
        </w:div>
        <w:div w:id="964502101">
          <w:marLeft w:val="0"/>
          <w:marRight w:val="0"/>
          <w:marTop w:val="0"/>
          <w:marBottom w:val="0"/>
          <w:divBdr>
            <w:top w:val="none" w:sz="0" w:space="0" w:color="auto"/>
            <w:left w:val="none" w:sz="0" w:space="0" w:color="auto"/>
            <w:bottom w:val="none" w:sz="0" w:space="0" w:color="auto"/>
            <w:right w:val="none" w:sz="0" w:space="0" w:color="auto"/>
          </w:divBdr>
        </w:div>
        <w:div w:id="966475392">
          <w:marLeft w:val="0"/>
          <w:marRight w:val="0"/>
          <w:marTop w:val="0"/>
          <w:marBottom w:val="0"/>
          <w:divBdr>
            <w:top w:val="none" w:sz="0" w:space="0" w:color="auto"/>
            <w:left w:val="none" w:sz="0" w:space="0" w:color="auto"/>
            <w:bottom w:val="none" w:sz="0" w:space="0" w:color="auto"/>
            <w:right w:val="none" w:sz="0" w:space="0" w:color="auto"/>
          </w:divBdr>
        </w:div>
        <w:div w:id="991786518">
          <w:marLeft w:val="0"/>
          <w:marRight w:val="0"/>
          <w:marTop w:val="0"/>
          <w:marBottom w:val="0"/>
          <w:divBdr>
            <w:top w:val="none" w:sz="0" w:space="0" w:color="auto"/>
            <w:left w:val="none" w:sz="0" w:space="0" w:color="auto"/>
            <w:bottom w:val="none" w:sz="0" w:space="0" w:color="auto"/>
            <w:right w:val="none" w:sz="0" w:space="0" w:color="auto"/>
          </w:divBdr>
        </w:div>
        <w:div w:id="1011761739">
          <w:marLeft w:val="0"/>
          <w:marRight w:val="0"/>
          <w:marTop w:val="0"/>
          <w:marBottom w:val="0"/>
          <w:divBdr>
            <w:top w:val="none" w:sz="0" w:space="0" w:color="auto"/>
            <w:left w:val="none" w:sz="0" w:space="0" w:color="auto"/>
            <w:bottom w:val="none" w:sz="0" w:space="0" w:color="auto"/>
            <w:right w:val="none" w:sz="0" w:space="0" w:color="auto"/>
          </w:divBdr>
        </w:div>
        <w:div w:id="1011950370">
          <w:marLeft w:val="0"/>
          <w:marRight w:val="0"/>
          <w:marTop w:val="0"/>
          <w:marBottom w:val="0"/>
          <w:divBdr>
            <w:top w:val="none" w:sz="0" w:space="0" w:color="auto"/>
            <w:left w:val="none" w:sz="0" w:space="0" w:color="auto"/>
            <w:bottom w:val="none" w:sz="0" w:space="0" w:color="auto"/>
            <w:right w:val="none" w:sz="0" w:space="0" w:color="auto"/>
          </w:divBdr>
        </w:div>
        <w:div w:id="1050303701">
          <w:marLeft w:val="0"/>
          <w:marRight w:val="0"/>
          <w:marTop w:val="0"/>
          <w:marBottom w:val="0"/>
          <w:divBdr>
            <w:top w:val="none" w:sz="0" w:space="0" w:color="auto"/>
            <w:left w:val="none" w:sz="0" w:space="0" w:color="auto"/>
            <w:bottom w:val="none" w:sz="0" w:space="0" w:color="auto"/>
            <w:right w:val="none" w:sz="0" w:space="0" w:color="auto"/>
          </w:divBdr>
        </w:div>
        <w:div w:id="1052457779">
          <w:marLeft w:val="0"/>
          <w:marRight w:val="0"/>
          <w:marTop w:val="0"/>
          <w:marBottom w:val="0"/>
          <w:divBdr>
            <w:top w:val="none" w:sz="0" w:space="0" w:color="auto"/>
            <w:left w:val="none" w:sz="0" w:space="0" w:color="auto"/>
            <w:bottom w:val="none" w:sz="0" w:space="0" w:color="auto"/>
            <w:right w:val="none" w:sz="0" w:space="0" w:color="auto"/>
          </w:divBdr>
        </w:div>
        <w:div w:id="1067188298">
          <w:marLeft w:val="0"/>
          <w:marRight w:val="0"/>
          <w:marTop w:val="0"/>
          <w:marBottom w:val="0"/>
          <w:divBdr>
            <w:top w:val="none" w:sz="0" w:space="0" w:color="auto"/>
            <w:left w:val="none" w:sz="0" w:space="0" w:color="auto"/>
            <w:bottom w:val="none" w:sz="0" w:space="0" w:color="auto"/>
            <w:right w:val="none" w:sz="0" w:space="0" w:color="auto"/>
          </w:divBdr>
        </w:div>
        <w:div w:id="1092551100">
          <w:marLeft w:val="0"/>
          <w:marRight w:val="0"/>
          <w:marTop w:val="0"/>
          <w:marBottom w:val="0"/>
          <w:divBdr>
            <w:top w:val="none" w:sz="0" w:space="0" w:color="auto"/>
            <w:left w:val="none" w:sz="0" w:space="0" w:color="auto"/>
            <w:bottom w:val="none" w:sz="0" w:space="0" w:color="auto"/>
            <w:right w:val="none" w:sz="0" w:space="0" w:color="auto"/>
          </w:divBdr>
        </w:div>
        <w:div w:id="1114053182">
          <w:marLeft w:val="0"/>
          <w:marRight w:val="0"/>
          <w:marTop w:val="0"/>
          <w:marBottom w:val="0"/>
          <w:divBdr>
            <w:top w:val="none" w:sz="0" w:space="0" w:color="auto"/>
            <w:left w:val="none" w:sz="0" w:space="0" w:color="auto"/>
            <w:bottom w:val="none" w:sz="0" w:space="0" w:color="auto"/>
            <w:right w:val="none" w:sz="0" w:space="0" w:color="auto"/>
          </w:divBdr>
        </w:div>
        <w:div w:id="1127695701">
          <w:marLeft w:val="0"/>
          <w:marRight w:val="0"/>
          <w:marTop w:val="0"/>
          <w:marBottom w:val="0"/>
          <w:divBdr>
            <w:top w:val="none" w:sz="0" w:space="0" w:color="auto"/>
            <w:left w:val="none" w:sz="0" w:space="0" w:color="auto"/>
            <w:bottom w:val="none" w:sz="0" w:space="0" w:color="auto"/>
            <w:right w:val="none" w:sz="0" w:space="0" w:color="auto"/>
          </w:divBdr>
        </w:div>
        <w:div w:id="1149395790">
          <w:marLeft w:val="0"/>
          <w:marRight w:val="0"/>
          <w:marTop w:val="0"/>
          <w:marBottom w:val="0"/>
          <w:divBdr>
            <w:top w:val="none" w:sz="0" w:space="0" w:color="auto"/>
            <w:left w:val="none" w:sz="0" w:space="0" w:color="auto"/>
            <w:bottom w:val="none" w:sz="0" w:space="0" w:color="auto"/>
            <w:right w:val="none" w:sz="0" w:space="0" w:color="auto"/>
          </w:divBdr>
        </w:div>
        <w:div w:id="1174999723">
          <w:marLeft w:val="0"/>
          <w:marRight w:val="0"/>
          <w:marTop w:val="0"/>
          <w:marBottom w:val="0"/>
          <w:divBdr>
            <w:top w:val="none" w:sz="0" w:space="0" w:color="auto"/>
            <w:left w:val="none" w:sz="0" w:space="0" w:color="auto"/>
            <w:bottom w:val="none" w:sz="0" w:space="0" w:color="auto"/>
            <w:right w:val="none" w:sz="0" w:space="0" w:color="auto"/>
          </w:divBdr>
        </w:div>
        <w:div w:id="1188063562">
          <w:marLeft w:val="0"/>
          <w:marRight w:val="0"/>
          <w:marTop w:val="0"/>
          <w:marBottom w:val="0"/>
          <w:divBdr>
            <w:top w:val="none" w:sz="0" w:space="0" w:color="auto"/>
            <w:left w:val="none" w:sz="0" w:space="0" w:color="auto"/>
            <w:bottom w:val="none" w:sz="0" w:space="0" w:color="auto"/>
            <w:right w:val="none" w:sz="0" w:space="0" w:color="auto"/>
          </w:divBdr>
        </w:div>
        <w:div w:id="1222865788">
          <w:marLeft w:val="0"/>
          <w:marRight w:val="0"/>
          <w:marTop w:val="0"/>
          <w:marBottom w:val="0"/>
          <w:divBdr>
            <w:top w:val="none" w:sz="0" w:space="0" w:color="auto"/>
            <w:left w:val="none" w:sz="0" w:space="0" w:color="auto"/>
            <w:bottom w:val="none" w:sz="0" w:space="0" w:color="auto"/>
            <w:right w:val="none" w:sz="0" w:space="0" w:color="auto"/>
          </w:divBdr>
        </w:div>
        <w:div w:id="1223248458">
          <w:marLeft w:val="0"/>
          <w:marRight w:val="0"/>
          <w:marTop w:val="0"/>
          <w:marBottom w:val="0"/>
          <w:divBdr>
            <w:top w:val="none" w:sz="0" w:space="0" w:color="auto"/>
            <w:left w:val="none" w:sz="0" w:space="0" w:color="auto"/>
            <w:bottom w:val="none" w:sz="0" w:space="0" w:color="auto"/>
            <w:right w:val="none" w:sz="0" w:space="0" w:color="auto"/>
          </w:divBdr>
        </w:div>
        <w:div w:id="1225214814">
          <w:marLeft w:val="0"/>
          <w:marRight w:val="0"/>
          <w:marTop w:val="0"/>
          <w:marBottom w:val="0"/>
          <w:divBdr>
            <w:top w:val="none" w:sz="0" w:space="0" w:color="auto"/>
            <w:left w:val="none" w:sz="0" w:space="0" w:color="auto"/>
            <w:bottom w:val="none" w:sz="0" w:space="0" w:color="auto"/>
            <w:right w:val="none" w:sz="0" w:space="0" w:color="auto"/>
          </w:divBdr>
        </w:div>
        <w:div w:id="1285506581">
          <w:marLeft w:val="0"/>
          <w:marRight w:val="0"/>
          <w:marTop w:val="0"/>
          <w:marBottom w:val="0"/>
          <w:divBdr>
            <w:top w:val="none" w:sz="0" w:space="0" w:color="auto"/>
            <w:left w:val="none" w:sz="0" w:space="0" w:color="auto"/>
            <w:bottom w:val="none" w:sz="0" w:space="0" w:color="auto"/>
            <w:right w:val="none" w:sz="0" w:space="0" w:color="auto"/>
          </w:divBdr>
        </w:div>
        <w:div w:id="1290621897">
          <w:marLeft w:val="0"/>
          <w:marRight w:val="0"/>
          <w:marTop w:val="0"/>
          <w:marBottom w:val="0"/>
          <w:divBdr>
            <w:top w:val="none" w:sz="0" w:space="0" w:color="auto"/>
            <w:left w:val="none" w:sz="0" w:space="0" w:color="auto"/>
            <w:bottom w:val="none" w:sz="0" w:space="0" w:color="auto"/>
            <w:right w:val="none" w:sz="0" w:space="0" w:color="auto"/>
          </w:divBdr>
        </w:div>
        <w:div w:id="1291126677">
          <w:marLeft w:val="0"/>
          <w:marRight w:val="0"/>
          <w:marTop w:val="0"/>
          <w:marBottom w:val="0"/>
          <w:divBdr>
            <w:top w:val="none" w:sz="0" w:space="0" w:color="auto"/>
            <w:left w:val="none" w:sz="0" w:space="0" w:color="auto"/>
            <w:bottom w:val="none" w:sz="0" w:space="0" w:color="auto"/>
            <w:right w:val="none" w:sz="0" w:space="0" w:color="auto"/>
          </w:divBdr>
        </w:div>
        <w:div w:id="1306543967">
          <w:marLeft w:val="0"/>
          <w:marRight w:val="0"/>
          <w:marTop w:val="0"/>
          <w:marBottom w:val="0"/>
          <w:divBdr>
            <w:top w:val="none" w:sz="0" w:space="0" w:color="auto"/>
            <w:left w:val="none" w:sz="0" w:space="0" w:color="auto"/>
            <w:bottom w:val="none" w:sz="0" w:space="0" w:color="auto"/>
            <w:right w:val="none" w:sz="0" w:space="0" w:color="auto"/>
          </w:divBdr>
        </w:div>
        <w:div w:id="1348755226">
          <w:marLeft w:val="0"/>
          <w:marRight w:val="0"/>
          <w:marTop w:val="0"/>
          <w:marBottom w:val="0"/>
          <w:divBdr>
            <w:top w:val="none" w:sz="0" w:space="0" w:color="auto"/>
            <w:left w:val="none" w:sz="0" w:space="0" w:color="auto"/>
            <w:bottom w:val="none" w:sz="0" w:space="0" w:color="auto"/>
            <w:right w:val="none" w:sz="0" w:space="0" w:color="auto"/>
          </w:divBdr>
        </w:div>
        <w:div w:id="1356495797">
          <w:marLeft w:val="0"/>
          <w:marRight w:val="0"/>
          <w:marTop w:val="0"/>
          <w:marBottom w:val="0"/>
          <w:divBdr>
            <w:top w:val="none" w:sz="0" w:space="0" w:color="auto"/>
            <w:left w:val="none" w:sz="0" w:space="0" w:color="auto"/>
            <w:bottom w:val="none" w:sz="0" w:space="0" w:color="auto"/>
            <w:right w:val="none" w:sz="0" w:space="0" w:color="auto"/>
          </w:divBdr>
        </w:div>
        <w:div w:id="1386639672">
          <w:marLeft w:val="0"/>
          <w:marRight w:val="0"/>
          <w:marTop w:val="0"/>
          <w:marBottom w:val="0"/>
          <w:divBdr>
            <w:top w:val="none" w:sz="0" w:space="0" w:color="auto"/>
            <w:left w:val="none" w:sz="0" w:space="0" w:color="auto"/>
            <w:bottom w:val="none" w:sz="0" w:space="0" w:color="auto"/>
            <w:right w:val="none" w:sz="0" w:space="0" w:color="auto"/>
          </w:divBdr>
        </w:div>
        <w:div w:id="1414158977">
          <w:marLeft w:val="0"/>
          <w:marRight w:val="0"/>
          <w:marTop w:val="0"/>
          <w:marBottom w:val="0"/>
          <w:divBdr>
            <w:top w:val="none" w:sz="0" w:space="0" w:color="auto"/>
            <w:left w:val="none" w:sz="0" w:space="0" w:color="auto"/>
            <w:bottom w:val="none" w:sz="0" w:space="0" w:color="auto"/>
            <w:right w:val="none" w:sz="0" w:space="0" w:color="auto"/>
          </w:divBdr>
        </w:div>
        <w:div w:id="1428958856">
          <w:marLeft w:val="0"/>
          <w:marRight w:val="0"/>
          <w:marTop w:val="0"/>
          <w:marBottom w:val="0"/>
          <w:divBdr>
            <w:top w:val="none" w:sz="0" w:space="0" w:color="auto"/>
            <w:left w:val="none" w:sz="0" w:space="0" w:color="auto"/>
            <w:bottom w:val="none" w:sz="0" w:space="0" w:color="auto"/>
            <w:right w:val="none" w:sz="0" w:space="0" w:color="auto"/>
          </w:divBdr>
        </w:div>
        <w:div w:id="1449853501">
          <w:marLeft w:val="0"/>
          <w:marRight w:val="0"/>
          <w:marTop w:val="0"/>
          <w:marBottom w:val="0"/>
          <w:divBdr>
            <w:top w:val="none" w:sz="0" w:space="0" w:color="auto"/>
            <w:left w:val="none" w:sz="0" w:space="0" w:color="auto"/>
            <w:bottom w:val="none" w:sz="0" w:space="0" w:color="auto"/>
            <w:right w:val="none" w:sz="0" w:space="0" w:color="auto"/>
          </w:divBdr>
        </w:div>
        <w:div w:id="1473134824">
          <w:marLeft w:val="0"/>
          <w:marRight w:val="0"/>
          <w:marTop w:val="0"/>
          <w:marBottom w:val="0"/>
          <w:divBdr>
            <w:top w:val="none" w:sz="0" w:space="0" w:color="auto"/>
            <w:left w:val="none" w:sz="0" w:space="0" w:color="auto"/>
            <w:bottom w:val="none" w:sz="0" w:space="0" w:color="auto"/>
            <w:right w:val="none" w:sz="0" w:space="0" w:color="auto"/>
          </w:divBdr>
        </w:div>
        <w:div w:id="1474829204">
          <w:marLeft w:val="0"/>
          <w:marRight w:val="0"/>
          <w:marTop w:val="0"/>
          <w:marBottom w:val="0"/>
          <w:divBdr>
            <w:top w:val="none" w:sz="0" w:space="0" w:color="auto"/>
            <w:left w:val="none" w:sz="0" w:space="0" w:color="auto"/>
            <w:bottom w:val="none" w:sz="0" w:space="0" w:color="auto"/>
            <w:right w:val="none" w:sz="0" w:space="0" w:color="auto"/>
          </w:divBdr>
        </w:div>
        <w:div w:id="1483427262">
          <w:marLeft w:val="0"/>
          <w:marRight w:val="0"/>
          <w:marTop w:val="0"/>
          <w:marBottom w:val="0"/>
          <w:divBdr>
            <w:top w:val="none" w:sz="0" w:space="0" w:color="auto"/>
            <w:left w:val="none" w:sz="0" w:space="0" w:color="auto"/>
            <w:bottom w:val="none" w:sz="0" w:space="0" w:color="auto"/>
            <w:right w:val="none" w:sz="0" w:space="0" w:color="auto"/>
          </w:divBdr>
        </w:div>
        <w:div w:id="1488981358">
          <w:marLeft w:val="0"/>
          <w:marRight w:val="0"/>
          <w:marTop w:val="0"/>
          <w:marBottom w:val="0"/>
          <w:divBdr>
            <w:top w:val="none" w:sz="0" w:space="0" w:color="auto"/>
            <w:left w:val="none" w:sz="0" w:space="0" w:color="auto"/>
            <w:bottom w:val="none" w:sz="0" w:space="0" w:color="auto"/>
            <w:right w:val="none" w:sz="0" w:space="0" w:color="auto"/>
          </w:divBdr>
        </w:div>
        <w:div w:id="1529031063">
          <w:marLeft w:val="0"/>
          <w:marRight w:val="0"/>
          <w:marTop w:val="0"/>
          <w:marBottom w:val="0"/>
          <w:divBdr>
            <w:top w:val="none" w:sz="0" w:space="0" w:color="auto"/>
            <w:left w:val="none" w:sz="0" w:space="0" w:color="auto"/>
            <w:bottom w:val="none" w:sz="0" w:space="0" w:color="auto"/>
            <w:right w:val="none" w:sz="0" w:space="0" w:color="auto"/>
          </w:divBdr>
        </w:div>
        <w:div w:id="1536503948">
          <w:marLeft w:val="0"/>
          <w:marRight w:val="0"/>
          <w:marTop w:val="0"/>
          <w:marBottom w:val="0"/>
          <w:divBdr>
            <w:top w:val="none" w:sz="0" w:space="0" w:color="auto"/>
            <w:left w:val="none" w:sz="0" w:space="0" w:color="auto"/>
            <w:bottom w:val="none" w:sz="0" w:space="0" w:color="auto"/>
            <w:right w:val="none" w:sz="0" w:space="0" w:color="auto"/>
          </w:divBdr>
        </w:div>
        <w:div w:id="1541437674">
          <w:marLeft w:val="0"/>
          <w:marRight w:val="0"/>
          <w:marTop w:val="0"/>
          <w:marBottom w:val="0"/>
          <w:divBdr>
            <w:top w:val="none" w:sz="0" w:space="0" w:color="auto"/>
            <w:left w:val="none" w:sz="0" w:space="0" w:color="auto"/>
            <w:bottom w:val="none" w:sz="0" w:space="0" w:color="auto"/>
            <w:right w:val="none" w:sz="0" w:space="0" w:color="auto"/>
          </w:divBdr>
        </w:div>
        <w:div w:id="1564413186">
          <w:marLeft w:val="0"/>
          <w:marRight w:val="0"/>
          <w:marTop w:val="0"/>
          <w:marBottom w:val="0"/>
          <w:divBdr>
            <w:top w:val="none" w:sz="0" w:space="0" w:color="auto"/>
            <w:left w:val="none" w:sz="0" w:space="0" w:color="auto"/>
            <w:bottom w:val="none" w:sz="0" w:space="0" w:color="auto"/>
            <w:right w:val="none" w:sz="0" w:space="0" w:color="auto"/>
          </w:divBdr>
        </w:div>
        <w:div w:id="1578859075">
          <w:marLeft w:val="0"/>
          <w:marRight w:val="0"/>
          <w:marTop w:val="0"/>
          <w:marBottom w:val="0"/>
          <w:divBdr>
            <w:top w:val="none" w:sz="0" w:space="0" w:color="auto"/>
            <w:left w:val="none" w:sz="0" w:space="0" w:color="auto"/>
            <w:bottom w:val="none" w:sz="0" w:space="0" w:color="auto"/>
            <w:right w:val="none" w:sz="0" w:space="0" w:color="auto"/>
          </w:divBdr>
        </w:div>
        <w:div w:id="1593780955">
          <w:marLeft w:val="0"/>
          <w:marRight w:val="0"/>
          <w:marTop w:val="0"/>
          <w:marBottom w:val="0"/>
          <w:divBdr>
            <w:top w:val="none" w:sz="0" w:space="0" w:color="auto"/>
            <w:left w:val="none" w:sz="0" w:space="0" w:color="auto"/>
            <w:bottom w:val="none" w:sz="0" w:space="0" w:color="auto"/>
            <w:right w:val="none" w:sz="0" w:space="0" w:color="auto"/>
          </w:divBdr>
        </w:div>
        <w:div w:id="1595091534">
          <w:marLeft w:val="0"/>
          <w:marRight w:val="0"/>
          <w:marTop w:val="0"/>
          <w:marBottom w:val="0"/>
          <w:divBdr>
            <w:top w:val="none" w:sz="0" w:space="0" w:color="auto"/>
            <w:left w:val="none" w:sz="0" w:space="0" w:color="auto"/>
            <w:bottom w:val="none" w:sz="0" w:space="0" w:color="auto"/>
            <w:right w:val="none" w:sz="0" w:space="0" w:color="auto"/>
          </w:divBdr>
        </w:div>
        <w:div w:id="1603998577">
          <w:marLeft w:val="0"/>
          <w:marRight w:val="0"/>
          <w:marTop w:val="0"/>
          <w:marBottom w:val="0"/>
          <w:divBdr>
            <w:top w:val="none" w:sz="0" w:space="0" w:color="auto"/>
            <w:left w:val="none" w:sz="0" w:space="0" w:color="auto"/>
            <w:bottom w:val="none" w:sz="0" w:space="0" w:color="auto"/>
            <w:right w:val="none" w:sz="0" w:space="0" w:color="auto"/>
          </w:divBdr>
        </w:div>
        <w:div w:id="1606307792">
          <w:marLeft w:val="0"/>
          <w:marRight w:val="0"/>
          <w:marTop w:val="0"/>
          <w:marBottom w:val="0"/>
          <w:divBdr>
            <w:top w:val="none" w:sz="0" w:space="0" w:color="auto"/>
            <w:left w:val="none" w:sz="0" w:space="0" w:color="auto"/>
            <w:bottom w:val="none" w:sz="0" w:space="0" w:color="auto"/>
            <w:right w:val="none" w:sz="0" w:space="0" w:color="auto"/>
          </w:divBdr>
        </w:div>
        <w:div w:id="1609463597">
          <w:marLeft w:val="0"/>
          <w:marRight w:val="0"/>
          <w:marTop w:val="0"/>
          <w:marBottom w:val="0"/>
          <w:divBdr>
            <w:top w:val="none" w:sz="0" w:space="0" w:color="auto"/>
            <w:left w:val="none" w:sz="0" w:space="0" w:color="auto"/>
            <w:bottom w:val="none" w:sz="0" w:space="0" w:color="auto"/>
            <w:right w:val="none" w:sz="0" w:space="0" w:color="auto"/>
          </w:divBdr>
        </w:div>
        <w:div w:id="1638299624">
          <w:marLeft w:val="0"/>
          <w:marRight w:val="0"/>
          <w:marTop w:val="0"/>
          <w:marBottom w:val="0"/>
          <w:divBdr>
            <w:top w:val="none" w:sz="0" w:space="0" w:color="auto"/>
            <w:left w:val="none" w:sz="0" w:space="0" w:color="auto"/>
            <w:bottom w:val="none" w:sz="0" w:space="0" w:color="auto"/>
            <w:right w:val="none" w:sz="0" w:space="0" w:color="auto"/>
          </w:divBdr>
        </w:div>
        <w:div w:id="1661154108">
          <w:marLeft w:val="0"/>
          <w:marRight w:val="0"/>
          <w:marTop w:val="0"/>
          <w:marBottom w:val="0"/>
          <w:divBdr>
            <w:top w:val="none" w:sz="0" w:space="0" w:color="auto"/>
            <w:left w:val="none" w:sz="0" w:space="0" w:color="auto"/>
            <w:bottom w:val="none" w:sz="0" w:space="0" w:color="auto"/>
            <w:right w:val="none" w:sz="0" w:space="0" w:color="auto"/>
          </w:divBdr>
        </w:div>
        <w:div w:id="1693804997">
          <w:marLeft w:val="0"/>
          <w:marRight w:val="0"/>
          <w:marTop w:val="0"/>
          <w:marBottom w:val="0"/>
          <w:divBdr>
            <w:top w:val="none" w:sz="0" w:space="0" w:color="auto"/>
            <w:left w:val="none" w:sz="0" w:space="0" w:color="auto"/>
            <w:bottom w:val="none" w:sz="0" w:space="0" w:color="auto"/>
            <w:right w:val="none" w:sz="0" w:space="0" w:color="auto"/>
          </w:divBdr>
        </w:div>
        <w:div w:id="1717197930">
          <w:marLeft w:val="0"/>
          <w:marRight w:val="0"/>
          <w:marTop w:val="0"/>
          <w:marBottom w:val="0"/>
          <w:divBdr>
            <w:top w:val="none" w:sz="0" w:space="0" w:color="auto"/>
            <w:left w:val="none" w:sz="0" w:space="0" w:color="auto"/>
            <w:bottom w:val="none" w:sz="0" w:space="0" w:color="auto"/>
            <w:right w:val="none" w:sz="0" w:space="0" w:color="auto"/>
          </w:divBdr>
        </w:div>
        <w:div w:id="1739085845">
          <w:marLeft w:val="0"/>
          <w:marRight w:val="0"/>
          <w:marTop w:val="0"/>
          <w:marBottom w:val="0"/>
          <w:divBdr>
            <w:top w:val="none" w:sz="0" w:space="0" w:color="auto"/>
            <w:left w:val="none" w:sz="0" w:space="0" w:color="auto"/>
            <w:bottom w:val="none" w:sz="0" w:space="0" w:color="auto"/>
            <w:right w:val="none" w:sz="0" w:space="0" w:color="auto"/>
          </w:divBdr>
        </w:div>
        <w:div w:id="1748379064">
          <w:marLeft w:val="0"/>
          <w:marRight w:val="0"/>
          <w:marTop w:val="0"/>
          <w:marBottom w:val="0"/>
          <w:divBdr>
            <w:top w:val="none" w:sz="0" w:space="0" w:color="auto"/>
            <w:left w:val="none" w:sz="0" w:space="0" w:color="auto"/>
            <w:bottom w:val="none" w:sz="0" w:space="0" w:color="auto"/>
            <w:right w:val="none" w:sz="0" w:space="0" w:color="auto"/>
          </w:divBdr>
        </w:div>
        <w:div w:id="1790737649">
          <w:marLeft w:val="0"/>
          <w:marRight w:val="0"/>
          <w:marTop w:val="0"/>
          <w:marBottom w:val="0"/>
          <w:divBdr>
            <w:top w:val="none" w:sz="0" w:space="0" w:color="auto"/>
            <w:left w:val="none" w:sz="0" w:space="0" w:color="auto"/>
            <w:bottom w:val="none" w:sz="0" w:space="0" w:color="auto"/>
            <w:right w:val="none" w:sz="0" w:space="0" w:color="auto"/>
          </w:divBdr>
        </w:div>
        <w:div w:id="1804809406">
          <w:marLeft w:val="0"/>
          <w:marRight w:val="0"/>
          <w:marTop w:val="0"/>
          <w:marBottom w:val="0"/>
          <w:divBdr>
            <w:top w:val="none" w:sz="0" w:space="0" w:color="auto"/>
            <w:left w:val="none" w:sz="0" w:space="0" w:color="auto"/>
            <w:bottom w:val="none" w:sz="0" w:space="0" w:color="auto"/>
            <w:right w:val="none" w:sz="0" w:space="0" w:color="auto"/>
          </w:divBdr>
        </w:div>
        <w:div w:id="1809204398">
          <w:marLeft w:val="0"/>
          <w:marRight w:val="0"/>
          <w:marTop w:val="0"/>
          <w:marBottom w:val="0"/>
          <w:divBdr>
            <w:top w:val="none" w:sz="0" w:space="0" w:color="auto"/>
            <w:left w:val="none" w:sz="0" w:space="0" w:color="auto"/>
            <w:bottom w:val="none" w:sz="0" w:space="0" w:color="auto"/>
            <w:right w:val="none" w:sz="0" w:space="0" w:color="auto"/>
          </w:divBdr>
        </w:div>
        <w:div w:id="1811291650">
          <w:marLeft w:val="0"/>
          <w:marRight w:val="0"/>
          <w:marTop w:val="0"/>
          <w:marBottom w:val="0"/>
          <w:divBdr>
            <w:top w:val="none" w:sz="0" w:space="0" w:color="auto"/>
            <w:left w:val="none" w:sz="0" w:space="0" w:color="auto"/>
            <w:bottom w:val="none" w:sz="0" w:space="0" w:color="auto"/>
            <w:right w:val="none" w:sz="0" w:space="0" w:color="auto"/>
          </w:divBdr>
        </w:div>
        <w:div w:id="1817138903">
          <w:marLeft w:val="0"/>
          <w:marRight w:val="0"/>
          <w:marTop w:val="0"/>
          <w:marBottom w:val="0"/>
          <w:divBdr>
            <w:top w:val="none" w:sz="0" w:space="0" w:color="auto"/>
            <w:left w:val="none" w:sz="0" w:space="0" w:color="auto"/>
            <w:bottom w:val="none" w:sz="0" w:space="0" w:color="auto"/>
            <w:right w:val="none" w:sz="0" w:space="0" w:color="auto"/>
          </w:divBdr>
        </w:div>
        <w:div w:id="1828398060">
          <w:marLeft w:val="0"/>
          <w:marRight w:val="0"/>
          <w:marTop w:val="0"/>
          <w:marBottom w:val="0"/>
          <w:divBdr>
            <w:top w:val="none" w:sz="0" w:space="0" w:color="auto"/>
            <w:left w:val="none" w:sz="0" w:space="0" w:color="auto"/>
            <w:bottom w:val="none" w:sz="0" w:space="0" w:color="auto"/>
            <w:right w:val="none" w:sz="0" w:space="0" w:color="auto"/>
          </w:divBdr>
        </w:div>
        <w:div w:id="1850094963">
          <w:marLeft w:val="0"/>
          <w:marRight w:val="0"/>
          <w:marTop w:val="0"/>
          <w:marBottom w:val="0"/>
          <w:divBdr>
            <w:top w:val="none" w:sz="0" w:space="0" w:color="auto"/>
            <w:left w:val="none" w:sz="0" w:space="0" w:color="auto"/>
            <w:bottom w:val="none" w:sz="0" w:space="0" w:color="auto"/>
            <w:right w:val="none" w:sz="0" w:space="0" w:color="auto"/>
          </w:divBdr>
        </w:div>
        <w:div w:id="1897082197">
          <w:marLeft w:val="0"/>
          <w:marRight w:val="0"/>
          <w:marTop w:val="0"/>
          <w:marBottom w:val="0"/>
          <w:divBdr>
            <w:top w:val="none" w:sz="0" w:space="0" w:color="auto"/>
            <w:left w:val="none" w:sz="0" w:space="0" w:color="auto"/>
            <w:bottom w:val="none" w:sz="0" w:space="0" w:color="auto"/>
            <w:right w:val="none" w:sz="0" w:space="0" w:color="auto"/>
          </w:divBdr>
        </w:div>
        <w:div w:id="1913854480">
          <w:marLeft w:val="0"/>
          <w:marRight w:val="0"/>
          <w:marTop w:val="0"/>
          <w:marBottom w:val="0"/>
          <w:divBdr>
            <w:top w:val="none" w:sz="0" w:space="0" w:color="auto"/>
            <w:left w:val="none" w:sz="0" w:space="0" w:color="auto"/>
            <w:bottom w:val="none" w:sz="0" w:space="0" w:color="auto"/>
            <w:right w:val="none" w:sz="0" w:space="0" w:color="auto"/>
          </w:divBdr>
        </w:div>
        <w:div w:id="1951545038">
          <w:marLeft w:val="0"/>
          <w:marRight w:val="0"/>
          <w:marTop w:val="0"/>
          <w:marBottom w:val="0"/>
          <w:divBdr>
            <w:top w:val="none" w:sz="0" w:space="0" w:color="auto"/>
            <w:left w:val="none" w:sz="0" w:space="0" w:color="auto"/>
            <w:bottom w:val="none" w:sz="0" w:space="0" w:color="auto"/>
            <w:right w:val="none" w:sz="0" w:space="0" w:color="auto"/>
          </w:divBdr>
        </w:div>
        <w:div w:id="1967735563">
          <w:marLeft w:val="0"/>
          <w:marRight w:val="0"/>
          <w:marTop w:val="0"/>
          <w:marBottom w:val="0"/>
          <w:divBdr>
            <w:top w:val="none" w:sz="0" w:space="0" w:color="auto"/>
            <w:left w:val="none" w:sz="0" w:space="0" w:color="auto"/>
            <w:bottom w:val="none" w:sz="0" w:space="0" w:color="auto"/>
            <w:right w:val="none" w:sz="0" w:space="0" w:color="auto"/>
          </w:divBdr>
        </w:div>
        <w:div w:id="1986008738">
          <w:marLeft w:val="0"/>
          <w:marRight w:val="0"/>
          <w:marTop w:val="0"/>
          <w:marBottom w:val="0"/>
          <w:divBdr>
            <w:top w:val="none" w:sz="0" w:space="0" w:color="auto"/>
            <w:left w:val="none" w:sz="0" w:space="0" w:color="auto"/>
            <w:bottom w:val="none" w:sz="0" w:space="0" w:color="auto"/>
            <w:right w:val="none" w:sz="0" w:space="0" w:color="auto"/>
          </w:divBdr>
        </w:div>
        <w:div w:id="2030599043">
          <w:marLeft w:val="0"/>
          <w:marRight w:val="0"/>
          <w:marTop w:val="0"/>
          <w:marBottom w:val="0"/>
          <w:divBdr>
            <w:top w:val="none" w:sz="0" w:space="0" w:color="auto"/>
            <w:left w:val="none" w:sz="0" w:space="0" w:color="auto"/>
            <w:bottom w:val="none" w:sz="0" w:space="0" w:color="auto"/>
            <w:right w:val="none" w:sz="0" w:space="0" w:color="auto"/>
          </w:divBdr>
        </w:div>
        <w:div w:id="2057243413">
          <w:marLeft w:val="0"/>
          <w:marRight w:val="0"/>
          <w:marTop w:val="0"/>
          <w:marBottom w:val="0"/>
          <w:divBdr>
            <w:top w:val="none" w:sz="0" w:space="0" w:color="auto"/>
            <w:left w:val="none" w:sz="0" w:space="0" w:color="auto"/>
            <w:bottom w:val="none" w:sz="0" w:space="0" w:color="auto"/>
            <w:right w:val="none" w:sz="0" w:space="0" w:color="auto"/>
          </w:divBdr>
        </w:div>
        <w:div w:id="2085640635">
          <w:marLeft w:val="0"/>
          <w:marRight w:val="0"/>
          <w:marTop w:val="0"/>
          <w:marBottom w:val="0"/>
          <w:divBdr>
            <w:top w:val="none" w:sz="0" w:space="0" w:color="auto"/>
            <w:left w:val="none" w:sz="0" w:space="0" w:color="auto"/>
            <w:bottom w:val="none" w:sz="0" w:space="0" w:color="auto"/>
            <w:right w:val="none" w:sz="0" w:space="0" w:color="auto"/>
          </w:divBdr>
        </w:div>
        <w:div w:id="2092505643">
          <w:marLeft w:val="0"/>
          <w:marRight w:val="0"/>
          <w:marTop w:val="0"/>
          <w:marBottom w:val="0"/>
          <w:divBdr>
            <w:top w:val="none" w:sz="0" w:space="0" w:color="auto"/>
            <w:left w:val="none" w:sz="0" w:space="0" w:color="auto"/>
            <w:bottom w:val="none" w:sz="0" w:space="0" w:color="auto"/>
            <w:right w:val="none" w:sz="0" w:space="0" w:color="auto"/>
          </w:divBdr>
        </w:div>
        <w:div w:id="2109888805">
          <w:marLeft w:val="0"/>
          <w:marRight w:val="0"/>
          <w:marTop w:val="0"/>
          <w:marBottom w:val="0"/>
          <w:divBdr>
            <w:top w:val="none" w:sz="0" w:space="0" w:color="auto"/>
            <w:left w:val="none" w:sz="0" w:space="0" w:color="auto"/>
            <w:bottom w:val="none" w:sz="0" w:space="0" w:color="auto"/>
            <w:right w:val="none" w:sz="0" w:space="0" w:color="auto"/>
          </w:divBdr>
        </w:div>
        <w:div w:id="2116053172">
          <w:marLeft w:val="0"/>
          <w:marRight w:val="0"/>
          <w:marTop w:val="0"/>
          <w:marBottom w:val="0"/>
          <w:divBdr>
            <w:top w:val="none" w:sz="0" w:space="0" w:color="auto"/>
            <w:left w:val="none" w:sz="0" w:space="0" w:color="auto"/>
            <w:bottom w:val="none" w:sz="0" w:space="0" w:color="auto"/>
            <w:right w:val="none" w:sz="0" w:space="0" w:color="auto"/>
          </w:divBdr>
        </w:div>
        <w:div w:id="2123457867">
          <w:marLeft w:val="0"/>
          <w:marRight w:val="0"/>
          <w:marTop w:val="0"/>
          <w:marBottom w:val="0"/>
          <w:divBdr>
            <w:top w:val="none" w:sz="0" w:space="0" w:color="auto"/>
            <w:left w:val="none" w:sz="0" w:space="0" w:color="auto"/>
            <w:bottom w:val="none" w:sz="0" w:space="0" w:color="auto"/>
            <w:right w:val="none" w:sz="0" w:space="0" w:color="auto"/>
          </w:divBdr>
        </w:div>
        <w:div w:id="2124953584">
          <w:marLeft w:val="0"/>
          <w:marRight w:val="0"/>
          <w:marTop w:val="0"/>
          <w:marBottom w:val="0"/>
          <w:divBdr>
            <w:top w:val="none" w:sz="0" w:space="0" w:color="auto"/>
            <w:left w:val="none" w:sz="0" w:space="0" w:color="auto"/>
            <w:bottom w:val="none" w:sz="0" w:space="0" w:color="auto"/>
            <w:right w:val="none" w:sz="0" w:space="0" w:color="auto"/>
          </w:divBdr>
        </w:div>
        <w:div w:id="2137215328">
          <w:marLeft w:val="0"/>
          <w:marRight w:val="0"/>
          <w:marTop w:val="0"/>
          <w:marBottom w:val="0"/>
          <w:divBdr>
            <w:top w:val="none" w:sz="0" w:space="0" w:color="auto"/>
            <w:left w:val="none" w:sz="0" w:space="0" w:color="auto"/>
            <w:bottom w:val="none" w:sz="0" w:space="0" w:color="auto"/>
            <w:right w:val="none" w:sz="0" w:space="0" w:color="auto"/>
          </w:divBdr>
        </w:div>
        <w:div w:id="2140760729">
          <w:marLeft w:val="0"/>
          <w:marRight w:val="0"/>
          <w:marTop w:val="0"/>
          <w:marBottom w:val="0"/>
          <w:divBdr>
            <w:top w:val="none" w:sz="0" w:space="0" w:color="auto"/>
            <w:left w:val="none" w:sz="0" w:space="0" w:color="auto"/>
            <w:bottom w:val="none" w:sz="0" w:space="0" w:color="auto"/>
            <w:right w:val="none" w:sz="0" w:space="0" w:color="auto"/>
          </w:divBdr>
        </w:div>
      </w:divsChild>
    </w:div>
    <w:div w:id="1905606675">
      <w:bodyDiv w:val="1"/>
      <w:marLeft w:val="0"/>
      <w:marRight w:val="0"/>
      <w:marTop w:val="0"/>
      <w:marBottom w:val="0"/>
      <w:divBdr>
        <w:top w:val="none" w:sz="0" w:space="0" w:color="auto"/>
        <w:left w:val="none" w:sz="0" w:space="0" w:color="auto"/>
        <w:bottom w:val="none" w:sz="0" w:space="0" w:color="auto"/>
        <w:right w:val="none" w:sz="0" w:space="0" w:color="auto"/>
      </w:divBdr>
      <w:divsChild>
        <w:div w:id="22751575">
          <w:marLeft w:val="0"/>
          <w:marRight w:val="0"/>
          <w:marTop w:val="0"/>
          <w:marBottom w:val="0"/>
          <w:divBdr>
            <w:top w:val="none" w:sz="0" w:space="0" w:color="auto"/>
            <w:left w:val="none" w:sz="0" w:space="0" w:color="auto"/>
            <w:bottom w:val="none" w:sz="0" w:space="0" w:color="auto"/>
            <w:right w:val="none" w:sz="0" w:space="0" w:color="auto"/>
          </w:divBdr>
          <w:divsChild>
            <w:div w:id="2026903577">
              <w:marLeft w:val="0"/>
              <w:marRight w:val="0"/>
              <w:marTop w:val="0"/>
              <w:marBottom w:val="0"/>
              <w:divBdr>
                <w:top w:val="none" w:sz="0" w:space="0" w:color="auto"/>
                <w:left w:val="none" w:sz="0" w:space="0" w:color="auto"/>
                <w:bottom w:val="none" w:sz="0" w:space="0" w:color="auto"/>
                <w:right w:val="none" w:sz="0" w:space="0" w:color="auto"/>
              </w:divBdr>
              <w:divsChild>
                <w:div w:id="295837257">
                  <w:marLeft w:val="0"/>
                  <w:marRight w:val="0"/>
                  <w:marTop w:val="0"/>
                  <w:marBottom w:val="0"/>
                  <w:divBdr>
                    <w:top w:val="none" w:sz="0" w:space="0" w:color="auto"/>
                    <w:left w:val="none" w:sz="0" w:space="0" w:color="auto"/>
                    <w:bottom w:val="none" w:sz="0" w:space="0" w:color="auto"/>
                    <w:right w:val="none" w:sz="0" w:space="0" w:color="auto"/>
                  </w:divBdr>
                  <w:divsChild>
                    <w:div w:id="1516109918">
                      <w:marLeft w:val="0"/>
                      <w:marRight w:val="0"/>
                      <w:marTop w:val="0"/>
                      <w:marBottom w:val="0"/>
                      <w:divBdr>
                        <w:top w:val="none" w:sz="0" w:space="0" w:color="auto"/>
                        <w:left w:val="none" w:sz="0" w:space="0" w:color="auto"/>
                        <w:bottom w:val="none" w:sz="0" w:space="0" w:color="auto"/>
                        <w:right w:val="none" w:sz="0" w:space="0" w:color="auto"/>
                      </w:divBdr>
                      <w:divsChild>
                        <w:div w:id="394087321">
                          <w:marLeft w:val="0"/>
                          <w:marRight w:val="0"/>
                          <w:marTop w:val="0"/>
                          <w:marBottom w:val="0"/>
                          <w:divBdr>
                            <w:top w:val="none" w:sz="0" w:space="0" w:color="auto"/>
                            <w:left w:val="none" w:sz="0" w:space="0" w:color="auto"/>
                            <w:bottom w:val="none" w:sz="0" w:space="0" w:color="auto"/>
                            <w:right w:val="none" w:sz="0" w:space="0" w:color="auto"/>
                          </w:divBdr>
                          <w:divsChild>
                            <w:div w:id="2007054030">
                              <w:marLeft w:val="0"/>
                              <w:marRight w:val="0"/>
                              <w:marTop w:val="0"/>
                              <w:marBottom w:val="0"/>
                              <w:divBdr>
                                <w:top w:val="none" w:sz="0" w:space="0" w:color="auto"/>
                                <w:left w:val="none" w:sz="0" w:space="0" w:color="auto"/>
                                <w:bottom w:val="none" w:sz="0" w:space="0" w:color="auto"/>
                                <w:right w:val="none" w:sz="0" w:space="0" w:color="auto"/>
                              </w:divBdr>
                              <w:divsChild>
                                <w:div w:id="780345092">
                                  <w:marLeft w:val="0"/>
                                  <w:marRight w:val="0"/>
                                  <w:marTop w:val="0"/>
                                  <w:marBottom w:val="0"/>
                                  <w:divBdr>
                                    <w:top w:val="none" w:sz="0" w:space="0" w:color="auto"/>
                                    <w:left w:val="none" w:sz="0" w:space="0" w:color="auto"/>
                                    <w:bottom w:val="none" w:sz="0" w:space="0" w:color="auto"/>
                                    <w:right w:val="none" w:sz="0" w:space="0" w:color="auto"/>
                                  </w:divBdr>
                                  <w:divsChild>
                                    <w:div w:id="1736660812">
                                      <w:marLeft w:val="0"/>
                                      <w:marRight w:val="0"/>
                                      <w:marTop w:val="0"/>
                                      <w:marBottom w:val="0"/>
                                      <w:divBdr>
                                        <w:top w:val="none" w:sz="0" w:space="0" w:color="auto"/>
                                        <w:left w:val="none" w:sz="0" w:space="0" w:color="auto"/>
                                        <w:bottom w:val="none" w:sz="0" w:space="0" w:color="auto"/>
                                        <w:right w:val="none" w:sz="0" w:space="0" w:color="auto"/>
                                      </w:divBdr>
                                      <w:divsChild>
                                        <w:div w:id="1799375650">
                                          <w:marLeft w:val="0"/>
                                          <w:marRight w:val="0"/>
                                          <w:marTop w:val="0"/>
                                          <w:marBottom w:val="0"/>
                                          <w:divBdr>
                                            <w:top w:val="none" w:sz="0" w:space="0" w:color="auto"/>
                                            <w:left w:val="none" w:sz="0" w:space="0" w:color="auto"/>
                                            <w:bottom w:val="none" w:sz="0" w:space="0" w:color="auto"/>
                                            <w:right w:val="none" w:sz="0" w:space="0" w:color="auto"/>
                                          </w:divBdr>
                                          <w:divsChild>
                                            <w:div w:id="1700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B160-FB54-4DEA-89F7-4652A9C9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2023</Words>
  <Characters>12752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Market mechanism</vt:lpstr>
    </vt:vector>
  </TitlesOfParts>
  <Company>Staatsinstitut für Schulqualität und Bildungsfor.</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mechanism</dc:title>
  <dc:subject/>
  <dc:creator>ISB</dc:creator>
  <cp:keywords/>
  <cp:lastModifiedBy>Müller, Monika, Dr.</cp:lastModifiedBy>
  <cp:revision>2</cp:revision>
  <cp:lastPrinted>2024-03-15T12:23:00Z</cp:lastPrinted>
  <dcterms:created xsi:type="dcterms:W3CDTF">2024-03-28T10:21:00Z</dcterms:created>
  <dcterms:modified xsi:type="dcterms:W3CDTF">2024-03-28T10:21:00Z</dcterms:modified>
</cp:coreProperties>
</file>